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1E3C2" w14:textId="77777777" w:rsidR="003334DC" w:rsidRDefault="003334DC" w:rsidP="000E0168">
      <w:pPr>
        <w:autoSpaceDE w:val="0"/>
        <w:autoSpaceDN w:val="0"/>
        <w:adjustRightInd w:val="0"/>
        <w:outlineLvl w:val="0"/>
        <w:rPr>
          <w:rFonts w:eastAsia="Calibri"/>
          <w:b/>
          <w:bCs/>
          <w:sz w:val="24"/>
          <w:szCs w:val="24"/>
        </w:rPr>
      </w:pPr>
    </w:p>
    <w:p w14:paraId="236251A9" w14:textId="77777777" w:rsidR="003334DC" w:rsidRDefault="003334DC" w:rsidP="008E5BAB">
      <w:pPr>
        <w:autoSpaceDE w:val="0"/>
        <w:autoSpaceDN w:val="0"/>
        <w:adjustRightInd w:val="0"/>
        <w:jc w:val="center"/>
        <w:outlineLvl w:val="0"/>
        <w:rPr>
          <w:rFonts w:eastAsia="Calibri"/>
          <w:b/>
          <w:bCs/>
          <w:sz w:val="24"/>
          <w:szCs w:val="24"/>
        </w:rPr>
      </w:pPr>
    </w:p>
    <w:p w14:paraId="6D5EFB76" w14:textId="77777777" w:rsidR="003334DC" w:rsidRDefault="003334DC" w:rsidP="008E5BAB">
      <w:pPr>
        <w:autoSpaceDE w:val="0"/>
        <w:autoSpaceDN w:val="0"/>
        <w:adjustRightInd w:val="0"/>
        <w:jc w:val="center"/>
        <w:outlineLvl w:val="0"/>
        <w:rPr>
          <w:rFonts w:eastAsia="Calibri"/>
          <w:b/>
          <w:bCs/>
          <w:sz w:val="24"/>
          <w:szCs w:val="24"/>
        </w:rPr>
      </w:pPr>
    </w:p>
    <w:p w14:paraId="3513D959" w14:textId="0DE38B2D" w:rsidR="0069701F" w:rsidRPr="008E5BAB" w:rsidRDefault="0069701F" w:rsidP="008E5BAB">
      <w:pPr>
        <w:autoSpaceDE w:val="0"/>
        <w:autoSpaceDN w:val="0"/>
        <w:adjustRightInd w:val="0"/>
        <w:jc w:val="center"/>
        <w:outlineLvl w:val="0"/>
        <w:rPr>
          <w:rFonts w:eastAsia="Calibri"/>
          <w:b/>
          <w:bCs/>
          <w:sz w:val="24"/>
          <w:szCs w:val="24"/>
        </w:rPr>
      </w:pPr>
      <w:r w:rsidRPr="008E5BAB">
        <w:rPr>
          <w:rFonts w:eastAsia="Calibri"/>
          <w:b/>
          <w:bCs/>
          <w:sz w:val="24"/>
          <w:szCs w:val="24"/>
        </w:rPr>
        <w:t>АДМИНИСТРАЦИЯ МУНИЦИПАЛЬНОГО ОБРАЗОВАНИЯ</w:t>
      </w:r>
    </w:p>
    <w:p w14:paraId="5585ED45" w14:textId="4F126E6F" w:rsidR="0069701F" w:rsidRPr="008E5BAB" w:rsidRDefault="0069701F" w:rsidP="008E5BAB">
      <w:pPr>
        <w:autoSpaceDE w:val="0"/>
        <w:autoSpaceDN w:val="0"/>
        <w:adjustRightInd w:val="0"/>
        <w:jc w:val="center"/>
        <w:outlineLvl w:val="0"/>
        <w:rPr>
          <w:rFonts w:eastAsia="Calibri"/>
          <w:b/>
          <w:bCs/>
          <w:sz w:val="24"/>
          <w:szCs w:val="24"/>
        </w:rPr>
      </w:pPr>
      <w:r w:rsidRPr="008E5BAB">
        <w:rPr>
          <w:rFonts w:eastAsia="Calibri"/>
          <w:b/>
          <w:bCs/>
          <w:sz w:val="24"/>
          <w:szCs w:val="24"/>
        </w:rPr>
        <w:t>«</w:t>
      </w:r>
      <w:r w:rsidR="00753EC4">
        <w:rPr>
          <w:rFonts w:eastAsia="Calibri"/>
          <w:b/>
          <w:bCs/>
          <w:sz w:val="24"/>
          <w:szCs w:val="24"/>
        </w:rPr>
        <w:t>ИВАНЧУГСКИЙ</w:t>
      </w:r>
      <w:r w:rsidRPr="008E5BAB">
        <w:rPr>
          <w:rFonts w:eastAsia="Calibri"/>
          <w:b/>
          <w:bCs/>
          <w:sz w:val="24"/>
          <w:szCs w:val="24"/>
        </w:rPr>
        <w:t xml:space="preserve"> СЕЛЬСОВЕТ»</w:t>
      </w:r>
    </w:p>
    <w:p w14:paraId="0DEC43EA" w14:textId="77777777" w:rsidR="0069701F" w:rsidRPr="008E5BAB" w:rsidRDefault="0069701F" w:rsidP="008E5BAB">
      <w:pPr>
        <w:autoSpaceDE w:val="0"/>
        <w:autoSpaceDN w:val="0"/>
        <w:adjustRightInd w:val="0"/>
        <w:jc w:val="center"/>
        <w:outlineLvl w:val="0"/>
        <w:rPr>
          <w:rFonts w:eastAsia="Calibri"/>
          <w:b/>
          <w:bCs/>
          <w:sz w:val="24"/>
          <w:szCs w:val="24"/>
        </w:rPr>
      </w:pPr>
      <w:r w:rsidRPr="008E5BAB">
        <w:rPr>
          <w:rFonts w:eastAsia="Calibri"/>
          <w:b/>
          <w:bCs/>
          <w:sz w:val="24"/>
          <w:szCs w:val="24"/>
        </w:rPr>
        <w:t>Камызякского района Астраханской области</w:t>
      </w:r>
    </w:p>
    <w:p w14:paraId="3BF6254D" w14:textId="77777777" w:rsidR="0069701F" w:rsidRPr="008E5BAB" w:rsidRDefault="0069701F" w:rsidP="0069701F">
      <w:pPr>
        <w:autoSpaceDE w:val="0"/>
        <w:autoSpaceDN w:val="0"/>
        <w:adjustRightInd w:val="0"/>
        <w:ind w:firstLine="567"/>
        <w:jc w:val="both"/>
        <w:outlineLvl w:val="0"/>
        <w:rPr>
          <w:rFonts w:eastAsia="Calibri"/>
          <w:bCs/>
          <w:sz w:val="24"/>
          <w:szCs w:val="24"/>
        </w:rPr>
      </w:pPr>
    </w:p>
    <w:p w14:paraId="6D01C4C6" w14:textId="77777777" w:rsidR="0069701F" w:rsidRPr="008E5BAB" w:rsidRDefault="0069701F" w:rsidP="0069701F">
      <w:pPr>
        <w:autoSpaceDE w:val="0"/>
        <w:autoSpaceDN w:val="0"/>
        <w:adjustRightInd w:val="0"/>
        <w:ind w:firstLine="567"/>
        <w:jc w:val="both"/>
        <w:outlineLvl w:val="0"/>
        <w:rPr>
          <w:rFonts w:eastAsia="Calibri"/>
          <w:bCs/>
          <w:sz w:val="24"/>
          <w:szCs w:val="24"/>
        </w:rPr>
      </w:pPr>
    </w:p>
    <w:p w14:paraId="77E6DCE8" w14:textId="77777777" w:rsidR="0069701F" w:rsidRPr="008E5BAB" w:rsidRDefault="0069701F" w:rsidP="008E5BAB">
      <w:pPr>
        <w:autoSpaceDE w:val="0"/>
        <w:autoSpaceDN w:val="0"/>
        <w:adjustRightInd w:val="0"/>
        <w:jc w:val="center"/>
        <w:outlineLvl w:val="0"/>
        <w:rPr>
          <w:rFonts w:eastAsia="Calibri"/>
          <w:bCs/>
          <w:sz w:val="24"/>
          <w:szCs w:val="24"/>
        </w:rPr>
      </w:pPr>
      <w:r w:rsidRPr="008E5BAB">
        <w:rPr>
          <w:rFonts w:eastAsia="Calibri"/>
          <w:bCs/>
          <w:sz w:val="24"/>
          <w:szCs w:val="24"/>
        </w:rPr>
        <w:t>ПОСТАНОВЛЕНИЕ</w:t>
      </w:r>
    </w:p>
    <w:p w14:paraId="4B1DD858" w14:textId="0C6A23BD" w:rsidR="0069701F" w:rsidRPr="008E5BAB" w:rsidRDefault="000E0168" w:rsidP="000E0168">
      <w:pPr>
        <w:tabs>
          <w:tab w:val="left" w:pos="2250"/>
        </w:tabs>
        <w:autoSpaceDE w:val="0"/>
        <w:autoSpaceDN w:val="0"/>
        <w:adjustRightInd w:val="0"/>
        <w:outlineLvl w:val="0"/>
        <w:rPr>
          <w:rFonts w:eastAsia="Calibri"/>
          <w:bCs/>
          <w:sz w:val="24"/>
          <w:szCs w:val="24"/>
        </w:rPr>
      </w:pPr>
      <w:r>
        <w:rPr>
          <w:rFonts w:eastAsia="Calibri"/>
          <w:bCs/>
          <w:sz w:val="24"/>
          <w:szCs w:val="24"/>
        </w:rPr>
        <w:t>От 18.01.2021г.                                                                                           №02</w:t>
      </w:r>
    </w:p>
    <w:p w14:paraId="5301937D" w14:textId="77777777" w:rsidR="00314277" w:rsidRPr="008E5BAB" w:rsidRDefault="00314277" w:rsidP="00AE5C18">
      <w:pPr>
        <w:ind w:firstLine="567"/>
        <w:jc w:val="both"/>
        <w:rPr>
          <w:sz w:val="26"/>
          <w:szCs w:val="26"/>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8"/>
      </w:tblGrid>
      <w:tr w:rsidR="0069701F" w:rsidRPr="008E5BAB" w14:paraId="2C33E999" w14:textId="77777777" w:rsidTr="008E5BAB">
        <w:tc>
          <w:tcPr>
            <w:tcW w:w="5978" w:type="dxa"/>
          </w:tcPr>
          <w:p w14:paraId="7E841559" w14:textId="77777777" w:rsidR="0069701F" w:rsidRPr="008E5BAB" w:rsidRDefault="0069701F" w:rsidP="0069701F">
            <w:pPr>
              <w:jc w:val="both"/>
              <w:rPr>
                <w:sz w:val="24"/>
                <w:szCs w:val="24"/>
              </w:rPr>
            </w:pPr>
            <w:r w:rsidRPr="008E5BAB">
              <w:rPr>
                <w:sz w:val="24"/>
                <w:szCs w:val="24"/>
              </w:rPr>
              <w:t>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r w:rsidR="003334DC" w:rsidRPr="008E5BAB" w14:paraId="56604BA5" w14:textId="77777777" w:rsidTr="008E5BAB">
        <w:tc>
          <w:tcPr>
            <w:tcW w:w="5978" w:type="dxa"/>
          </w:tcPr>
          <w:p w14:paraId="287973E8" w14:textId="77777777" w:rsidR="003334DC" w:rsidRPr="008E5BAB" w:rsidRDefault="003334DC" w:rsidP="0069701F">
            <w:pPr>
              <w:jc w:val="both"/>
              <w:rPr>
                <w:sz w:val="24"/>
                <w:szCs w:val="24"/>
              </w:rPr>
            </w:pPr>
          </w:p>
        </w:tc>
      </w:tr>
    </w:tbl>
    <w:p w14:paraId="5E956C92" w14:textId="77777777" w:rsidR="0069701F" w:rsidRPr="008E5BAB" w:rsidRDefault="0069701F" w:rsidP="00AE5C18">
      <w:pPr>
        <w:ind w:firstLine="567"/>
        <w:jc w:val="both"/>
        <w:rPr>
          <w:sz w:val="26"/>
          <w:szCs w:val="26"/>
        </w:rPr>
      </w:pPr>
    </w:p>
    <w:p w14:paraId="2572FCA6" w14:textId="77777777" w:rsidR="00940E1C" w:rsidRPr="008E5BAB" w:rsidRDefault="00940E1C" w:rsidP="00AE5C18">
      <w:pPr>
        <w:ind w:firstLine="567"/>
        <w:rPr>
          <w:sz w:val="26"/>
          <w:szCs w:val="26"/>
        </w:rPr>
      </w:pPr>
    </w:p>
    <w:p w14:paraId="47533D74" w14:textId="595F2648" w:rsidR="00E968E2" w:rsidRPr="008E5BAB" w:rsidRDefault="00E807C5" w:rsidP="00AE5C18">
      <w:pPr>
        <w:tabs>
          <w:tab w:val="left" w:pos="824"/>
        </w:tabs>
        <w:ind w:firstLine="567"/>
        <w:jc w:val="both"/>
        <w:rPr>
          <w:w w:val="105"/>
          <w:sz w:val="24"/>
          <w:szCs w:val="24"/>
        </w:rPr>
      </w:pPr>
      <w:r w:rsidRPr="008E5BAB">
        <w:rPr>
          <w:sz w:val="24"/>
          <w:szCs w:val="24"/>
        </w:rPr>
        <w:t>В соответствии с Градостроительным кодексом Российской Федерации, Федеральным закон</w:t>
      </w:r>
      <w:r w:rsidR="0010099C" w:rsidRPr="008E5BAB">
        <w:rPr>
          <w:sz w:val="24"/>
          <w:szCs w:val="24"/>
        </w:rPr>
        <w:t xml:space="preserve"> от 06.10.2003 №131-ФЗ</w:t>
      </w:r>
      <w:r w:rsidRPr="008E5BAB">
        <w:rPr>
          <w:sz w:val="24"/>
          <w:szCs w:val="24"/>
        </w:rPr>
        <w:t xml:space="preserve"> «Об общих принципах организации местного самоуправления в Российской Федерации»</w:t>
      </w:r>
      <w:r w:rsidR="0010099C" w:rsidRPr="008E5BAB">
        <w:rPr>
          <w:sz w:val="24"/>
          <w:szCs w:val="24"/>
        </w:rPr>
        <w:t xml:space="preserve">, </w:t>
      </w:r>
      <w:r w:rsidRPr="008E5BAB">
        <w:rPr>
          <w:sz w:val="24"/>
          <w:szCs w:val="24"/>
        </w:rPr>
        <w:t xml:space="preserve"> </w:t>
      </w:r>
      <w:r w:rsidR="0010099C" w:rsidRPr="008E5BAB">
        <w:rPr>
          <w:sz w:val="24"/>
          <w:szCs w:val="24"/>
        </w:rPr>
        <w:t>Федеральным законом от 27.07.2016г. №210-ФЗ</w:t>
      </w:r>
      <w:r w:rsidRPr="008E5BAB">
        <w:rPr>
          <w:sz w:val="24"/>
          <w:szCs w:val="24"/>
        </w:rPr>
        <w:t xml:space="preserve"> «Об организации предоставления государственных и муниципальных услуг», </w:t>
      </w:r>
      <w:r w:rsidR="00CF3250" w:rsidRPr="008E5BAB">
        <w:rPr>
          <w:sz w:val="24"/>
          <w:szCs w:val="24"/>
        </w:rPr>
        <w:t>, Уставом муниципального образования «</w:t>
      </w:r>
      <w:r w:rsidR="002D5EAB">
        <w:rPr>
          <w:spacing w:val="2"/>
          <w:sz w:val="24"/>
          <w:szCs w:val="24"/>
        </w:rPr>
        <w:t>Иванчугский</w:t>
      </w:r>
      <w:r w:rsidR="0069701F" w:rsidRPr="008E5BAB">
        <w:rPr>
          <w:spacing w:val="2"/>
          <w:sz w:val="24"/>
          <w:szCs w:val="24"/>
        </w:rPr>
        <w:t xml:space="preserve"> сельсовет</w:t>
      </w:r>
      <w:r w:rsidR="00CF3250" w:rsidRPr="008E5BAB">
        <w:rPr>
          <w:sz w:val="24"/>
          <w:szCs w:val="24"/>
        </w:rPr>
        <w:t xml:space="preserve">», </w:t>
      </w:r>
      <w:r w:rsidR="000A4240" w:rsidRPr="008E5BAB">
        <w:rPr>
          <w:sz w:val="24"/>
          <w:szCs w:val="24"/>
        </w:rPr>
        <w:t>а</w:t>
      </w:r>
      <w:r w:rsidR="00CF3250" w:rsidRPr="008E5BAB">
        <w:rPr>
          <w:sz w:val="24"/>
          <w:szCs w:val="24"/>
        </w:rPr>
        <w:t>дминистрация муниципального образования «</w:t>
      </w:r>
      <w:r w:rsidR="002D5EAB">
        <w:rPr>
          <w:spacing w:val="2"/>
          <w:sz w:val="24"/>
          <w:szCs w:val="24"/>
        </w:rPr>
        <w:t>Иванчугский</w:t>
      </w:r>
      <w:r w:rsidR="0069701F" w:rsidRPr="008E5BAB">
        <w:rPr>
          <w:spacing w:val="2"/>
          <w:sz w:val="24"/>
          <w:szCs w:val="24"/>
        </w:rPr>
        <w:t xml:space="preserve"> сельсовет</w:t>
      </w:r>
      <w:r w:rsidR="00CF3250" w:rsidRPr="008E5BAB">
        <w:rPr>
          <w:spacing w:val="2"/>
          <w:sz w:val="24"/>
          <w:szCs w:val="24"/>
        </w:rPr>
        <w:t>»</w:t>
      </w:r>
    </w:p>
    <w:p w14:paraId="5F695A1D" w14:textId="77777777" w:rsidR="004020C9" w:rsidRPr="008E5BAB" w:rsidRDefault="004020C9" w:rsidP="00AE5C18">
      <w:pPr>
        <w:ind w:firstLine="567"/>
        <w:rPr>
          <w:sz w:val="24"/>
          <w:szCs w:val="24"/>
        </w:rPr>
      </w:pPr>
    </w:p>
    <w:p w14:paraId="67B2F59B" w14:textId="77777777" w:rsidR="00D705EE" w:rsidRPr="008E5BAB" w:rsidRDefault="006F7C14" w:rsidP="00AE5C18">
      <w:pPr>
        <w:ind w:firstLine="567"/>
        <w:rPr>
          <w:sz w:val="24"/>
          <w:szCs w:val="24"/>
        </w:rPr>
      </w:pPr>
      <w:r w:rsidRPr="008E5BAB">
        <w:rPr>
          <w:sz w:val="24"/>
          <w:szCs w:val="24"/>
        </w:rPr>
        <w:t>ПОСТАНОВЛЯ</w:t>
      </w:r>
      <w:r w:rsidR="000A4240" w:rsidRPr="008E5BAB">
        <w:rPr>
          <w:sz w:val="24"/>
          <w:szCs w:val="24"/>
        </w:rPr>
        <w:t>ЕТ</w:t>
      </w:r>
      <w:r w:rsidRPr="008E5BAB">
        <w:rPr>
          <w:sz w:val="24"/>
          <w:szCs w:val="24"/>
        </w:rPr>
        <w:t>:</w:t>
      </w:r>
    </w:p>
    <w:p w14:paraId="57852ACD" w14:textId="77777777" w:rsidR="00CF3250" w:rsidRPr="008E5BAB" w:rsidRDefault="00CF3250" w:rsidP="00AE5C18">
      <w:pPr>
        <w:ind w:firstLine="567"/>
        <w:rPr>
          <w:sz w:val="24"/>
          <w:szCs w:val="24"/>
        </w:rPr>
      </w:pPr>
    </w:p>
    <w:p w14:paraId="2AC7DF1A" w14:textId="0BA8C6FB" w:rsidR="004020C9" w:rsidRPr="008E5BAB" w:rsidRDefault="00D94432" w:rsidP="00D94432">
      <w:pPr>
        <w:pStyle w:val="a8"/>
        <w:ind w:left="0" w:firstLine="567"/>
        <w:jc w:val="both"/>
        <w:rPr>
          <w:w w:val="105"/>
          <w:sz w:val="24"/>
          <w:szCs w:val="24"/>
        </w:rPr>
      </w:pPr>
      <w:r w:rsidRPr="008E5BAB">
        <w:rPr>
          <w:w w:val="105"/>
          <w:sz w:val="24"/>
          <w:szCs w:val="24"/>
        </w:rPr>
        <w:t>1</w:t>
      </w:r>
      <w:r w:rsidRPr="008E5BAB">
        <w:rPr>
          <w:w w:val="105"/>
          <w:sz w:val="24"/>
          <w:szCs w:val="24"/>
        </w:rPr>
        <w:tab/>
        <w:t xml:space="preserve">. </w:t>
      </w:r>
      <w:r w:rsidR="00640E4F" w:rsidRPr="008E5BAB">
        <w:rPr>
          <w:w w:val="105"/>
          <w:sz w:val="24"/>
          <w:szCs w:val="24"/>
        </w:rPr>
        <w:t>Утвердить административный регламент администрации МО «</w:t>
      </w:r>
      <w:r w:rsidR="002D5EAB">
        <w:rPr>
          <w:spacing w:val="2"/>
          <w:sz w:val="24"/>
          <w:szCs w:val="24"/>
        </w:rPr>
        <w:t>Иванчугский</w:t>
      </w:r>
      <w:r w:rsidR="0069701F" w:rsidRPr="008E5BAB">
        <w:rPr>
          <w:spacing w:val="2"/>
          <w:sz w:val="24"/>
          <w:szCs w:val="24"/>
        </w:rPr>
        <w:t xml:space="preserve"> сельсовет</w:t>
      </w:r>
      <w:r w:rsidR="00640E4F" w:rsidRPr="008E5BAB">
        <w:rPr>
          <w:w w:val="105"/>
          <w:sz w:val="24"/>
          <w:szCs w:val="24"/>
        </w:rPr>
        <w:t xml:space="preserve">» по </w:t>
      </w:r>
      <w:r w:rsidR="000F5FE1" w:rsidRPr="008E5BAB">
        <w:rPr>
          <w:w w:val="105"/>
          <w:sz w:val="24"/>
          <w:szCs w:val="24"/>
        </w:rPr>
        <w:t>предоставлению</w:t>
      </w:r>
      <w:r w:rsidR="00640E4F" w:rsidRPr="008E5BAB">
        <w:rPr>
          <w:w w:val="105"/>
          <w:sz w:val="24"/>
          <w:szCs w:val="24"/>
        </w:rPr>
        <w:t xml:space="preserve"> муниципальной услуги «</w:t>
      </w:r>
      <w:r w:rsidR="00E807C5" w:rsidRPr="008E5BAB">
        <w:rPr>
          <w:w w:val="105"/>
          <w:sz w:val="24"/>
          <w:szCs w:val="24"/>
        </w:rPr>
        <w:t xml:space="preserve">Предоставление разрешения </w:t>
      </w:r>
      <w:r w:rsidR="005B09FD" w:rsidRPr="008E5BAB">
        <w:rPr>
          <w:w w:val="105"/>
          <w:sz w:val="24"/>
          <w:szCs w:val="24"/>
        </w:rPr>
        <w:t>на отклонение от предельных параметров разрешенного строительства, реконструкции объектов капитального строительства</w:t>
      </w:r>
      <w:r w:rsidR="00640E4F" w:rsidRPr="008E5BAB">
        <w:rPr>
          <w:w w:val="105"/>
          <w:sz w:val="24"/>
          <w:szCs w:val="24"/>
        </w:rPr>
        <w:t>»</w:t>
      </w:r>
      <w:r w:rsidR="00B346F9" w:rsidRPr="008E5BAB">
        <w:rPr>
          <w:w w:val="105"/>
          <w:sz w:val="24"/>
          <w:szCs w:val="24"/>
        </w:rPr>
        <w:t xml:space="preserve"> (прилагается)</w:t>
      </w:r>
      <w:r w:rsidR="00640E4F" w:rsidRPr="008E5BAB">
        <w:rPr>
          <w:w w:val="105"/>
          <w:sz w:val="24"/>
          <w:szCs w:val="24"/>
        </w:rPr>
        <w:t>.</w:t>
      </w:r>
    </w:p>
    <w:p w14:paraId="50C6C01C" w14:textId="774846A7" w:rsidR="004020C9" w:rsidRPr="008E5BAB" w:rsidRDefault="00D94432" w:rsidP="00D94432">
      <w:pPr>
        <w:pStyle w:val="ConsPlusNormal"/>
        <w:ind w:firstLine="567"/>
        <w:jc w:val="both"/>
        <w:rPr>
          <w:rFonts w:ascii="Times New Roman" w:hAnsi="Times New Roman" w:cs="Times New Roman"/>
          <w:color w:val="0070C0"/>
          <w:w w:val="105"/>
          <w:sz w:val="24"/>
          <w:szCs w:val="24"/>
        </w:rPr>
      </w:pPr>
      <w:r w:rsidRPr="008E5BAB">
        <w:rPr>
          <w:rFonts w:ascii="Times New Roman" w:hAnsi="Times New Roman" w:cs="Times New Roman"/>
          <w:sz w:val="24"/>
          <w:szCs w:val="24"/>
        </w:rPr>
        <w:t xml:space="preserve">2. </w:t>
      </w:r>
      <w:r w:rsidR="001A40E1" w:rsidRPr="008E5BAB">
        <w:rPr>
          <w:rFonts w:ascii="Times New Roman" w:hAnsi="Times New Roman" w:cs="Times New Roman"/>
          <w:sz w:val="24"/>
          <w:szCs w:val="24"/>
        </w:rPr>
        <w:t>Разместить настоящий административный регламент на официальном сайте муниципального образования «</w:t>
      </w:r>
      <w:r w:rsidR="002D5EAB">
        <w:rPr>
          <w:rFonts w:ascii="Times New Roman" w:hAnsi="Times New Roman" w:cs="Times New Roman"/>
          <w:bCs/>
          <w:sz w:val="24"/>
          <w:szCs w:val="24"/>
        </w:rPr>
        <w:t>Иванчугский</w:t>
      </w:r>
      <w:r w:rsidR="0069701F" w:rsidRPr="008E5BAB">
        <w:rPr>
          <w:rFonts w:ascii="Times New Roman" w:hAnsi="Times New Roman" w:cs="Times New Roman"/>
          <w:bCs/>
          <w:sz w:val="24"/>
          <w:szCs w:val="24"/>
        </w:rPr>
        <w:t xml:space="preserve"> сельсовет</w:t>
      </w:r>
      <w:r w:rsidR="001A40E1" w:rsidRPr="008E5BAB">
        <w:rPr>
          <w:rFonts w:ascii="Times New Roman" w:hAnsi="Times New Roman" w:cs="Times New Roman"/>
          <w:sz w:val="24"/>
          <w:szCs w:val="24"/>
        </w:rPr>
        <w:t>»</w:t>
      </w:r>
      <w:r w:rsidR="0069701F" w:rsidRPr="008E5BAB">
        <w:rPr>
          <w:rFonts w:ascii="Times New Roman" w:eastAsia="Calibri" w:hAnsi="Times New Roman" w:cs="Times New Roman"/>
          <w:color w:val="0D0D0D"/>
          <w:sz w:val="24"/>
          <w:szCs w:val="24"/>
          <w:lang w:eastAsia="en-US"/>
        </w:rPr>
        <w:t xml:space="preserve"> </w:t>
      </w:r>
      <w:r w:rsidR="0069701F" w:rsidRPr="008E5BAB">
        <w:rPr>
          <w:rFonts w:ascii="Times New Roman" w:eastAsia="Calibri" w:hAnsi="Times New Roman" w:cs="Times New Roman"/>
          <w:color w:val="0070C0"/>
          <w:sz w:val="24"/>
          <w:szCs w:val="24"/>
          <w:lang w:eastAsia="en-US"/>
        </w:rPr>
        <w:t>http://</w:t>
      </w:r>
      <w:r w:rsidR="002D5EAB" w:rsidRPr="002D5EAB">
        <w:t xml:space="preserve"> </w:t>
      </w:r>
      <w:r w:rsidR="002D5EAB" w:rsidRPr="002D5EAB">
        <w:rPr>
          <w:rFonts w:ascii="Times New Roman" w:eastAsia="Calibri" w:hAnsi="Times New Roman" w:cs="Times New Roman"/>
          <w:color w:val="0070C0"/>
          <w:sz w:val="24"/>
          <w:szCs w:val="24"/>
          <w:lang w:eastAsia="en-US"/>
        </w:rPr>
        <w:t>https://mo.astrobl.ru/ivanchugskijselsovet/</w:t>
      </w:r>
      <w:r w:rsidR="0069701F" w:rsidRPr="008E5BAB">
        <w:rPr>
          <w:rFonts w:ascii="Times New Roman" w:eastAsia="Calibri" w:hAnsi="Times New Roman" w:cs="Times New Roman"/>
          <w:color w:val="0070C0"/>
          <w:sz w:val="24"/>
          <w:szCs w:val="24"/>
          <w:lang w:eastAsia="en-US"/>
        </w:rPr>
        <w:t>/</w:t>
      </w:r>
      <w:r w:rsidR="001A40E1" w:rsidRPr="008E5BAB">
        <w:rPr>
          <w:rFonts w:ascii="Times New Roman" w:hAnsi="Times New Roman" w:cs="Times New Roman"/>
          <w:sz w:val="24"/>
          <w:szCs w:val="24"/>
        </w:rPr>
        <w:t xml:space="preserve">,  в государственных информационных системах http://www.gosuslugi.ru, </w:t>
      </w:r>
      <w:hyperlink r:id="rId8" w:history="1">
        <w:r w:rsidR="001A40E1" w:rsidRPr="008E5BAB">
          <w:rPr>
            <w:rStyle w:val="a9"/>
            <w:rFonts w:ascii="Times New Roman" w:hAnsi="Times New Roman" w:cs="Times New Roman"/>
            <w:color w:val="0070C0"/>
            <w:sz w:val="24"/>
            <w:szCs w:val="24"/>
          </w:rPr>
          <w:t>http://www.gosuslugi.astrobl.ru</w:t>
        </w:r>
      </w:hyperlink>
      <w:r w:rsidR="000D66D6" w:rsidRPr="008E5BAB">
        <w:rPr>
          <w:rFonts w:ascii="Times New Roman" w:hAnsi="Times New Roman" w:cs="Times New Roman"/>
          <w:color w:val="0070C0"/>
          <w:w w:val="105"/>
          <w:sz w:val="24"/>
          <w:szCs w:val="24"/>
        </w:rPr>
        <w:t>.</w:t>
      </w:r>
    </w:p>
    <w:p w14:paraId="73C4DFF0" w14:textId="77777777" w:rsidR="00D74A38" w:rsidRPr="008E5BAB" w:rsidRDefault="00D94432" w:rsidP="00D94432">
      <w:pPr>
        <w:pStyle w:val="ConsPlusNormal"/>
        <w:ind w:firstLine="567"/>
        <w:jc w:val="both"/>
        <w:rPr>
          <w:rFonts w:ascii="Times New Roman" w:hAnsi="Times New Roman" w:cs="Times New Roman"/>
          <w:w w:val="105"/>
          <w:sz w:val="24"/>
          <w:szCs w:val="24"/>
        </w:rPr>
      </w:pPr>
      <w:r w:rsidRPr="008E5BAB">
        <w:rPr>
          <w:rFonts w:ascii="Times New Roman" w:hAnsi="Times New Roman" w:cs="Times New Roman"/>
          <w:sz w:val="24"/>
          <w:szCs w:val="24"/>
        </w:rPr>
        <w:t xml:space="preserve">3. </w:t>
      </w:r>
      <w:r w:rsidR="001A40E1" w:rsidRPr="008E5BAB">
        <w:rPr>
          <w:rFonts w:ascii="Times New Roman" w:hAnsi="Times New Roman" w:cs="Times New Roman"/>
          <w:sz w:val="24"/>
          <w:szCs w:val="24"/>
        </w:rPr>
        <w:t>Обнародовать данное постановление путем вывешивания на доске объявлений</w:t>
      </w:r>
      <w:r w:rsidR="00D74A38" w:rsidRPr="008E5BAB">
        <w:rPr>
          <w:rFonts w:ascii="Times New Roman" w:hAnsi="Times New Roman" w:cs="Times New Roman"/>
          <w:w w:val="105"/>
          <w:sz w:val="24"/>
          <w:szCs w:val="24"/>
        </w:rPr>
        <w:t>.</w:t>
      </w:r>
    </w:p>
    <w:p w14:paraId="62CFFE5C" w14:textId="77777777" w:rsidR="00D74A38" w:rsidRPr="008E5BAB" w:rsidRDefault="00D94432" w:rsidP="00D94432">
      <w:pPr>
        <w:pStyle w:val="ConsPlusNormal"/>
        <w:ind w:firstLine="567"/>
        <w:jc w:val="both"/>
        <w:rPr>
          <w:rFonts w:ascii="Times New Roman" w:hAnsi="Times New Roman" w:cs="Times New Roman"/>
          <w:w w:val="105"/>
          <w:sz w:val="24"/>
          <w:szCs w:val="24"/>
        </w:rPr>
      </w:pPr>
      <w:r w:rsidRPr="008E5BAB">
        <w:rPr>
          <w:rFonts w:ascii="Times New Roman" w:hAnsi="Times New Roman" w:cs="Times New Roman"/>
          <w:sz w:val="24"/>
          <w:szCs w:val="24"/>
        </w:rPr>
        <w:t xml:space="preserve">4. </w:t>
      </w:r>
      <w:r w:rsidR="001A40E1" w:rsidRPr="008E5BAB">
        <w:rPr>
          <w:rFonts w:ascii="Times New Roman" w:hAnsi="Times New Roman" w:cs="Times New Roman"/>
          <w:sz w:val="24"/>
          <w:szCs w:val="24"/>
        </w:rPr>
        <w:t>Постановление вступает в силу со дня его обнародования</w:t>
      </w:r>
      <w:r w:rsidR="00D74A38" w:rsidRPr="008E5BAB">
        <w:rPr>
          <w:rFonts w:ascii="Times New Roman" w:hAnsi="Times New Roman" w:cs="Times New Roman"/>
          <w:w w:val="105"/>
          <w:sz w:val="24"/>
          <w:szCs w:val="24"/>
        </w:rPr>
        <w:t>.</w:t>
      </w:r>
    </w:p>
    <w:p w14:paraId="605DF925" w14:textId="77777777" w:rsidR="001A40E1" w:rsidRPr="008E5BAB" w:rsidRDefault="00D94432" w:rsidP="00D94432">
      <w:pPr>
        <w:pStyle w:val="ConsPlusNormal"/>
        <w:ind w:firstLine="567"/>
        <w:jc w:val="both"/>
        <w:rPr>
          <w:rFonts w:ascii="Times New Roman" w:hAnsi="Times New Roman" w:cs="Times New Roman"/>
          <w:w w:val="105"/>
          <w:sz w:val="24"/>
          <w:szCs w:val="24"/>
        </w:rPr>
      </w:pPr>
      <w:r w:rsidRPr="008E5BAB">
        <w:rPr>
          <w:rFonts w:ascii="Times New Roman" w:hAnsi="Times New Roman" w:cs="Times New Roman"/>
          <w:sz w:val="24"/>
          <w:szCs w:val="24"/>
        </w:rPr>
        <w:t xml:space="preserve">5. </w:t>
      </w:r>
      <w:r w:rsidR="001A40E1" w:rsidRPr="008E5BAB">
        <w:rPr>
          <w:rFonts w:ascii="Times New Roman" w:hAnsi="Times New Roman" w:cs="Times New Roman"/>
          <w:sz w:val="24"/>
          <w:szCs w:val="24"/>
        </w:rPr>
        <w:t>Направить в установленный законом срок копию настоящего постановления в контрольно-правовое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w:t>
      </w:r>
    </w:p>
    <w:p w14:paraId="102BE599" w14:textId="77777777" w:rsidR="001A40E1" w:rsidRPr="008E5BAB" w:rsidRDefault="00D94432" w:rsidP="00D94432">
      <w:pPr>
        <w:pStyle w:val="ConsPlusNormal"/>
        <w:ind w:firstLine="567"/>
        <w:jc w:val="both"/>
        <w:rPr>
          <w:rFonts w:ascii="Times New Roman" w:hAnsi="Times New Roman" w:cs="Times New Roman"/>
          <w:w w:val="105"/>
          <w:sz w:val="24"/>
          <w:szCs w:val="24"/>
        </w:rPr>
      </w:pPr>
      <w:r w:rsidRPr="008E5BAB">
        <w:rPr>
          <w:rFonts w:ascii="Times New Roman" w:hAnsi="Times New Roman" w:cs="Times New Roman"/>
          <w:sz w:val="24"/>
          <w:szCs w:val="24"/>
        </w:rPr>
        <w:t xml:space="preserve">6. </w:t>
      </w:r>
      <w:r w:rsidR="001A40E1" w:rsidRPr="008E5BAB">
        <w:rPr>
          <w:rFonts w:ascii="Times New Roman" w:hAnsi="Times New Roman" w:cs="Times New Roman"/>
          <w:sz w:val="24"/>
          <w:szCs w:val="24"/>
        </w:rPr>
        <w:t>Контроль за исполнением данного постановления оставляю за собой.</w:t>
      </w:r>
    </w:p>
    <w:p w14:paraId="7F13DA4C" w14:textId="77777777" w:rsidR="001A40E1" w:rsidRPr="008E5BAB" w:rsidRDefault="001A40E1" w:rsidP="00AE5C18">
      <w:pPr>
        <w:pStyle w:val="ConsPlusNormal"/>
        <w:ind w:firstLine="567"/>
        <w:jc w:val="both"/>
        <w:rPr>
          <w:rFonts w:ascii="Times New Roman" w:hAnsi="Times New Roman" w:cs="Times New Roman"/>
          <w:sz w:val="24"/>
          <w:szCs w:val="24"/>
        </w:rPr>
      </w:pPr>
    </w:p>
    <w:p w14:paraId="37AA8CE5" w14:textId="6CF06783" w:rsidR="0098039D" w:rsidRPr="008E5BAB" w:rsidRDefault="0098039D" w:rsidP="00AE5C18">
      <w:pPr>
        <w:pStyle w:val="2"/>
        <w:tabs>
          <w:tab w:val="left" w:pos="14400"/>
          <w:tab w:val="left" w:pos="17460"/>
          <w:tab w:val="left" w:pos="19620"/>
          <w:tab w:val="left" w:pos="20520"/>
        </w:tabs>
        <w:ind w:firstLine="567"/>
        <w:jc w:val="both"/>
        <w:rPr>
          <w:b w:val="0"/>
          <w:sz w:val="24"/>
          <w:szCs w:val="24"/>
        </w:rPr>
      </w:pPr>
      <w:r w:rsidRPr="008E5BAB">
        <w:rPr>
          <w:b w:val="0"/>
          <w:sz w:val="24"/>
          <w:szCs w:val="24"/>
        </w:rPr>
        <w:t xml:space="preserve">Настоящее </w:t>
      </w:r>
      <w:r w:rsidR="004020C9" w:rsidRPr="008E5BAB">
        <w:rPr>
          <w:b w:val="0"/>
          <w:sz w:val="24"/>
          <w:szCs w:val="24"/>
        </w:rPr>
        <w:t>постановление</w:t>
      </w:r>
      <w:r w:rsidRPr="008E5BAB">
        <w:rPr>
          <w:b w:val="0"/>
          <w:sz w:val="24"/>
          <w:szCs w:val="24"/>
        </w:rPr>
        <w:t xml:space="preserve"> вступает в силу со дня его подписания.</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76222" w:rsidRPr="008E5BAB" w14:paraId="62E0459E" w14:textId="77777777" w:rsidTr="00AE5C18">
        <w:tc>
          <w:tcPr>
            <w:tcW w:w="4785" w:type="dxa"/>
          </w:tcPr>
          <w:p w14:paraId="0ED38433" w14:textId="63BF1308" w:rsidR="00D76222" w:rsidRPr="008E5BAB" w:rsidRDefault="000E0168" w:rsidP="006D46D3">
            <w:pPr>
              <w:rPr>
                <w:rFonts w:eastAsia="Arial"/>
                <w:sz w:val="24"/>
                <w:szCs w:val="24"/>
              </w:rPr>
            </w:pPr>
            <w:r>
              <w:rPr>
                <w:rFonts w:eastAsia="Arial"/>
                <w:sz w:val="24"/>
                <w:szCs w:val="24"/>
              </w:rPr>
              <w:t xml:space="preserve">   </w:t>
            </w:r>
            <w:r w:rsidR="00AE5C18" w:rsidRPr="008E5BAB">
              <w:rPr>
                <w:rFonts w:eastAsia="Arial"/>
                <w:sz w:val="24"/>
                <w:szCs w:val="24"/>
              </w:rPr>
              <w:t xml:space="preserve">Глава </w:t>
            </w:r>
            <w:r w:rsidR="006D46D3" w:rsidRPr="008E5BAB">
              <w:rPr>
                <w:rFonts w:eastAsia="Arial"/>
                <w:sz w:val="24"/>
                <w:szCs w:val="24"/>
              </w:rPr>
              <w:t>МО</w:t>
            </w:r>
            <w:r w:rsidR="00AE5C18" w:rsidRPr="008E5BAB">
              <w:rPr>
                <w:rFonts w:eastAsia="Arial"/>
                <w:sz w:val="24"/>
                <w:szCs w:val="24"/>
              </w:rPr>
              <w:t>«</w:t>
            </w:r>
            <w:r w:rsidR="002D5EAB">
              <w:rPr>
                <w:rFonts w:eastAsia="Arial"/>
                <w:sz w:val="24"/>
                <w:szCs w:val="24"/>
              </w:rPr>
              <w:t xml:space="preserve">Иванчугский </w:t>
            </w:r>
            <w:r w:rsidR="0069701F" w:rsidRPr="008E5BAB">
              <w:rPr>
                <w:rFonts w:eastAsia="Arial"/>
                <w:sz w:val="24"/>
                <w:szCs w:val="24"/>
              </w:rPr>
              <w:t>сельсовет</w:t>
            </w:r>
            <w:r w:rsidR="00AE5C18" w:rsidRPr="008E5BAB">
              <w:rPr>
                <w:rFonts w:eastAsia="Arial"/>
                <w:sz w:val="24"/>
                <w:szCs w:val="24"/>
              </w:rPr>
              <w:t>»</w:t>
            </w:r>
          </w:p>
        </w:tc>
        <w:tc>
          <w:tcPr>
            <w:tcW w:w="4786" w:type="dxa"/>
            <w:vAlign w:val="bottom"/>
          </w:tcPr>
          <w:p w14:paraId="421B309A" w14:textId="4E4245EF" w:rsidR="00D76222" w:rsidRPr="008E5BAB" w:rsidRDefault="000E0168" w:rsidP="000E0168">
            <w:pPr>
              <w:rPr>
                <w:rFonts w:eastAsia="Arial"/>
                <w:sz w:val="24"/>
                <w:szCs w:val="24"/>
              </w:rPr>
            </w:pPr>
            <w:r>
              <w:rPr>
                <w:rFonts w:eastAsia="Arial"/>
                <w:sz w:val="24"/>
                <w:szCs w:val="24"/>
              </w:rPr>
              <w:t xml:space="preserve">                                       </w:t>
            </w:r>
          </w:p>
          <w:p w14:paraId="28244CB4" w14:textId="77777777" w:rsidR="004866A5" w:rsidRPr="008E5BAB" w:rsidRDefault="004866A5" w:rsidP="006D46D3">
            <w:pPr>
              <w:ind w:firstLine="567"/>
              <w:jc w:val="right"/>
              <w:rPr>
                <w:rFonts w:eastAsia="Arial"/>
                <w:sz w:val="24"/>
                <w:szCs w:val="24"/>
              </w:rPr>
            </w:pPr>
          </w:p>
          <w:p w14:paraId="139F572E" w14:textId="77777777" w:rsidR="004866A5" w:rsidRPr="008E5BAB" w:rsidRDefault="004866A5" w:rsidP="006D46D3">
            <w:pPr>
              <w:ind w:firstLine="567"/>
              <w:jc w:val="right"/>
              <w:rPr>
                <w:rFonts w:eastAsia="Arial"/>
                <w:sz w:val="24"/>
                <w:szCs w:val="24"/>
              </w:rPr>
            </w:pPr>
          </w:p>
        </w:tc>
      </w:tr>
    </w:tbl>
    <w:p w14:paraId="50DBAA4B" w14:textId="77777777" w:rsidR="00D94432" w:rsidRPr="008E5BAB" w:rsidRDefault="00D94432" w:rsidP="00AE5C18">
      <w:pPr>
        <w:ind w:firstLine="567"/>
        <w:jc w:val="right"/>
        <w:rPr>
          <w:rFonts w:eastAsia="Arial"/>
          <w:sz w:val="26"/>
          <w:szCs w:val="26"/>
        </w:rPr>
      </w:pPr>
    </w:p>
    <w:p w14:paraId="6DAA14D8" w14:textId="3F0A46F7" w:rsidR="00FA4174" w:rsidRDefault="00BA4F4E" w:rsidP="003334DC">
      <w:pPr>
        <w:ind w:firstLine="567"/>
        <w:jc w:val="right"/>
        <w:rPr>
          <w:rFonts w:eastAsia="Arial"/>
          <w:sz w:val="26"/>
          <w:szCs w:val="26"/>
        </w:rPr>
      </w:pPr>
      <w:r w:rsidRPr="008E5BAB">
        <w:rPr>
          <w:rFonts w:eastAsia="Arial"/>
          <w:sz w:val="26"/>
          <w:szCs w:val="26"/>
        </w:rPr>
        <w:t xml:space="preserve">                                                                  </w:t>
      </w:r>
    </w:p>
    <w:p w14:paraId="4A73D9CE" w14:textId="77777777" w:rsidR="00FA4174" w:rsidRDefault="00FA4174" w:rsidP="000A4240">
      <w:pPr>
        <w:ind w:firstLine="567"/>
        <w:jc w:val="right"/>
        <w:rPr>
          <w:rFonts w:eastAsia="Arial"/>
          <w:sz w:val="26"/>
          <w:szCs w:val="26"/>
        </w:rPr>
      </w:pPr>
    </w:p>
    <w:p w14:paraId="4A0C423D" w14:textId="77777777" w:rsidR="000E0168" w:rsidRDefault="000E0168" w:rsidP="000A4240">
      <w:pPr>
        <w:ind w:firstLine="567"/>
        <w:jc w:val="right"/>
        <w:rPr>
          <w:sz w:val="24"/>
          <w:szCs w:val="24"/>
        </w:rPr>
      </w:pPr>
    </w:p>
    <w:p w14:paraId="69B5BFEC" w14:textId="77777777" w:rsidR="000E0168" w:rsidRDefault="000E0168" w:rsidP="000A4240">
      <w:pPr>
        <w:ind w:firstLine="567"/>
        <w:jc w:val="right"/>
        <w:rPr>
          <w:sz w:val="24"/>
          <w:szCs w:val="24"/>
        </w:rPr>
      </w:pPr>
    </w:p>
    <w:p w14:paraId="580FEB51" w14:textId="77777777" w:rsidR="000E0168" w:rsidRDefault="000E0168" w:rsidP="000A4240">
      <w:pPr>
        <w:ind w:firstLine="567"/>
        <w:jc w:val="right"/>
        <w:rPr>
          <w:sz w:val="24"/>
          <w:szCs w:val="24"/>
        </w:rPr>
      </w:pPr>
    </w:p>
    <w:p w14:paraId="1B2FADEF" w14:textId="7C90BF82" w:rsidR="001A40E1" w:rsidRPr="008E5BAB" w:rsidRDefault="001A40E1" w:rsidP="000A4240">
      <w:pPr>
        <w:ind w:firstLine="567"/>
        <w:jc w:val="right"/>
        <w:rPr>
          <w:rFonts w:eastAsia="Arial CYR"/>
          <w:bCs/>
          <w:sz w:val="26"/>
          <w:szCs w:val="26"/>
        </w:rPr>
      </w:pPr>
      <w:r w:rsidRPr="008E5BAB">
        <w:rPr>
          <w:sz w:val="24"/>
          <w:szCs w:val="24"/>
        </w:rPr>
        <w:lastRenderedPageBreak/>
        <w:t>УТВЕРЖДЕН</w:t>
      </w:r>
    </w:p>
    <w:p w14:paraId="0F305B6E" w14:textId="77777777" w:rsidR="001A40E1" w:rsidRPr="008E5BAB" w:rsidRDefault="001A40E1" w:rsidP="00AE5C18">
      <w:pPr>
        <w:pStyle w:val="af"/>
        <w:spacing w:after="0"/>
        <w:ind w:firstLine="567"/>
        <w:jc w:val="right"/>
        <w:rPr>
          <w:sz w:val="24"/>
          <w:szCs w:val="24"/>
        </w:rPr>
      </w:pPr>
      <w:r w:rsidRPr="008E5BAB">
        <w:rPr>
          <w:sz w:val="24"/>
          <w:szCs w:val="24"/>
        </w:rPr>
        <w:t>постановлением администрации</w:t>
      </w:r>
    </w:p>
    <w:p w14:paraId="4D3047E1" w14:textId="77777777" w:rsidR="001A40E1" w:rsidRPr="008E5BAB" w:rsidRDefault="001A40E1" w:rsidP="00AE5C18">
      <w:pPr>
        <w:pStyle w:val="af"/>
        <w:spacing w:after="0"/>
        <w:ind w:firstLine="567"/>
        <w:jc w:val="right"/>
        <w:rPr>
          <w:sz w:val="24"/>
          <w:szCs w:val="24"/>
        </w:rPr>
      </w:pPr>
      <w:r w:rsidRPr="008E5BAB">
        <w:rPr>
          <w:sz w:val="24"/>
          <w:szCs w:val="24"/>
        </w:rPr>
        <w:t xml:space="preserve">муниципального образования </w:t>
      </w:r>
    </w:p>
    <w:p w14:paraId="50425010" w14:textId="7D1682F5" w:rsidR="001A40E1" w:rsidRPr="008E5BAB" w:rsidRDefault="001A40E1" w:rsidP="00AE5C18">
      <w:pPr>
        <w:pStyle w:val="af"/>
        <w:spacing w:after="0"/>
        <w:ind w:firstLine="567"/>
        <w:jc w:val="right"/>
        <w:rPr>
          <w:sz w:val="24"/>
          <w:szCs w:val="24"/>
        </w:rPr>
      </w:pPr>
      <w:r w:rsidRPr="008E5BAB">
        <w:rPr>
          <w:sz w:val="24"/>
          <w:szCs w:val="24"/>
        </w:rPr>
        <w:t>«</w:t>
      </w:r>
      <w:r w:rsidR="002D5EAB">
        <w:rPr>
          <w:sz w:val="24"/>
          <w:szCs w:val="24"/>
        </w:rPr>
        <w:t>Иванчугский</w:t>
      </w:r>
      <w:r w:rsidR="0069701F" w:rsidRPr="008E5BAB">
        <w:rPr>
          <w:sz w:val="24"/>
          <w:szCs w:val="24"/>
        </w:rPr>
        <w:t xml:space="preserve"> сельсовет</w:t>
      </w:r>
      <w:r w:rsidRPr="008E5BAB">
        <w:rPr>
          <w:sz w:val="24"/>
          <w:szCs w:val="24"/>
        </w:rPr>
        <w:t>»</w:t>
      </w:r>
    </w:p>
    <w:p w14:paraId="1B06610A" w14:textId="4E2D9B4C" w:rsidR="00BA4F4E" w:rsidRPr="008E5BAB" w:rsidRDefault="00BA4F4E" w:rsidP="00AE5C18">
      <w:pPr>
        <w:pStyle w:val="af"/>
        <w:spacing w:after="0"/>
        <w:ind w:firstLine="567"/>
        <w:jc w:val="right"/>
        <w:rPr>
          <w:sz w:val="24"/>
          <w:szCs w:val="24"/>
        </w:rPr>
      </w:pPr>
    </w:p>
    <w:p w14:paraId="5EC56D56" w14:textId="77777777" w:rsidR="00BA4F4E" w:rsidRPr="008E5BAB" w:rsidRDefault="00BA4F4E" w:rsidP="00AE5C18">
      <w:pPr>
        <w:pStyle w:val="af"/>
        <w:spacing w:after="0"/>
        <w:ind w:firstLine="567"/>
        <w:jc w:val="right"/>
        <w:rPr>
          <w:sz w:val="24"/>
          <w:szCs w:val="24"/>
        </w:rPr>
      </w:pPr>
    </w:p>
    <w:p w14:paraId="570058A1" w14:textId="54ED6E37" w:rsidR="00BA4F4E" w:rsidRPr="008E5BAB" w:rsidRDefault="00BA4F4E" w:rsidP="00AE5C18">
      <w:pPr>
        <w:pStyle w:val="110"/>
        <w:widowControl/>
        <w:ind w:firstLine="567"/>
        <w:jc w:val="center"/>
        <w:rPr>
          <w:rFonts w:cs="Times New Roman"/>
        </w:rPr>
      </w:pPr>
      <w:r w:rsidRPr="008E5BAB">
        <w:rPr>
          <w:rFonts w:cs="Times New Roman"/>
          <w:bCs/>
        </w:rPr>
        <w:t xml:space="preserve">Административный регламент </w:t>
      </w:r>
      <w:r w:rsidRPr="008E5BAB">
        <w:rPr>
          <w:rFonts w:cs="Times New Roman"/>
          <w:bCs/>
        </w:rPr>
        <w:br/>
        <w:t>администрации муниципального образования «</w:t>
      </w:r>
      <w:r w:rsidR="002D5EAB">
        <w:rPr>
          <w:rFonts w:cs="Times New Roman"/>
          <w:bCs/>
        </w:rPr>
        <w:t>Иванчугский</w:t>
      </w:r>
      <w:r w:rsidR="0069701F" w:rsidRPr="008E5BAB">
        <w:rPr>
          <w:rFonts w:cs="Times New Roman"/>
          <w:bCs/>
        </w:rPr>
        <w:t xml:space="preserve"> сельсовет</w:t>
      </w:r>
      <w:r w:rsidRPr="008E5BAB">
        <w:rPr>
          <w:rFonts w:cs="Times New Roman"/>
          <w:bCs/>
        </w:rPr>
        <w:t xml:space="preserve">»  </w:t>
      </w:r>
      <w:r w:rsidRPr="008E5BAB">
        <w:rPr>
          <w:rFonts w:cs="Times New Roman"/>
          <w:bCs/>
        </w:rPr>
        <w:br/>
        <w:t xml:space="preserve">по предоставлению муниципальной услуги </w:t>
      </w:r>
      <w:r w:rsidRPr="008E5BAB">
        <w:rPr>
          <w:rFonts w:cs="Times New Roman"/>
          <w:bCs/>
        </w:rPr>
        <w:b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354F0E7" w14:textId="77777777" w:rsidR="00BA4F4E" w:rsidRPr="008E5BAB" w:rsidRDefault="00BA4F4E" w:rsidP="00AE5C18">
      <w:pPr>
        <w:pStyle w:val="af"/>
        <w:spacing w:after="0"/>
        <w:ind w:firstLine="567"/>
        <w:jc w:val="both"/>
        <w:rPr>
          <w:sz w:val="24"/>
          <w:szCs w:val="24"/>
        </w:rPr>
      </w:pPr>
    </w:p>
    <w:p w14:paraId="2CAAB4A5" w14:textId="77777777" w:rsidR="00BA4F4E" w:rsidRPr="008E5BAB" w:rsidRDefault="00BA4F4E" w:rsidP="00AE5C18">
      <w:pPr>
        <w:pStyle w:val="af"/>
        <w:spacing w:after="0"/>
        <w:ind w:firstLine="567"/>
        <w:jc w:val="both"/>
        <w:rPr>
          <w:sz w:val="24"/>
          <w:szCs w:val="24"/>
        </w:rPr>
      </w:pPr>
      <w:r w:rsidRPr="008E5BAB">
        <w:rPr>
          <w:sz w:val="24"/>
          <w:szCs w:val="24"/>
        </w:rPr>
        <w:t>1. Общие положения.</w:t>
      </w:r>
    </w:p>
    <w:p w14:paraId="2BE0F8E8" w14:textId="77777777" w:rsidR="00BA4F4E" w:rsidRPr="008E5BAB" w:rsidRDefault="00BA4F4E" w:rsidP="00AE5C18">
      <w:pPr>
        <w:pStyle w:val="af"/>
        <w:spacing w:after="0"/>
        <w:ind w:firstLine="567"/>
        <w:jc w:val="both"/>
        <w:rPr>
          <w:sz w:val="24"/>
          <w:szCs w:val="24"/>
        </w:rPr>
      </w:pPr>
    </w:p>
    <w:p w14:paraId="70B9A363" w14:textId="77777777" w:rsidR="00BA4F4E" w:rsidRPr="008E5BAB" w:rsidRDefault="00BA4F4E" w:rsidP="00AE5C18">
      <w:pPr>
        <w:pStyle w:val="af"/>
        <w:numPr>
          <w:ilvl w:val="1"/>
          <w:numId w:val="14"/>
        </w:numPr>
        <w:tabs>
          <w:tab w:val="left" w:pos="716"/>
          <w:tab w:val="left" w:pos="735"/>
        </w:tabs>
        <w:suppressAutoHyphens/>
        <w:spacing w:after="0"/>
        <w:ind w:left="0" w:firstLine="567"/>
        <w:jc w:val="both"/>
        <w:rPr>
          <w:sz w:val="24"/>
          <w:szCs w:val="24"/>
        </w:rPr>
      </w:pPr>
      <w:r w:rsidRPr="008E5BAB">
        <w:rPr>
          <w:sz w:val="24"/>
          <w:szCs w:val="24"/>
        </w:rPr>
        <w:t>Предмет регулирования регламента</w:t>
      </w:r>
    </w:p>
    <w:p w14:paraId="1CBDF544" w14:textId="77777777" w:rsidR="00BA4F4E" w:rsidRPr="008E5BAB" w:rsidRDefault="00BA4F4E" w:rsidP="00AE5C18">
      <w:pPr>
        <w:pStyle w:val="afb"/>
        <w:ind w:firstLine="567"/>
        <w:jc w:val="both"/>
        <w:rPr>
          <w:rFonts w:cs="Times New Roman"/>
          <w:color w:val="auto"/>
        </w:rPr>
      </w:pPr>
      <w:r w:rsidRPr="008E5BAB">
        <w:rPr>
          <w:rFonts w:cs="Times New Roman"/>
          <w:color w:val="auto"/>
        </w:rPr>
        <w:tab/>
      </w:r>
      <w:r w:rsidRPr="008E5BAB">
        <w:rPr>
          <w:rFonts w:eastAsia="Arial CYR" w:cs="Times New Roman"/>
          <w:color w:val="auto"/>
        </w:rPr>
        <w:t>Административный регламент по предоставлению муниципальной услуги «</w:t>
      </w:r>
      <w:r w:rsidRPr="008E5BAB">
        <w:rPr>
          <w:rFonts w:cs="Times New Roman"/>
          <w:bCs/>
          <w:color w:val="auto"/>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E5BAB">
        <w:rPr>
          <w:rFonts w:cs="Times New Roman"/>
          <w:color w:val="auto"/>
        </w:rPr>
        <w:t>»</w:t>
      </w:r>
      <w:r w:rsidRPr="008E5BAB">
        <w:rPr>
          <w:rFonts w:eastAsia="Arial CYR" w:cs="Times New Roman"/>
          <w:color w:val="auto"/>
        </w:rPr>
        <w:t xml:space="preserve"> (далее - административный Регламент)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(действий) по предоставлению муниципальной услуги, в соответствии с законодательством Российской Федерации.</w:t>
      </w:r>
    </w:p>
    <w:p w14:paraId="3E77058C" w14:textId="316406C2" w:rsidR="00BA4F4E" w:rsidRPr="008E5BAB" w:rsidRDefault="00BA4F4E" w:rsidP="00AE5C18">
      <w:pPr>
        <w:pStyle w:val="af"/>
        <w:tabs>
          <w:tab w:val="left" w:pos="716"/>
          <w:tab w:val="left" w:pos="735"/>
        </w:tabs>
        <w:spacing w:after="0"/>
        <w:ind w:firstLine="567"/>
        <w:jc w:val="both"/>
        <w:rPr>
          <w:kern w:val="2"/>
          <w:sz w:val="24"/>
          <w:szCs w:val="24"/>
        </w:rPr>
      </w:pPr>
      <w:r w:rsidRPr="008E5BAB">
        <w:rPr>
          <w:kern w:val="2"/>
          <w:sz w:val="24"/>
          <w:szCs w:val="24"/>
        </w:rPr>
        <w:tab/>
        <w:t>Административный регламент администрации муниципального образования «</w:t>
      </w:r>
      <w:r w:rsidR="002D5EAB">
        <w:rPr>
          <w:bCs/>
          <w:sz w:val="24"/>
          <w:szCs w:val="24"/>
        </w:rPr>
        <w:t>Иванчугский</w:t>
      </w:r>
      <w:r w:rsidR="0069701F" w:rsidRPr="008E5BAB">
        <w:rPr>
          <w:bCs/>
          <w:sz w:val="24"/>
          <w:szCs w:val="24"/>
        </w:rPr>
        <w:t xml:space="preserve"> сельсовет</w:t>
      </w:r>
      <w:r w:rsidRPr="008E5BAB">
        <w:rPr>
          <w:kern w:val="2"/>
          <w:sz w:val="24"/>
          <w:szCs w:val="24"/>
        </w:rPr>
        <w:t>» по предоставлению муниципальной услуги (далее – административный  регламент) размещается на официальном сайте муниципального образования «</w:t>
      </w:r>
      <w:r w:rsidR="002D5EAB">
        <w:rPr>
          <w:bCs/>
          <w:sz w:val="24"/>
          <w:szCs w:val="24"/>
        </w:rPr>
        <w:t>Иванчугский</w:t>
      </w:r>
      <w:r w:rsidR="0069701F" w:rsidRPr="008E5BAB">
        <w:rPr>
          <w:bCs/>
          <w:sz w:val="24"/>
          <w:szCs w:val="24"/>
        </w:rPr>
        <w:t xml:space="preserve"> сельсовет</w:t>
      </w:r>
      <w:r w:rsidRPr="008E5BAB">
        <w:rPr>
          <w:kern w:val="2"/>
          <w:sz w:val="24"/>
          <w:szCs w:val="24"/>
        </w:rPr>
        <w:t>»</w:t>
      </w:r>
      <w:r w:rsidR="008D27BC" w:rsidRPr="008E5BAB">
        <w:rPr>
          <w:rFonts w:eastAsia="Calibri"/>
          <w:color w:val="0070C0"/>
          <w:sz w:val="24"/>
          <w:szCs w:val="24"/>
          <w:lang w:eastAsia="en-US"/>
        </w:rPr>
        <w:t xml:space="preserve"> http://./</w:t>
      </w:r>
      <w:r w:rsidR="002D5EAB" w:rsidRPr="002D5EAB">
        <w:t xml:space="preserve"> </w:t>
      </w:r>
      <w:r w:rsidR="002D5EAB" w:rsidRPr="002D5EAB">
        <w:rPr>
          <w:rFonts w:eastAsia="Calibri"/>
          <w:color w:val="0070C0"/>
          <w:sz w:val="24"/>
          <w:szCs w:val="24"/>
          <w:lang w:eastAsia="en-US"/>
        </w:rPr>
        <w:t>https://mo.astrobl.ru/ivanchugskijselsovet/</w:t>
      </w:r>
      <w:r w:rsidR="001A40E1" w:rsidRPr="008E5BAB">
        <w:rPr>
          <w:sz w:val="24"/>
          <w:szCs w:val="24"/>
        </w:rPr>
        <w:t xml:space="preserve">, в информационно-телекоммуникационной сети «Интернет» (далее – сеть «Интернет»), в федеральной государственной информационной системе «Единый портал государственных и муниципальных услуг (функций)» </w:t>
      </w:r>
      <w:hyperlink r:id="rId9" w:history="1">
        <w:r w:rsidR="001A40E1" w:rsidRPr="008E5BAB">
          <w:rPr>
            <w:rStyle w:val="a9"/>
            <w:sz w:val="24"/>
            <w:szCs w:val="24"/>
          </w:rPr>
          <w:t>http://gosuslugi.ru</w:t>
        </w:r>
      </w:hyperlink>
      <w:r w:rsidR="001A40E1" w:rsidRPr="008E5BAB">
        <w:rPr>
          <w:sz w:val="24"/>
          <w:szCs w:val="24"/>
        </w:rPr>
        <w:t xml:space="preserve"> (далее – единый портал) и государственной информационной системе Астраханской области  «Региональный портал государственных и муниципальных услуг (функций) Астраханской области» </w:t>
      </w:r>
      <w:hyperlink r:id="rId10" w:history="1">
        <w:r w:rsidR="001A40E1" w:rsidRPr="008E5BAB">
          <w:rPr>
            <w:rStyle w:val="a9"/>
            <w:sz w:val="24"/>
            <w:szCs w:val="24"/>
          </w:rPr>
          <w:t>http://gosuslugi.astrobl.ru</w:t>
        </w:r>
      </w:hyperlink>
      <w:r w:rsidR="001A40E1" w:rsidRPr="008E5BAB">
        <w:rPr>
          <w:sz w:val="24"/>
          <w:szCs w:val="24"/>
        </w:rPr>
        <w:t xml:space="preserve"> (далее – региональный портал), а также на информационных стендах, размещенных  в здании (в помещении)  администрации МО </w:t>
      </w:r>
      <w:r w:rsidR="002D5EAB">
        <w:rPr>
          <w:sz w:val="24"/>
          <w:szCs w:val="24"/>
        </w:rPr>
        <w:t xml:space="preserve">«Иванчугский </w:t>
      </w:r>
      <w:r w:rsidR="0069701F" w:rsidRPr="008E5BAB">
        <w:rPr>
          <w:sz w:val="24"/>
          <w:szCs w:val="24"/>
        </w:rPr>
        <w:t>сельсовет</w:t>
      </w:r>
      <w:r w:rsidR="001A40E1" w:rsidRPr="008E5BAB">
        <w:rPr>
          <w:sz w:val="24"/>
          <w:szCs w:val="24"/>
        </w:rPr>
        <w:t>» (далее - администрация)</w:t>
      </w:r>
      <w:r w:rsidRPr="008E5BAB">
        <w:rPr>
          <w:kern w:val="2"/>
          <w:sz w:val="24"/>
          <w:szCs w:val="24"/>
        </w:rPr>
        <w:t xml:space="preserve">. </w:t>
      </w:r>
    </w:p>
    <w:p w14:paraId="771CAF83" w14:textId="77777777" w:rsidR="00BA4F4E" w:rsidRPr="00F81989" w:rsidRDefault="00BA4F4E" w:rsidP="00AE5C18">
      <w:pPr>
        <w:pStyle w:val="afb"/>
        <w:numPr>
          <w:ilvl w:val="1"/>
          <w:numId w:val="14"/>
        </w:numPr>
        <w:ind w:left="0" w:firstLine="567"/>
        <w:jc w:val="both"/>
        <w:rPr>
          <w:rFonts w:cs="Times New Roman"/>
          <w:b/>
          <w:bCs/>
          <w:color w:val="auto"/>
        </w:rPr>
      </w:pPr>
      <w:r w:rsidRPr="00F81989">
        <w:rPr>
          <w:rFonts w:cs="Times New Roman"/>
          <w:b/>
          <w:bCs/>
          <w:color w:val="auto"/>
        </w:rPr>
        <w:t>Круг заявителей.</w:t>
      </w:r>
    </w:p>
    <w:p w14:paraId="228624C2" w14:textId="14915C7E" w:rsidR="00BA4F4E" w:rsidRPr="008E5BAB" w:rsidRDefault="00BA4F4E" w:rsidP="00AE5C18">
      <w:pPr>
        <w:pStyle w:val="a5"/>
        <w:widowControl w:val="0"/>
        <w:spacing w:before="0" w:beforeAutospacing="0" w:after="0" w:afterAutospacing="0"/>
        <w:ind w:firstLine="567"/>
        <w:jc w:val="both"/>
      </w:pPr>
      <w:r w:rsidRPr="008E5BAB">
        <w:t>Под заявителями в настоящем административном регламенте понимаются физические или юридические лица, организации, независимо от их организационно-правовой формы и формы собственности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имеющие право  на получение градостроительных планов земельных участков в соответствии с действующим законодательством Российской Федерации, обратившиеся в администрацию муниципального образования «</w:t>
      </w:r>
      <w:r w:rsidR="002D5EAB">
        <w:t xml:space="preserve">Иванчугский </w:t>
      </w:r>
      <w:r w:rsidR="0069701F" w:rsidRPr="008E5BAB">
        <w:t xml:space="preserve"> сельсовет</w:t>
      </w:r>
      <w:r w:rsidRPr="008E5BAB">
        <w:t>», с запросом о предоставлении муниципальной услуги, выраженным в устной, письменной или электронной форме (далее – заявители).</w:t>
      </w:r>
    </w:p>
    <w:p w14:paraId="0F3CFD2C" w14:textId="77777777" w:rsidR="00BA4F4E" w:rsidRPr="008E5BAB" w:rsidRDefault="00BA4F4E" w:rsidP="00AE5C18">
      <w:pPr>
        <w:pStyle w:val="a5"/>
        <w:widowControl w:val="0"/>
        <w:spacing w:before="0" w:beforeAutospacing="0" w:after="0" w:afterAutospacing="0"/>
        <w:ind w:firstLine="567"/>
        <w:jc w:val="both"/>
      </w:pPr>
      <w:r w:rsidRPr="008E5BAB">
        <w:t xml:space="preserve">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 </w:t>
      </w:r>
    </w:p>
    <w:p w14:paraId="31C93A88" w14:textId="77777777" w:rsidR="00E34A60" w:rsidRPr="00F81989" w:rsidRDefault="00E34A60" w:rsidP="00AE5C18">
      <w:pPr>
        <w:autoSpaceDE w:val="0"/>
        <w:autoSpaceDN w:val="0"/>
        <w:adjustRightInd w:val="0"/>
        <w:ind w:firstLine="567"/>
        <w:jc w:val="both"/>
        <w:rPr>
          <w:b/>
          <w:bCs/>
          <w:sz w:val="24"/>
          <w:szCs w:val="24"/>
        </w:rPr>
      </w:pPr>
      <w:r w:rsidRPr="008E5BAB">
        <w:rPr>
          <w:sz w:val="24"/>
          <w:szCs w:val="24"/>
        </w:rPr>
        <w:t>1.</w:t>
      </w:r>
      <w:r w:rsidRPr="00F81989">
        <w:rPr>
          <w:b/>
          <w:bCs/>
          <w:sz w:val="24"/>
          <w:szCs w:val="24"/>
        </w:rPr>
        <w:t>3. Требования к порядку информирования о предоставлении муниципальной услуги.</w:t>
      </w:r>
    </w:p>
    <w:p w14:paraId="0FD73A11" w14:textId="77777777" w:rsidR="00E34A60" w:rsidRPr="008E5BAB" w:rsidRDefault="00E34A60" w:rsidP="00AE5C18">
      <w:pPr>
        <w:autoSpaceDE w:val="0"/>
        <w:autoSpaceDN w:val="0"/>
        <w:adjustRightInd w:val="0"/>
        <w:ind w:firstLine="567"/>
        <w:jc w:val="both"/>
        <w:rPr>
          <w:sz w:val="24"/>
          <w:szCs w:val="24"/>
        </w:rPr>
      </w:pPr>
      <w:r w:rsidRPr="008E5BAB">
        <w:rPr>
          <w:sz w:val="24"/>
          <w:szCs w:val="24"/>
        </w:rPr>
        <w:t>1.3.1. Информация о местонахождении и графике работы администрации.</w:t>
      </w:r>
    </w:p>
    <w:p w14:paraId="4EDB5CAA" w14:textId="77777777" w:rsidR="00E34A60" w:rsidRPr="008E5BAB" w:rsidRDefault="00E34A60" w:rsidP="00AE5C18">
      <w:pPr>
        <w:autoSpaceDE w:val="0"/>
        <w:autoSpaceDN w:val="0"/>
        <w:adjustRightInd w:val="0"/>
        <w:ind w:firstLine="567"/>
        <w:jc w:val="both"/>
        <w:rPr>
          <w:sz w:val="24"/>
          <w:szCs w:val="24"/>
        </w:rPr>
      </w:pPr>
      <w:r w:rsidRPr="008E5BAB">
        <w:rPr>
          <w:sz w:val="24"/>
          <w:szCs w:val="24"/>
        </w:rPr>
        <w:t>Местонахождение и почтовый адрес администрации:</w:t>
      </w:r>
    </w:p>
    <w:p w14:paraId="507ED254" w14:textId="2D7AC3B0" w:rsidR="00E34A60" w:rsidRPr="008E5BAB" w:rsidRDefault="00E34A60" w:rsidP="00AE5C18">
      <w:pPr>
        <w:autoSpaceDE w:val="0"/>
        <w:autoSpaceDN w:val="0"/>
        <w:adjustRightInd w:val="0"/>
        <w:ind w:firstLine="567"/>
        <w:jc w:val="both"/>
        <w:rPr>
          <w:sz w:val="24"/>
          <w:szCs w:val="24"/>
        </w:rPr>
      </w:pPr>
      <w:r w:rsidRPr="008E5BAB">
        <w:rPr>
          <w:sz w:val="24"/>
          <w:szCs w:val="24"/>
        </w:rPr>
        <w:lastRenderedPageBreak/>
        <w:t xml:space="preserve">416330, Астраханская область, Камызякский район, с. </w:t>
      </w:r>
      <w:r w:rsidR="002D5EAB">
        <w:rPr>
          <w:sz w:val="24"/>
          <w:szCs w:val="24"/>
        </w:rPr>
        <w:t>Иванчуг</w:t>
      </w:r>
      <w:r w:rsidRPr="008E5BAB">
        <w:rPr>
          <w:sz w:val="24"/>
          <w:szCs w:val="24"/>
        </w:rPr>
        <w:t xml:space="preserve">, ул. </w:t>
      </w:r>
      <w:r w:rsidR="002D5EAB">
        <w:rPr>
          <w:sz w:val="24"/>
          <w:szCs w:val="24"/>
        </w:rPr>
        <w:t>Ленина</w:t>
      </w:r>
      <w:r w:rsidRPr="008E5BAB">
        <w:rPr>
          <w:sz w:val="24"/>
          <w:szCs w:val="24"/>
        </w:rPr>
        <w:t xml:space="preserve">, </w:t>
      </w:r>
      <w:r w:rsidR="002D5EAB">
        <w:rPr>
          <w:sz w:val="24"/>
          <w:szCs w:val="24"/>
        </w:rPr>
        <w:t>7</w:t>
      </w:r>
      <w:r w:rsidR="000C18B7" w:rsidRPr="008E5BAB">
        <w:rPr>
          <w:sz w:val="24"/>
          <w:szCs w:val="24"/>
        </w:rPr>
        <w:t>9</w:t>
      </w:r>
      <w:r w:rsidRPr="008E5BAB">
        <w:rPr>
          <w:sz w:val="24"/>
          <w:szCs w:val="24"/>
        </w:rPr>
        <w:t>.</w:t>
      </w:r>
    </w:p>
    <w:p w14:paraId="2C57C1ED" w14:textId="7ECA6D25" w:rsidR="00E34A60" w:rsidRPr="008E5BAB" w:rsidRDefault="00E34A60" w:rsidP="00AE5C18">
      <w:pPr>
        <w:autoSpaceDE w:val="0"/>
        <w:autoSpaceDN w:val="0"/>
        <w:adjustRightInd w:val="0"/>
        <w:ind w:firstLine="567"/>
        <w:jc w:val="both"/>
        <w:rPr>
          <w:sz w:val="24"/>
          <w:szCs w:val="24"/>
        </w:rPr>
      </w:pPr>
      <w:r w:rsidRPr="008E5BAB">
        <w:rPr>
          <w:sz w:val="24"/>
          <w:szCs w:val="24"/>
        </w:rPr>
        <w:t>Телефон приёмной администрации: (85145)</w:t>
      </w:r>
      <w:r w:rsidR="00EA03F8">
        <w:rPr>
          <w:sz w:val="24"/>
          <w:szCs w:val="24"/>
        </w:rPr>
        <w:t>96</w:t>
      </w:r>
      <w:r w:rsidRPr="008E5BAB">
        <w:rPr>
          <w:sz w:val="24"/>
          <w:szCs w:val="24"/>
        </w:rPr>
        <w:t>-</w:t>
      </w:r>
      <w:r w:rsidR="00EA03F8">
        <w:rPr>
          <w:sz w:val="24"/>
          <w:szCs w:val="24"/>
        </w:rPr>
        <w:t>7</w:t>
      </w:r>
      <w:r w:rsidRPr="008E5BAB">
        <w:rPr>
          <w:sz w:val="24"/>
          <w:szCs w:val="24"/>
        </w:rPr>
        <w:t>-4</w:t>
      </w:r>
      <w:r w:rsidR="00EA03F8">
        <w:rPr>
          <w:sz w:val="24"/>
          <w:szCs w:val="24"/>
        </w:rPr>
        <w:t>6</w:t>
      </w:r>
      <w:r w:rsidRPr="008E5BAB">
        <w:rPr>
          <w:sz w:val="24"/>
          <w:szCs w:val="24"/>
        </w:rPr>
        <w:t>; факс (85145)</w:t>
      </w:r>
      <w:r w:rsidR="00EA03F8">
        <w:rPr>
          <w:sz w:val="24"/>
          <w:szCs w:val="24"/>
        </w:rPr>
        <w:t>96-7-25</w:t>
      </w:r>
      <w:r w:rsidRPr="008E5BAB">
        <w:rPr>
          <w:sz w:val="24"/>
          <w:szCs w:val="24"/>
        </w:rPr>
        <w:t>.</w:t>
      </w:r>
    </w:p>
    <w:p w14:paraId="3DB759AB" w14:textId="42DD75FB" w:rsidR="00E34A60" w:rsidRPr="008E5BAB" w:rsidRDefault="00E34A60" w:rsidP="00AE5C18">
      <w:pPr>
        <w:autoSpaceDE w:val="0"/>
        <w:autoSpaceDN w:val="0"/>
        <w:adjustRightInd w:val="0"/>
        <w:ind w:firstLine="567"/>
        <w:jc w:val="both"/>
        <w:rPr>
          <w:sz w:val="24"/>
          <w:szCs w:val="24"/>
        </w:rPr>
      </w:pPr>
      <w:r w:rsidRPr="008E5BAB">
        <w:rPr>
          <w:sz w:val="24"/>
          <w:szCs w:val="24"/>
        </w:rPr>
        <w:t xml:space="preserve">Адрес электронной почты администрации:  </w:t>
      </w:r>
      <w:r w:rsidR="001F3762" w:rsidRPr="001F3762">
        <w:rPr>
          <w:sz w:val="24"/>
          <w:szCs w:val="24"/>
        </w:rPr>
        <w:t>selsovetivanchug@rambler.ru</w:t>
      </w:r>
      <w:r w:rsidRPr="008E5BAB">
        <w:rPr>
          <w:sz w:val="24"/>
          <w:szCs w:val="24"/>
        </w:rPr>
        <w:t xml:space="preserve"> .</w:t>
      </w:r>
    </w:p>
    <w:p w14:paraId="3DF7D448" w14:textId="7FD208D7" w:rsidR="00E34A60" w:rsidRPr="008E5BAB" w:rsidRDefault="00E34A60" w:rsidP="00AE5C18">
      <w:pPr>
        <w:autoSpaceDE w:val="0"/>
        <w:autoSpaceDN w:val="0"/>
        <w:adjustRightInd w:val="0"/>
        <w:ind w:firstLine="567"/>
        <w:jc w:val="both"/>
        <w:rPr>
          <w:sz w:val="24"/>
          <w:szCs w:val="24"/>
        </w:rPr>
      </w:pPr>
      <w:r w:rsidRPr="008E5BAB">
        <w:rPr>
          <w:sz w:val="24"/>
          <w:szCs w:val="24"/>
        </w:rPr>
        <w:t>Адрес официального сайта администрации в сети Интернет:</w:t>
      </w:r>
      <w:r w:rsidR="00DC7FC3" w:rsidRPr="008E5BAB">
        <w:rPr>
          <w:rFonts w:eastAsia="Calibri"/>
          <w:color w:val="0070C0"/>
          <w:sz w:val="24"/>
          <w:szCs w:val="24"/>
          <w:lang w:eastAsia="en-US"/>
        </w:rPr>
        <w:t xml:space="preserve"> http://</w:t>
      </w:r>
      <w:r w:rsidR="001F3762" w:rsidRPr="001F3762">
        <w:t xml:space="preserve"> </w:t>
      </w:r>
      <w:r w:rsidR="001F3762" w:rsidRPr="001F3762">
        <w:rPr>
          <w:rFonts w:eastAsia="Calibri"/>
          <w:color w:val="0070C0"/>
          <w:sz w:val="24"/>
          <w:szCs w:val="24"/>
          <w:lang w:eastAsia="en-US"/>
        </w:rPr>
        <w:t>https://mo.astrobl.ru/ivanchugskijselsovet/</w:t>
      </w:r>
      <w:r w:rsidR="00DC7FC3" w:rsidRPr="008E5BAB">
        <w:rPr>
          <w:rFonts w:eastAsia="Calibri"/>
          <w:color w:val="0070C0"/>
          <w:sz w:val="24"/>
          <w:szCs w:val="24"/>
          <w:lang w:eastAsia="en-US"/>
        </w:rPr>
        <w:t>/</w:t>
      </w:r>
      <w:r w:rsidRPr="008E5BAB">
        <w:rPr>
          <w:sz w:val="24"/>
          <w:szCs w:val="24"/>
        </w:rPr>
        <w:t xml:space="preserve">. </w:t>
      </w:r>
    </w:p>
    <w:p w14:paraId="67979BDB" w14:textId="77777777" w:rsidR="00E34A60" w:rsidRPr="008E5BAB" w:rsidRDefault="00E34A60" w:rsidP="00AE5C18">
      <w:pPr>
        <w:autoSpaceDE w:val="0"/>
        <w:autoSpaceDN w:val="0"/>
        <w:adjustRightInd w:val="0"/>
        <w:ind w:firstLine="567"/>
        <w:jc w:val="both"/>
        <w:rPr>
          <w:sz w:val="24"/>
          <w:szCs w:val="24"/>
        </w:rPr>
      </w:pPr>
      <w:r w:rsidRPr="008E5BAB">
        <w:rPr>
          <w:sz w:val="24"/>
          <w:szCs w:val="24"/>
        </w:rPr>
        <w:t>График работы:  понедельник - пятница с 08.00 ч. до 17.00 ч., перерыв - с 12.00 ч. до 1</w:t>
      </w:r>
      <w:r w:rsidR="00DC7FC3" w:rsidRPr="008E5BAB">
        <w:rPr>
          <w:sz w:val="24"/>
          <w:szCs w:val="24"/>
        </w:rPr>
        <w:t>3</w:t>
      </w:r>
      <w:r w:rsidRPr="008E5BAB">
        <w:rPr>
          <w:sz w:val="24"/>
          <w:szCs w:val="24"/>
        </w:rPr>
        <w:t>.00 ч., выходные - суббота, воскресенье.</w:t>
      </w:r>
    </w:p>
    <w:p w14:paraId="3E430843" w14:textId="77777777" w:rsidR="00BA4F4E" w:rsidRPr="008E5BAB" w:rsidRDefault="00EE317A" w:rsidP="00AE5C18">
      <w:pPr>
        <w:pStyle w:val="ConsPlusTitle"/>
        <w:ind w:firstLine="567"/>
        <w:jc w:val="both"/>
        <w:rPr>
          <w:rFonts w:ascii="Times New Roman" w:hAnsi="Times New Roman" w:cs="Times New Roman"/>
          <w:b w:val="0"/>
          <w:sz w:val="24"/>
          <w:szCs w:val="24"/>
        </w:rPr>
      </w:pPr>
      <w:r w:rsidRPr="008E5BAB">
        <w:rPr>
          <w:rFonts w:ascii="Times New Roman" w:hAnsi="Times New Roman" w:cs="Times New Roman"/>
          <w:b w:val="0"/>
          <w:sz w:val="24"/>
          <w:szCs w:val="24"/>
        </w:rPr>
        <w:t>1.3.2</w:t>
      </w:r>
      <w:r w:rsidR="00BA4F4E" w:rsidRPr="008E5BAB">
        <w:rPr>
          <w:rFonts w:ascii="Times New Roman" w:hAnsi="Times New Roman" w:cs="Times New Roman"/>
          <w:b w:val="0"/>
          <w:sz w:val="24"/>
          <w:szCs w:val="24"/>
        </w:rPr>
        <w:t>.  Информация о месте нахождения и графике работы Камызякского филиала АУ АО «МФЦ».</w:t>
      </w:r>
    </w:p>
    <w:p w14:paraId="2CA0B4CE" w14:textId="77777777" w:rsidR="00BA4F4E" w:rsidRPr="008E5BAB" w:rsidRDefault="00BA4F4E" w:rsidP="00AE5C18">
      <w:pPr>
        <w:pStyle w:val="afb"/>
        <w:ind w:firstLine="567"/>
        <w:rPr>
          <w:rFonts w:cs="Times New Roman"/>
          <w:color w:val="auto"/>
        </w:rPr>
      </w:pPr>
      <w:r w:rsidRPr="008E5BAB">
        <w:rPr>
          <w:rFonts w:cs="Times New Roman"/>
          <w:color w:val="auto"/>
        </w:rPr>
        <w:t>Почтовый адрес МФЦ: 416343, Астраханская область, Камызякский район, г. Камызяк,  ул. Молодежная, д. 32.</w:t>
      </w:r>
    </w:p>
    <w:p w14:paraId="2C44FABC" w14:textId="77777777" w:rsidR="00BA4F4E" w:rsidRPr="008E5BAB" w:rsidRDefault="00BA4F4E" w:rsidP="00AE5C18">
      <w:pPr>
        <w:pStyle w:val="afb"/>
        <w:ind w:firstLine="567"/>
        <w:rPr>
          <w:rFonts w:cs="Times New Roman"/>
          <w:color w:val="auto"/>
        </w:rPr>
      </w:pPr>
      <w:r w:rsidRPr="008E5BAB">
        <w:rPr>
          <w:rFonts w:cs="Times New Roman"/>
          <w:color w:val="auto"/>
        </w:rPr>
        <w:t>График работы МФЦ:</w:t>
      </w:r>
    </w:p>
    <w:p w14:paraId="6D53C51A" w14:textId="77777777" w:rsidR="00BA4F4E" w:rsidRPr="008E5BAB" w:rsidRDefault="00BA4F4E" w:rsidP="00AE5C18">
      <w:pPr>
        <w:pStyle w:val="afb"/>
        <w:ind w:firstLine="567"/>
        <w:rPr>
          <w:rFonts w:cs="Times New Roman"/>
          <w:color w:val="auto"/>
        </w:rPr>
      </w:pPr>
      <w:r w:rsidRPr="008E5BAB">
        <w:rPr>
          <w:rFonts w:cs="Times New Roman"/>
          <w:color w:val="auto"/>
        </w:rPr>
        <w:t>понедельник – среда, пятница: с 08.00 до 17.00 часов;</w:t>
      </w:r>
    </w:p>
    <w:p w14:paraId="41BD693C" w14:textId="77777777" w:rsidR="00BA4F4E" w:rsidRPr="008E5BAB" w:rsidRDefault="00BA4F4E" w:rsidP="00AE5C18">
      <w:pPr>
        <w:pStyle w:val="afb"/>
        <w:ind w:firstLine="567"/>
        <w:rPr>
          <w:rFonts w:cs="Times New Roman"/>
          <w:color w:val="auto"/>
        </w:rPr>
      </w:pPr>
      <w:r w:rsidRPr="008E5BAB">
        <w:rPr>
          <w:rFonts w:cs="Times New Roman"/>
          <w:color w:val="auto"/>
        </w:rPr>
        <w:t>четверг: с 08.00 до 19:30;</w:t>
      </w:r>
    </w:p>
    <w:p w14:paraId="1A7B0721" w14:textId="77777777" w:rsidR="00BA4F4E" w:rsidRPr="008E5BAB" w:rsidRDefault="00BA4F4E" w:rsidP="00AE5C18">
      <w:pPr>
        <w:pStyle w:val="afb"/>
        <w:ind w:firstLine="567"/>
        <w:rPr>
          <w:rFonts w:cs="Times New Roman"/>
          <w:color w:val="auto"/>
        </w:rPr>
      </w:pPr>
      <w:r w:rsidRPr="008E5BAB">
        <w:rPr>
          <w:rFonts w:cs="Times New Roman"/>
          <w:color w:val="auto"/>
        </w:rPr>
        <w:t>суббота: с 08.00 до 13:00;</w:t>
      </w:r>
    </w:p>
    <w:p w14:paraId="7CCD38C7" w14:textId="77777777" w:rsidR="00BA4F4E" w:rsidRPr="008E5BAB" w:rsidRDefault="00BA4F4E" w:rsidP="00AE5C18">
      <w:pPr>
        <w:pStyle w:val="afb"/>
        <w:ind w:firstLine="567"/>
        <w:rPr>
          <w:rFonts w:cs="Times New Roman"/>
          <w:color w:val="auto"/>
        </w:rPr>
      </w:pPr>
      <w:r w:rsidRPr="008E5BAB">
        <w:rPr>
          <w:rFonts w:cs="Times New Roman"/>
          <w:color w:val="auto"/>
        </w:rPr>
        <w:t>выходной день – воскресенье.</w:t>
      </w:r>
    </w:p>
    <w:p w14:paraId="6808288C" w14:textId="77777777" w:rsidR="00BA4F4E" w:rsidRPr="008E5BAB" w:rsidRDefault="00BA4F4E" w:rsidP="00AE5C18">
      <w:pPr>
        <w:pStyle w:val="afb"/>
        <w:ind w:firstLine="567"/>
        <w:rPr>
          <w:rFonts w:cs="Times New Roman"/>
          <w:color w:val="auto"/>
        </w:rPr>
      </w:pPr>
      <w:r w:rsidRPr="008E5BAB">
        <w:rPr>
          <w:rFonts w:cs="Times New Roman"/>
          <w:color w:val="auto"/>
        </w:rPr>
        <w:t>Справочные телефоны МФЦ:</w:t>
      </w:r>
    </w:p>
    <w:p w14:paraId="1C085F40" w14:textId="77777777" w:rsidR="00BA4F4E" w:rsidRPr="008E5BAB" w:rsidRDefault="00BA4F4E" w:rsidP="00AE5C18">
      <w:pPr>
        <w:pStyle w:val="afb"/>
        <w:ind w:firstLine="567"/>
        <w:rPr>
          <w:rFonts w:cs="Times New Roman"/>
          <w:color w:val="auto"/>
        </w:rPr>
      </w:pPr>
      <w:r w:rsidRPr="008E5BAB">
        <w:rPr>
          <w:rFonts w:cs="Times New Roman"/>
          <w:color w:val="auto"/>
        </w:rPr>
        <w:t>8(8512) 66-88-17;</w:t>
      </w:r>
    </w:p>
    <w:p w14:paraId="083ACC4E" w14:textId="77777777" w:rsidR="00BA4F4E" w:rsidRPr="008E5BAB" w:rsidRDefault="00BA4F4E" w:rsidP="00AE5C18">
      <w:pPr>
        <w:pStyle w:val="afb"/>
        <w:ind w:firstLine="567"/>
        <w:rPr>
          <w:rFonts w:cs="Times New Roman"/>
          <w:color w:val="auto"/>
        </w:rPr>
      </w:pPr>
      <w:r w:rsidRPr="008E5BAB">
        <w:rPr>
          <w:rFonts w:cs="Times New Roman"/>
          <w:color w:val="auto"/>
        </w:rPr>
        <w:t>8(85145) 7-00-43.</w:t>
      </w:r>
    </w:p>
    <w:p w14:paraId="52BC8CB3" w14:textId="77777777" w:rsidR="00BA4F4E" w:rsidRPr="008E5BAB" w:rsidRDefault="00BA4F4E" w:rsidP="00AE5C18">
      <w:pPr>
        <w:pStyle w:val="afb"/>
        <w:ind w:firstLine="567"/>
        <w:rPr>
          <w:rFonts w:cs="Times New Roman"/>
          <w:color w:val="auto"/>
        </w:rPr>
      </w:pPr>
      <w:r w:rsidRPr="008E5BAB">
        <w:rPr>
          <w:rFonts w:cs="Times New Roman"/>
          <w:color w:val="auto"/>
        </w:rPr>
        <w:t xml:space="preserve">Адрес официального сайта МФЦ в сети «Интернет»: </w:t>
      </w:r>
      <w:hyperlink r:id="rId11" w:history="1">
        <w:r w:rsidRPr="008E5BAB">
          <w:rPr>
            <w:rFonts w:cs="Times New Roman"/>
            <w:color w:val="auto"/>
          </w:rPr>
          <w:t>mfc.astrobl.ru</w:t>
        </w:r>
      </w:hyperlink>
      <w:r w:rsidRPr="008E5BAB">
        <w:rPr>
          <w:rFonts w:cs="Times New Roman"/>
          <w:color w:val="auto"/>
        </w:rPr>
        <w:t>.</w:t>
      </w:r>
    </w:p>
    <w:p w14:paraId="266E89FE" w14:textId="77777777" w:rsidR="00BA4F4E" w:rsidRPr="008E5BAB" w:rsidRDefault="00BA4F4E" w:rsidP="00AE5C18">
      <w:pPr>
        <w:pStyle w:val="afb"/>
        <w:ind w:firstLine="567"/>
        <w:rPr>
          <w:rFonts w:cs="Times New Roman"/>
          <w:color w:val="auto"/>
        </w:rPr>
      </w:pPr>
      <w:r w:rsidRPr="008E5BAB">
        <w:rPr>
          <w:rFonts w:cs="Times New Roman"/>
          <w:color w:val="auto"/>
        </w:rPr>
        <w:t xml:space="preserve">Адрес электронной почты МФЦ: </w:t>
      </w:r>
      <w:hyperlink r:id="rId12" w:history="1">
        <w:r w:rsidRPr="008E5BAB">
          <w:rPr>
            <w:rStyle w:val="a9"/>
            <w:rFonts w:cs="Times New Roman"/>
            <w:color w:val="auto"/>
            <w:u w:val="none"/>
          </w:rPr>
          <w:t>astr_mfc@mail.ru</w:t>
        </w:r>
      </w:hyperlink>
      <w:r w:rsidRPr="008E5BAB">
        <w:rPr>
          <w:rFonts w:cs="Times New Roman"/>
          <w:color w:val="auto"/>
        </w:rPr>
        <w:t>.</w:t>
      </w:r>
    </w:p>
    <w:p w14:paraId="79B09C61" w14:textId="77777777" w:rsidR="00BA4F4E" w:rsidRPr="008E5BAB" w:rsidRDefault="00EE317A" w:rsidP="00AE5C18">
      <w:pPr>
        <w:pStyle w:val="ConsPlusNormal"/>
        <w:widowControl/>
        <w:ind w:firstLine="567"/>
        <w:jc w:val="both"/>
        <w:rPr>
          <w:rFonts w:ascii="Times New Roman" w:hAnsi="Times New Roman" w:cs="Times New Roman"/>
          <w:sz w:val="24"/>
          <w:szCs w:val="24"/>
        </w:rPr>
      </w:pPr>
      <w:r w:rsidRPr="008E5BAB">
        <w:rPr>
          <w:rFonts w:ascii="Times New Roman" w:hAnsi="Times New Roman" w:cs="Times New Roman"/>
          <w:sz w:val="24"/>
          <w:szCs w:val="24"/>
        </w:rPr>
        <w:t>1.3.3</w:t>
      </w:r>
      <w:r w:rsidR="00BA4F4E" w:rsidRPr="008E5BAB">
        <w:rPr>
          <w:rFonts w:ascii="Times New Roman" w:hAnsi="Times New Roman" w:cs="Times New Roman"/>
          <w:sz w:val="24"/>
          <w:szCs w:val="24"/>
        </w:rPr>
        <w:t xml:space="preserve">. Информирование заявителей о предоставлении муниципальной услуги осуществляется </w:t>
      </w:r>
      <w:r w:rsidR="00BA4F4E" w:rsidRPr="008E5BAB">
        <w:rPr>
          <w:rFonts w:ascii="Times New Roman" w:hAnsi="Times New Roman" w:cs="Times New Roman"/>
          <w:kern w:val="2"/>
          <w:sz w:val="24"/>
          <w:szCs w:val="24"/>
          <w:lang w:eastAsia="ar-SA"/>
        </w:rPr>
        <w:t xml:space="preserve">должностным лицом администрации, и сотрудниками МФЦ, ответственным за предоставление муниципальной услуги. </w:t>
      </w:r>
    </w:p>
    <w:p w14:paraId="076C1D8B" w14:textId="77777777" w:rsidR="00BA4F4E" w:rsidRPr="008E5BAB" w:rsidRDefault="00BA4F4E" w:rsidP="00AE5C18">
      <w:pPr>
        <w:pStyle w:val="afb"/>
        <w:ind w:firstLine="567"/>
        <w:jc w:val="both"/>
        <w:rPr>
          <w:rFonts w:cs="Times New Roman"/>
          <w:color w:val="auto"/>
        </w:rPr>
      </w:pPr>
      <w:r w:rsidRPr="008E5BAB">
        <w:rPr>
          <w:rFonts w:cs="Times New Roman"/>
          <w:color w:val="auto"/>
        </w:rPr>
        <w:t>Должностное лицо администрации, МФЦ, ответственное за предоставление муниципальной услуги, осуществляет информирование по следующим направлениям:</w:t>
      </w:r>
    </w:p>
    <w:p w14:paraId="59B60AFA" w14:textId="77777777" w:rsidR="00BA4F4E" w:rsidRPr="008E5BAB" w:rsidRDefault="00BA4F4E" w:rsidP="00AE5C18">
      <w:pPr>
        <w:pStyle w:val="afb"/>
        <w:ind w:firstLine="567"/>
        <w:jc w:val="both"/>
        <w:rPr>
          <w:rFonts w:cs="Times New Roman"/>
          <w:color w:val="auto"/>
        </w:rPr>
      </w:pPr>
      <w:r w:rsidRPr="008E5BAB">
        <w:rPr>
          <w:rFonts w:cs="Times New Roman"/>
          <w:color w:val="auto"/>
        </w:rPr>
        <w:t>- о местонахождении и графике работы администрации, МФЦ;</w:t>
      </w:r>
    </w:p>
    <w:p w14:paraId="37CFFC7A" w14:textId="77777777" w:rsidR="00BA4F4E" w:rsidRPr="008E5BAB" w:rsidRDefault="00BA4F4E" w:rsidP="00AE5C18">
      <w:pPr>
        <w:pStyle w:val="afb"/>
        <w:ind w:firstLine="567"/>
        <w:jc w:val="both"/>
        <w:rPr>
          <w:rFonts w:cs="Times New Roman"/>
          <w:color w:val="auto"/>
        </w:rPr>
      </w:pPr>
      <w:r w:rsidRPr="008E5BAB">
        <w:rPr>
          <w:rFonts w:cs="Times New Roman"/>
          <w:color w:val="auto"/>
        </w:rPr>
        <w:t>- о справочных телефонах администрации, о почтовом адресе администрации, МФЦ;</w:t>
      </w:r>
    </w:p>
    <w:p w14:paraId="41159E20" w14:textId="77777777" w:rsidR="00BA4F4E" w:rsidRPr="008E5BAB" w:rsidRDefault="00BA4F4E" w:rsidP="00AE5C18">
      <w:pPr>
        <w:pStyle w:val="afb"/>
        <w:ind w:firstLine="567"/>
        <w:jc w:val="both"/>
        <w:rPr>
          <w:rFonts w:cs="Times New Roman"/>
          <w:color w:val="auto"/>
        </w:rPr>
      </w:pPr>
      <w:r w:rsidRPr="008E5BAB">
        <w:rPr>
          <w:rFonts w:cs="Times New Roman"/>
          <w:color w:val="auto"/>
        </w:rPr>
        <w:t>- об адресе официального сайта администрации в сети «Интернет», адресе электронной почты администрации, о возможности предоставления муниципальной услуги в электронной форме с использованием регионального и единого порталов;</w:t>
      </w:r>
    </w:p>
    <w:p w14:paraId="7560083D" w14:textId="77777777" w:rsidR="00BA4F4E" w:rsidRPr="008E5BAB" w:rsidRDefault="00BA4F4E" w:rsidP="00AE5C18">
      <w:pPr>
        <w:pStyle w:val="afb"/>
        <w:ind w:firstLine="567"/>
        <w:jc w:val="both"/>
        <w:rPr>
          <w:rFonts w:cs="Times New Roman"/>
          <w:color w:val="auto"/>
        </w:rPr>
      </w:pPr>
      <w:r w:rsidRPr="008E5BAB">
        <w:rPr>
          <w:rFonts w:cs="Times New Roman"/>
          <w:color w:val="auto"/>
        </w:rPr>
        <w:t>- о порядке получения заявителем информации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w:t>
      </w:r>
    </w:p>
    <w:p w14:paraId="00290B78" w14:textId="77777777" w:rsidR="00BA4F4E" w:rsidRPr="008E5BAB" w:rsidRDefault="00BA4F4E" w:rsidP="00AE5C18">
      <w:pPr>
        <w:pStyle w:val="afb"/>
        <w:ind w:firstLine="567"/>
        <w:jc w:val="both"/>
        <w:rPr>
          <w:rFonts w:cs="Times New Roman"/>
          <w:color w:val="auto"/>
        </w:rPr>
      </w:pPr>
      <w:r w:rsidRPr="008E5BAB">
        <w:rPr>
          <w:rFonts w:cs="Times New Roman"/>
          <w:color w:val="auto"/>
        </w:rPr>
        <w:t>- о возможности предоставления муниципальной услуги в электронном виде на региональном портале и федеральном портале,  в том числе, с использованием универсальной электронной карты;</w:t>
      </w:r>
    </w:p>
    <w:p w14:paraId="41A99F16" w14:textId="77777777" w:rsidR="00BA4F4E" w:rsidRPr="008E5BAB" w:rsidRDefault="00BA4F4E" w:rsidP="00AE5C18">
      <w:pPr>
        <w:pStyle w:val="afb"/>
        <w:ind w:firstLine="567"/>
        <w:jc w:val="both"/>
        <w:rPr>
          <w:rFonts w:cs="Times New Roman"/>
          <w:color w:val="auto"/>
        </w:rPr>
      </w:pPr>
      <w:r w:rsidRPr="008E5BAB">
        <w:rPr>
          <w:rFonts w:cs="Times New Roman"/>
          <w:color w:val="auto"/>
        </w:rPr>
        <w:t>- о порядке, форме и месте размещения указанной информации в настоящем пункте административного регламента информации.</w:t>
      </w:r>
    </w:p>
    <w:p w14:paraId="2348D414" w14:textId="77777777" w:rsidR="00BA4F4E" w:rsidRPr="008E5BAB" w:rsidRDefault="00BA4F4E" w:rsidP="00AE5C18">
      <w:pPr>
        <w:pStyle w:val="afb"/>
        <w:ind w:firstLine="567"/>
        <w:jc w:val="both"/>
        <w:rPr>
          <w:rFonts w:cs="Times New Roman"/>
          <w:color w:val="auto"/>
        </w:rPr>
      </w:pPr>
      <w:r w:rsidRPr="008E5BAB">
        <w:rPr>
          <w:rFonts w:cs="Times New Roman"/>
          <w:color w:val="auto"/>
        </w:rPr>
        <w:t>Основными требованиями к консультации заявителей являются:</w:t>
      </w:r>
    </w:p>
    <w:p w14:paraId="3BFCD743" w14:textId="77777777" w:rsidR="00BA4F4E" w:rsidRPr="008E5BAB" w:rsidRDefault="00BA4F4E" w:rsidP="00AE5C18">
      <w:pPr>
        <w:pStyle w:val="afb"/>
        <w:ind w:firstLine="567"/>
        <w:jc w:val="both"/>
        <w:rPr>
          <w:rFonts w:cs="Times New Roman"/>
          <w:color w:val="auto"/>
        </w:rPr>
      </w:pPr>
      <w:r w:rsidRPr="008E5BAB">
        <w:rPr>
          <w:rFonts w:cs="Times New Roman"/>
          <w:color w:val="auto"/>
        </w:rPr>
        <w:t>- полнота, актуальность и достоверность информации о порядке предоставления муниципальной услуги, в том числе в электронной форме;</w:t>
      </w:r>
    </w:p>
    <w:p w14:paraId="6DDAF091" w14:textId="77777777" w:rsidR="00BA4F4E" w:rsidRPr="008E5BAB" w:rsidRDefault="00BA4F4E" w:rsidP="00AE5C18">
      <w:pPr>
        <w:pStyle w:val="afb"/>
        <w:ind w:firstLine="567"/>
        <w:jc w:val="both"/>
        <w:rPr>
          <w:rFonts w:cs="Times New Roman"/>
          <w:color w:val="auto"/>
        </w:rPr>
      </w:pPr>
      <w:r w:rsidRPr="008E5BAB">
        <w:rPr>
          <w:rFonts w:cs="Times New Roman"/>
          <w:color w:val="auto"/>
        </w:rPr>
        <w:t>- своевременность;</w:t>
      </w:r>
    </w:p>
    <w:p w14:paraId="034BD29B" w14:textId="77777777" w:rsidR="00BA4F4E" w:rsidRPr="008E5BAB" w:rsidRDefault="00BA4F4E" w:rsidP="00AE5C18">
      <w:pPr>
        <w:pStyle w:val="afb"/>
        <w:ind w:firstLine="567"/>
        <w:jc w:val="both"/>
        <w:rPr>
          <w:rFonts w:cs="Times New Roman"/>
          <w:color w:val="auto"/>
        </w:rPr>
      </w:pPr>
      <w:r w:rsidRPr="008E5BAB">
        <w:rPr>
          <w:rFonts w:cs="Times New Roman"/>
          <w:color w:val="auto"/>
        </w:rPr>
        <w:t>- четкость в изложении материала;</w:t>
      </w:r>
    </w:p>
    <w:p w14:paraId="0EDB3564" w14:textId="77777777" w:rsidR="00BA4F4E" w:rsidRPr="008E5BAB" w:rsidRDefault="00BA4F4E" w:rsidP="00AE5C18">
      <w:pPr>
        <w:pStyle w:val="afb"/>
        <w:ind w:firstLine="567"/>
        <w:jc w:val="both"/>
        <w:rPr>
          <w:rFonts w:cs="Times New Roman"/>
          <w:color w:val="auto"/>
        </w:rPr>
      </w:pPr>
      <w:r w:rsidRPr="008E5BAB">
        <w:rPr>
          <w:rFonts w:cs="Times New Roman"/>
          <w:color w:val="auto"/>
        </w:rPr>
        <w:t>- наглядность форм подачи материала;</w:t>
      </w:r>
    </w:p>
    <w:p w14:paraId="0A9BEFD6" w14:textId="77777777" w:rsidR="00BA4F4E" w:rsidRPr="008E5BAB" w:rsidRDefault="00BA4F4E" w:rsidP="00AE5C18">
      <w:pPr>
        <w:pStyle w:val="afb"/>
        <w:ind w:firstLine="567"/>
        <w:jc w:val="both"/>
        <w:rPr>
          <w:rFonts w:cs="Times New Roman"/>
          <w:color w:val="auto"/>
        </w:rPr>
      </w:pPr>
      <w:r w:rsidRPr="008E5BAB">
        <w:rPr>
          <w:rFonts w:cs="Times New Roman"/>
          <w:color w:val="auto"/>
        </w:rPr>
        <w:t>- удобство и доступность.</w:t>
      </w:r>
    </w:p>
    <w:p w14:paraId="1B4C9932" w14:textId="77777777" w:rsidR="00BA4F4E" w:rsidRPr="008E5BAB" w:rsidRDefault="00BA4F4E" w:rsidP="00AE5C18">
      <w:pPr>
        <w:pStyle w:val="afb"/>
        <w:ind w:firstLine="567"/>
        <w:jc w:val="both"/>
        <w:rPr>
          <w:rFonts w:cs="Times New Roman"/>
          <w:color w:val="auto"/>
        </w:rPr>
      </w:pPr>
      <w:r w:rsidRPr="008E5BAB">
        <w:rPr>
          <w:rFonts w:cs="Times New Roman"/>
          <w:color w:val="auto"/>
        </w:rPr>
        <w:t>Консультирование осуществляется как в устной, так и в письменной, в том числе электронной, формах.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14:paraId="649DCC55" w14:textId="77777777" w:rsidR="00BA4F4E" w:rsidRPr="008E5BAB" w:rsidRDefault="00EE317A" w:rsidP="00AE5C18">
      <w:pPr>
        <w:pStyle w:val="afb"/>
        <w:ind w:firstLine="567"/>
        <w:jc w:val="both"/>
        <w:rPr>
          <w:rFonts w:cs="Times New Roman"/>
          <w:color w:val="auto"/>
        </w:rPr>
      </w:pPr>
      <w:r w:rsidRPr="008E5BAB">
        <w:rPr>
          <w:rFonts w:cs="Times New Roman"/>
          <w:color w:val="auto"/>
        </w:rPr>
        <w:t>1.3.4</w:t>
      </w:r>
      <w:r w:rsidR="00BA4F4E" w:rsidRPr="008E5BAB">
        <w:rPr>
          <w:rFonts w:cs="Times New Roman"/>
          <w:color w:val="auto"/>
        </w:rPr>
        <w:t>. Информирование заявителей в администрации осуществляется в форме:</w:t>
      </w:r>
    </w:p>
    <w:p w14:paraId="14B4C96D" w14:textId="77777777" w:rsidR="00BA4F4E" w:rsidRPr="008E5BAB" w:rsidRDefault="00BA4F4E" w:rsidP="00AE5C18">
      <w:pPr>
        <w:pStyle w:val="afb"/>
        <w:ind w:firstLine="567"/>
        <w:jc w:val="both"/>
        <w:rPr>
          <w:rFonts w:cs="Times New Roman"/>
          <w:color w:val="auto"/>
        </w:rPr>
      </w:pPr>
      <w:r w:rsidRPr="008E5BAB">
        <w:rPr>
          <w:rFonts w:cs="Times New Roman"/>
          <w:color w:val="auto"/>
        </w:rPr>
        <w:lastRenderedPageBreak/>
        <w:t>- непосредственного общения заявителей (при личном обращении либо по телефону) с должностными лицами администрации, ответственными за консультацию, либо сотрудниками МФЦ, по направлениям, предусмотренным подпунктом 1.4.1 пункта 1.4 административного регламента;</w:t>
      </w:r>
    </w:p>
    <w:p w14:paraId="76A00754" w14:textId="77777777" w:rsidR="00BA4F4E" w:rsidRPr="008E5BAB" w:rsidRDefault="00BA4F4E" w:rsidP="00AE5C18">
      <w:pPr>
        <w:pStyle w:val="afb"/>
        <w:ind w:firstLine="567"/>
        <w:jc w:val="both"/>
        <w:rPr>
          <w:rFonts w:cs="Times New Roman"/>
          <w:color w:val="auto"/>
        </w:rPr>
      </w:pPr>
      <w:r w:rsidRPr="008E5BAB">
        <w:rPr>
          <w:rFonts w:cs="Times New Roman"/>
          <w:color w:val="auto"/>
        </w:rPr>
        <w:t>- взаимодействия должностных лиц администрации, ответственных за предоставление муниципальной услуги, либо сотрудниками МФЦ,  с заявителями по почте,  электронной почте;</w:t>
      </w:r>
    </w:p>
    <w:p w14:paraId="74460C36" w14:textId="77777777" w:rsidR="00BA4F4E" w:rsidRPr="008E5BAB" w:rsidRDefault="00BA4F4E" w:rsidP="00AE5C18">
      <w:pPr>
        <w:pStyle w:val="afb"/>
        <w:ind w:firstLine="567"/>
        <w:jc w:val="both"/>
        <w:rPr>
          <w:rFonts w:cs="Times New Roman"/>
          <w:color w:val="auto"/>
        </w:rPr>
      </w:pPr>
      <w:r w:rsidRPr="008E5BAB">
        <w:rPr>
          <w:rFonts w:cs="Times New Roman"/>
          <w:color w:val="auto"/>
        </w:rPr>
        <w:t>- информационных материалов, которые размещаются на официальном сайте администрации</w:t>
      </w:r>
      <w:r w:rsidR="00DC7FC3" w:rsidRPr="008E5BAB">
        <w:rPr>
          <w:rFonts w:eastAsia="Calibri" w:cs="Times New Roman"/>
          <w:color w:val="0070C0"/>
          <w:lang w:eastAsia="en-US"/>
        </w:rPr>
        <w:t xml:space="preserve"> http://mo.astrobl.ru/</w:t>
      </w:r>
      <w:r w:rsidR="00DC7FC3" w:rsidRPr="008E5BAB">
        <w:rPr>
          <w:rFonts w:cs="Times New Roman"/>
          <w:color w:val="0070C0"/>
        </w:rPr>
        <w:t xml:space="preserve"> </w:t>
      </w:r>
      <w:r w:rsidR="00DC7FC3" w:rsidRPr="008E5BAB">
        <w:rPr>
          <w:rFonts w:eastAsia="Calibri" w:cs="Times New Roman"/>
          <w:color w:val="0070C0"/>
          <w:lang w:eastAsia="en-US"/>
        </w:rPr>
        <w:t>obrazcovotravinskijselsovet.ru/</w:t>
      </w:r>
      <w:r w:rsidRPr="008E5BAB">
        <w:rPr>
          <w:rFonts w:cs="Times New Roman"/>
          <w:color w:val="auto"/>
        </w:rPr>
        <w:t xml:space="preserve">, на официальном сайте МФЦ в сети «Интернет» </w:t>
      </w:r>
      <w:r w:rsidRPr="008E5BAB">
        <w:rPr>
          <w:rFonts w:cs="Times New Roman"/>
          <w:color w:val="auto"/>
          <w:lang w:val="en-US"/>
        </w:rPr>
        <w:t>www</w:t>
      </w:r>
      <w:r w:rsidRPr="008E5BAB">
        <w:rPr>
          <w:rFonts w:cs="Times New Roman"/>
          <w:color w:val="auto"/>
        </w:rPr>
        <w:t>.</w:t>
      </w:r>
      <w:hyperlink r:id="rId13" w:history="1">
        <w:r w:rsidRPr="008E5BAB">
          <w:rPr>
            <w:rFonts w:cs="Times New Roman"/>
            <w:color w:val="auto"/>
          </w:rPr>
          <w:t>mfc.astrobl.ru</w:t>
        </w:r>
      </w:hyperlink>
      <w:r w:rsidRPr="008E5BAB">
        <w:rPr>
          <w:rFonts w:cs="Times New Roman"/>
          <w:color w:val="auto"/>
        </w:rPr>
        <w:t xml:space="preserve">, на региональном портале </w:t>
      </w:r>
      <w:r w:rsidRPr="008E5BAB">
        <w:rPr>
          <w:rFonts w:cs="Times New Roman"/>
          <w:color w:val="auto"/>
          <w:lang w:val="en-US"/>
        </w:rPr>
        <w:t>http</w:t>
      </w:r>
      <w:r w:rsidRPr="008E5BAB">
        <w:rPr>
          <w:rFonts w:cs="Times New Roman"/>
          <w:color w:val="auto"/>
        </w:rPr>
        <w:t>://</w:t>
      </w:r>
      <w:r w:rsidRPr="008E5BAB">
        <w:rPr>
          <w:rFonts w:cs="Times New Roman"/>
          <w:color w:val="auto"/>
          <w:lang w:val="en-US"/>
        </w:rPr>
        <w:t>gosuslugi</w:t>
      </w:r>
      <w:r w:rsidRPr="008E5BAB">
        <w:rPr>
          <w:rFonts w:cs="Times New Roman"/>
          <w:color w:val="auto"/>
        </w:rPr>
        <w:t>.</w:t>
      </w:r>
      <w:r w:rsidRPr="008E5BAB">
        <w:rPr>
          <w:rFonts w:cs="Times New Roman"/>
          <w:color w:val="auto"/>
          <w:lang w:val="en-US"/>
        </w:rPr>
        <w:t>astrobl</w:t>
      </w:r>
      <w:r w:rsidRPr="008E5BAB">
        <w:rPr>
          <w:rFonts w:cs="Times New Roman"/>
          <w:color w:val="auto"/>
        </w:rPr>
        <w:t>.</w:t>
      </w:r>
      <w:r w:rsidRPr="008E5BAB">
        <w:rPr>
          <w:rFonts w:cs="Times New Roman"/>
          <w:color w:val="auto"/>
          <w:lang w:val="en-US"/>
        </w:rPr>
        <w:t>ru</w:t>
      </w:r>
      <w:r w:rsidRPr="008E5BAB">
        <w:rPr>
          <w:rFonts w:cs="Times New Roman"/>
          <w:color w:val="auto"/>
        </w:rPr>
        <w:t xml:space="preserve">, едином портале </w:t>
      </w:r>
      <w:r w:rsidRPr="008E5BAB">
        <w:rPr>
          <w:rFonts w:cs="Times New Roman"/>
          <w:color w:val="auto"/>
          <w:lang w:val="en-US"/>
        </w:rPr>
        <w:t>http</w:t>
      </w:r>
      <w:r w:rsidRPr="008E5BAB">
        <w:rPr>
          <w:rFonts w:cs="Times New Roman"/>
          <w:color w:val="auto"/>
        </w:rPr>
        <w:t>://</w:t>
      </w:r>
      <w:r w:rsidRPr="008E5BAB">
        <w:rPr>
          <w:rFonts w:cs="Times New Roman"/>
          <w:color w:val="auto"/>
          <w:lang w:val="en-US"/>
        </w:rPr>
        <w:t>www</w:t>
      </w:r>
      <w:r w:rsidRPr="008E5BAB">
        <w:rPr>
          <w:rFonts w:cs="Times New Roman"/>
          <w:color w:val="auto"/>
        </w:rPr>
        <w:t>.</w:t>
      </w:r>
      <w:r w:rsidRPr="008E5BAB">
        <w:rPr>
          <w:rFonts w:cs="Times New Roman"/>
          <w:color w:val="auto"/>
          <w:lang w:val="en-US"/>
        </w:rPr>
        <w:t>gosuslugi</w:t>
      </w:r>
      <w:r w:rsidRPr="008E5BAB">
        <w:rPr>
          <w:rFonts w:cs="Times New Roman"/>
          <w:color w:val="auto"/>
        </w:rPr>
        <w:t>.</w:t>
      </w:r>
      <w:r w:rsidRPr="008E5BAB">
        <w:rPr>
          <w:rFonts w:cs="Times New Roman"/>
          <w:color w:val="auto"/>
          <w:lang w:val="en-US"/>
        </w:rPr>
        <w:t>ru</w:t>
      </w:r>
      <w:r w:rsidRPr="008E5BAB">
        <w:rPr>
          <w:rFonts w:cs="Times New Roman"/>
          <w:color w:val="auto"/>
        </w:rPr>
        <w:t xml:space="preserve"> и на информационных стендах, размещенных в помещении администрации.</w:t>
      </w:r>
    </w:p>
    <w:p w14:paraId="3E4F66A2" w14:textId="77777777" w:rsidR="00BA4F4E" w:rsidRPr="008E5BAB" w:rsidRDefault="00EE317A" w:rsidP="00AE5C18">
      <w:pPr>
        <w:pStyle w:val="afb"/>
        <w:ind w:firstLine="567"/>
        <w:jc w:val="both"/>
        <w:rPr>
          <w:rFonts w:cs="Times New Roman"/>
          <w:color w:val="auto"/>
        </w:rPr>
      </w:pPr>
      <w:r w:rsidRPr="008E5BAB">
        <w:rPr>
          <w:rFonts w:cs="Times New Roman"/>
          <w:color w:val="auto"/>
        </w:rPr>
        <w:t>1.3.5</w:t>
      </w:r>
      <w:r w:rsidR="00BA4F4E" w:rsidRPr="008E5BAB">
        <w:rPr>
          <w:rFonts w:cs="Times New Roman"/>
          <w:color w:val="auto"/>
        </w:rPr>
        <w:t>. Требования к форме и характеру взаимодействия должностных лиц администрации, ответственных за предоставление муниципальной услуги, сотрудник МФЦ,  с заявителями:</w:t>
      </w:r>
    </w:p>
    <w:p w14:paraId="072127CD" w14:textId="77777777" w:rsidR="00BA4F4E" w:rsidRPr="008E5BAB" w:rsidRDefault="00BA4F4E" w:rsidP="00AE5C18">
      <w:pPr>
        <w:pStyle w:val="afb"/>
        <w:ind w:firstLine="567"/>
        <w:jc w:val="both"/>
        <w:rPr>
          <w:rFonts w:cs="Times New Roman"/>
          <w:color w:val="auto"/>
        </w:rPr>
      </w:pPr>
      <w:r w:rsidRPr="008E5BAB">
        <w:rPr>
          <w:rFonts w:cs="Times New Roman"/>
          <w:color w:val="auto"/>
        </w:rPr>
        <w:t>- при ответе на телефонные звонки должностное лицо администрации, ответственное за предоставление муниципальной услуги,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14:paraId="1E0099DF" w14:textId="77777777" w:rsidR="00BA4F4E" w:rsidRPr="008E5BAB" w:rsidRDefault="00BA4F4E" w:rsidP="00AE5C18">
      <w:pPr>
        <w:pStyle w:val="afb"/>
        <w:ind w:firstLine="567"/>
        <w:jc w:val="both"/>
        <w:rPr>
          <w:rFonts w:cs="Times New Roman"/>
          <w:color w:val="auto"/>
        </w:rPr>
      </w:pPr>
      <w:r w:rsidRPr="008E5BAB">
        <w:rPr>
          <w:rFonts w:cs="Times New Roman"/>
          <w:color w:val="auto"/>
        </w:rPr>
        <w:t>- при личном обращении заявителей должностное лицо администрации,  ответственное за предоставление муниципальной услуги, сотрудник МФЦ, должно представиться, назвать фамилию, имя и отчество, сообщить занимаемую должность, самостоятельно дать ответ на заданный заявителем вопрос;</w:t>
      </w:r>
    </w:p>
    <w:p w14:paraId="181BD4E9" w14:textId="77777777" w:rsidR="00BA4F4E" w:rsidRPr="008E5BAB" w:rsidRDefault="00BA4F4E" w:rsidP="00AE5C18">
      <w:pPr>
        <w:pStyle w:val="afb"/>
        <w:ind w:firstLine="567"/>
        <w:jc w:val="both"/>
        <w:rPr>
          <w:rFonts w:cs="Times New Roman"/>
          <w:color w:val="auto"/>
        </w:rPr>
      </w:pPr>
      <w:r w:rsidRPr="008E5BAB">
        <w:rPr>
          <w:rFonts w:cs="Times New Roman"/>
          <w:color w:val="auto"/>
        </w:rPr>
        <w:t>- в конце консультирования (по телефону или лично) должностное лицо администрации, ответственное за предоставление муниципальной услуги, должно кратко подвести итоги и перечислить меры, которые необходимо принять заявителю (кто именно, когда и что должен сделать);</w:t>
      </w:r>
    </w:p>
    <w:p w14:paraId="7EC39A66" w14:textId="77777777" w:rsidR="00BA4F4E" w:rsidRPr="008E5BAB" w:rsidRDefault="00BA4F4E" w:rsidP="00AE5C18">
      <w:pPr>
        <w:pStyle w:val="afb"/>
        <w:ind w:firstLine="567"/>
        <w:jc w:val="both"/>
        <w:rPr>
          <w:rFonts w:cs="Times New Roman"/>
          <w:color w:val="auto"/>
        </w:rPr>
      </w:pPr>
      <w:r w:rsidRPr="008E5BAB">
        <w:rPr>
          <w:rFonts w:cs="Times New Roman"/>
          <w:color w:val="auto"/>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14:paraId="31073E41" w14:textId="77777777" w:rsidR="00BA4F4E" w:rsidRPr="008E5BAB" w:rsidRDefault="00EE317A" w:rsidP="00AE5C18">
      <w:pPr>
        <w:pStyle w:val="afb"/>
        <w:ind w:firstLine="567"/>
        <w:jc w:val="both"/>
        <w:rPr>
          <w:rFonts w:cs="Times New Roman"/>
          <w:color w:val="auto"/>
        </w:rPr>
      </w:pPr>
      <w:r w:rsidRPr="008E5BAB">
        <w:rPr>
          <w:rFonts w:cs="Times New Roman"/>
          <w:color w:val="auto"/>
        </w:rPr>
        <w:t>1.3.6</w:t>
      </w:r>
      <w:r w:rsidR="00BA4F4E" w:rsidRPr="008E5BAB">
        <w:rPr>
          <w:rFonts w:cs="Times New Roman"/>
          <w:color w:val="auto"/>
        </w:rPr>
        <w:t>. На информационных стендах и на официальном сайте администрации, МФЦ размещаются следующие материалы:</w:t>
      </w:r>
    </w:p>
    <w:p w14:paraId="7DEC1F8C"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14:paraId="66833930" w14:textId="77777777" w:rsidR="00BA4F4E" w:rsidRPr="008E5BAB" w:rsidRDefault="00BA4F4E" w:rsidP="00AE5C18">
      <w:pPr>
        <w:pStyle w:val="afb"/>
        <w:ind w:firstLine="567"/>
        <w:jc w:val="both"/>
        <w:rPr>
          <w:rFonts w:cs="Times New Roman"/>
          <w:color w:val="auto"/>
        </w:rPr>
      </w:pPr>
      <w:r w:rsidRPr="008E5BAB">
        <w:rPr>
          <w:rFonts w:cs="Times New Roman"/>
          <w:color w:val="auto"/>
        </w:rPr>
        <w:t>- текст настоящего административного регламента;</w:t>
      </w:r>
    </w:p>
    <w:p w14:paraId="5335E60A" w14:textId="77777777" w:rsidR="00BA4F4E" w:rsidRPr="008E5BAB" w:rsidRDefault="00BA4F4E" w:rsidP="00AE5C18">
      <w:pPr>
        <w:pStyle w:val="afb"/>
        <w:ind w:firstLine="567"/>
        <w:jc w:val="both"/>
        <w:rPr>
          <w:rFonts w:cs="Times New Roman"/>
          <w:color w:val="auto"/>
        </w:rPr>
      </w:pPr>
      <w:r w:rsidRPr="008E5BAB">
        <w:rPr>
          <w:rFonts w:cs="Times New Roman"/>
          <w:color w:val="auto"/>
        </w:rPr>
        <w:t>- исчерпывающий перечень документов, которые заявитель самостоятельно представляет в администрацию, МФЦ для получения муниципальной услуги;</w:t>
      </w:r>
    </w:p>
    <w:p w14:paraId="55C6F449" w14:textId="77777777" w:rsidR="00BA4F4E" w:rsidRPr="008E5BAB" w:rsidRDefault="00BA4F4E" w:rsidP="00AE5C18">
      <w:pPr>
        <w:pStyle w:val="afb"/>
        <w:ind w:firstLine="567"/>
        <w:jc w:val="both"/>
        <w:rPr>
          <w:rFonts w:cs="Times New Roman"/>
          <w:color w:val="auto"/>
        </w:rPr>
      </w:pPr>
      <w:r w:rsidRPr="008E5BAB">
        <w:rPr>
          <w:rFonts w:cs="Times New Roman"/>
          <w:color w:val="auto"/>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из организаций, участвующих в предоставлении муниципальной услуги;</w:t>
      </w:r>
    </w:p>
    <w:p w14:paraId="4C966884" w14:textId="77777777" w:rsidR="00BA4F4E" w:rsidRPr="008E5BAB" w:rsidRDefault="00BA4F4E" w:rsidP="00AE5C18">
      <w:pPr>
        <w:pStyle w:val="afb"/>
        <w:ind w:firstLine="567"/>
        <w:jc w:val="both"/>
        <w:rPr>
          <w:rFonts w:cs="Times New Roman"/>
          <w:color w:val="auto"/>
        </w:rPr>
      </w:pPr>
      <w:r w:rsidRPr="008E5BAB">
        <w:rPr>
          <w:rFonts w:cs="Times New Roman"/>
          <w:color w:val="auto"/>
        </w:rPr>
        <w:t>- образец заполнения заявления  о предоставлении муниципальной услуги (приложение №2 к административному регламенту);</w:t>
      </w:r>
    </w:p>
    <w:p w14:paraId="41345B2E" w14:textId="77777777" w:rsidR="00BA4F4E" w:rsidRPr="008E5BAB" w:rsidRDefault="00BA4F4E" w:rsidP="00AE5C18">
      <w:pPr>
        <w:pStyle w:val="afb"/>
        <w:ind w:firstLine="567"/>
        <w:jc w:val="both"/>
        <w:rPr>
          <w:rFonts w:cs="Times New Roman"/>
          <w:color w:val="auto"/>
        </w:rPr>
      </w:pPr>
      <w:r w:rsidRPr="008E5BAB">
        <w:rPr>
          <w:rFonts w:cs="Times New Roman"/>
          <w:color w:val="auto"/>
        </w:rPr>
        <w:t>- досудебный  (внесудебный)  порядок обжалования решений и действий (бездействий) администрации, специалистов администрации;</w:t>
      </w:r>
    </w:p>
    <w:p w14:paraId="109ADBA4" w14:textId="77777777" w:rsidR="00BA4F4E" w:rsidRPr="008E5BAB" w:rsidRDefault="00BA4F4E" w:rsidP="00AE5C18">
      <w:pPr>
        <w:pStyle w:val="afb"/>
        <w:ind w:firstLine="567"/>
        <w:jc w:val="both"/>
        <w:rPr>
          <w:rFonts w:cs="Times New Roman"/>
          <w:color w:val="auto"/>
        </w:rPr>
      </w:pPr>
      <w:r w:rsidRPr="008E5BAB">
        <w:rPr>
          <w:rFonts w:cs="Times New Roman"/>
          <w:color w:val="auto"/>
        </w:rPr>
        <w:t>- блок - схема, наглядно отображающая последовательность прохождения всех административных процедур (приложение №1 к административному регламенту);</w:t>
      </w:r>
    </w:p>
    <w:p w14:paraId="1FE8D395" w14:textId="77777777" w:rsidR="00BA4F4E" w:rsidRPr="008E5BAB" w:rsidRDefault="00BA4F4E" w:rsidP="00AE5C18">
      <w:pPr>
        <w:pStyle w:val="afb"/>
        <w:ind w:firstLine="567"/>
        <w:jc w:val="both"/>
        <w:rPr>
          <w:rFonts w:cs="Times New Roman"/>
          <w:color w:val="auto"/>
        </w:rPr>
      </w:pPr>
      <w:r w:rsidRPr="008E5BAB">
        <w:rPr>
          <w:rFonts w:cs="Times New Roman"/>
          <w:color w:val="auto"/>
        </w:rPr>
        <w:t>- исчерпывающий перечень оснований для отказа в предоставлении муниципальной услуги;</w:t>
      </w:r>
    </w:p>
    <w:p w14:paraId="4209CD07" w14:textId="77777777" w:rsidR="00BA4F4E" w:rsidRPr="008E5BAB" w:rsidRDefault="00BA4F4E" w:rsidP="00AE5C18">
      <w:pPr>
        <w:pStyle w:val="afb"/>
        <w:ind w:firstLine="567"/>
        <w:jc w:val="both"/>
        <w:rPr>
          <w:rFonts w:cs="Times New Roman"/>
          <w:color w:val="auto"/>
        </w:rPr>
      </w:pPr>
      <w:r w:rsidRPr="008E5BAB">
        <w:rPr>
          <w:rFonts w:cs="Times New Roman"/>
          <w:color w:val="auto"/>
        </w:rPr>
        <w:lastRenderedPageBreak/>
        <w:t>- адрес, телефоны и график работы администрации, МФЦ;</w:t>
      </w:r>
    </w:p>
    <w:p w14:paraId="0D0B4D7A" w14:textId="77777777" w:rsidR="00BA4F4E" w:rsidRPr="008E5BAB" w:rsidRDefault="00BA4F4E" w:rsidP="00AE5C18">
      <w:pPr>
        <w:pStyle w:val="afb"/>
        <w:ind w:firstLine="567"/>
        <w:jc w:val="both"/>
        <w:rPr>
          <w:rFonts w:cs="Times New Roman"/>
          <w:color w:val="auto"/>
        </w:rPr>
      </w:pPr>
      <w:r w:rsidRPr="008E5BAB">
        <w:rPr>
          <w:rFonts w:cs="Times New Roman"/>
          <w:color w:val="auto"/>
        </w:rPr>
        <w:t>- адреса, номера телефонов и факсов органов и организаций, участвующих в предоставлении муниципальной услуги;</w:t>
      </w:r>
    </w:p>
    <w:p w14:paraId="05A80330" w14:textId="2AEBC08A" w:rsidR="00BA4F4E" w:rsidRPr="008E5BAB" w:rsidRDefault="00BA4F4E" w:rsidP="00AE5C18">
      <w:pPr>
        <w:pStyle w:val="afb"/>
        <w:ind w:firstLine="567"/>
        <w:jc w:val="both"/>
        <w:rPr>
          <w:rFonts w:cs="Times New Roman"/>
          <w:color w:val="auto"/>
        </w:rPr>
      </w:pPr>
      <w:r w:rsidRPr="008E5BAB">
        <w:rPr>
          <w:rFonts w:cs="Times New Roman"/>
          <w:color w:val="auto"/>
        </w:rPr>
        <w:t>- адреса электронной почты администрации, МФЦ, официального сайта муниципального образования «</w:t>
      </w:r>
      <w:r w:rsidR="001F3762">
        <w:rPr>
          <w:rFonts w:cs="Times New Roman"/>
          <w:color w:val="auto"/>
        </w:rPr>
        <w:t>Иванчугский</w:t>
      </w:r>
      <w:r w:rsidR="0069701F" w:rsidRPr="008E5BAB">
        <w:rPr>
          <w:rFonts w:cs="Times New Roman"/>
          <w:color w:val="auto"/>
        </w:rPr>
        <w:t xml:space="preserve"> сельсовет</w:t>
      </w:r>
      <w:r w:rsidRPr="008E5BAB">
        <w:rPr>
          <w:rFonts w:cs="Times New Roman"/>
          <w:color w:val="auto"/>
        </w:rPr>
        <w:t>»</w:t>
      </w:r>
      <w:r w:rsidR="00DC7FC3" w:rsidRPr="008E5BAB">
        <w:rPr>
          <w:rFonts w:eastAsia="Calibri" w:cs="Times New Roman"/>
          <w:color w:val="0070C0"/>
          <w:lang w:eastAsia="en-US"/>
        </w:rPr>
        <w:t xml:space="preserve"> http:/</w:t>
      </w:r>
      <w:r w:rsidR="001F3762">
        <w:rPr>
          <w:rFonts w:eastAsia="Calibri" w:cs="Times New Roman"/>
          <w:color w:val="0070C0"/>
          <w:lang w:eastAsia="en-US"/>
        </w:rPr>
        <w:t>/</w:t>
      </w:r>
      <w:r w:rsidR="001F3762" w:rsidRPr="001F3762">
        <w:t xml:space="preserve"> </w:t>
      </w:r>
      <w:r w:rsidR="001F3762" w:rsidRPr="001F3762">
        <w:rPr>
          <w:rFonts w:eastAsia="Calibri" w:cs="Times New Roman"/>
          <w:color w:val="0070C0"/>
          <w:lang w:eastAsia="en-US"/>
        </w:rPr>
        <w:t>https://mo.astrobl.ru/ivanchugskijselsovet/</w:t>
      </w:r>
      <w:r w:rsidR="00DC7FC3" w:rsidRPr="008E5BAB">
        <w:rPr>
          <w:rFonts w:eastAsia="Calibri" w:cs="Times New Roman"/>
          <w:color w:val="0070C0"/>
          <w:lang w:eastAsia="en-US"/>
        </w:rPr>
        <w:t>/</w:t>
      </w:r>
      <w:r w:rsidRPr="008E5BAB">
        <w:rPr>
          <w:rFonts w:cs="Times New Roman"/>
          <w:color w:val="auto"/>
        </w:rPr>
        <w:t>, адрес регионального портала http://gosuslugi.astrobl.ru, адрес федерального портала http://www.</w:t>
      </w:r>
      <w:hyperlink r:id="rId14" w:history="1">
        <w:r w:rsidRPr="008E5BAB">
          <w:rPr>
            <w:rFonts w:cs="Times New Roman"/>
            <w:color w:val="auto"/>
          </w:rPr>
          <w:t>gosuslugi.ru</w:t>
        </w:r>
      </w:hyperlink>
      <w:r w:rsidRPr="008E5BAB">
        <w:rPr>
          <w:rFonts w:cs="Times New Roman"/>
          <w:color w:val="auto"/>
        </w:rPr>
        <w:t xml:space="preserve">, адрес МФЦ </w:t>
      </w:r>
      <w:r w:rsidRPr="008E5BAB">
        <w:rPr>
          <w:rFonts w:cs="Times New Roman"/>
          <w:color w:val="auto"/>
          <w:lang w:val="en-US"/>
        </w:rPr>
        <w:t>www</w:t>
      </w:r>
      <w:r w:rsidRPr="008E5BAB">
        <w:rPr>
          <w:rFonts w:cs="Times New Roman"/>
          <w:color w:val="auto"/>
        </w:rPr>
        <w:t>.</w:t>
      </w:r>
      <w:hyperlink r:id="rId15" w:history="1">
        <w:r w:rsidRPr="008E5BAB">
          <w:rPr>
            <w:rFonts w:cs="Times New Roman"/>
            <w:color w:val="auto"/>
          </w:rPr>
          <w:t>mfc.astrobl.ru</w:t>
        </w:r>
      </w:hyperlink>
      <w:r w:rsidRPr="008E5BAB">
        <w:rPr>
          <w:rFonts w:cs="Times New Roman"/>
          <w:color w:val="auto"/>
        </w:rPr>
        <w:t xml:space="preserve">. </w:t>
      </w:r>
    </w:p>
    <w:p w14:paraId="198EEEF4" w14:textId="77777777" w:rsidR="00BA4F4E" w:rsidRPr="008E5BAB" w:rsidRDefault="00BA4F4E" w:rsidP="00AE5C18">
      <w:pPr>
        <w:pStyle w:val="afb"/>
        <w:ind w:firstLine="567"/>
        <w:jc w:val="both"/>
        <w:rPr>
          <w:rFonts w:cs="Times New Roman"/>
          <w:color w:val="auto"/>
        </w:rPr>
      </w:pPr>
      <w:r w:rsidRPr="008E5BAB">
        <w:rPr>
          <w:rFonts w:cs="Times New Roman"/>
          <w:color w:val="auto"/>
        </w:rPr>
        <w:t>Информационные стенды, содержащие информацию о процедуре предоставления муниципальной услуги, размещаются при входе в помещение администрации и МФЦ.</w:t>
      </w:r>
    </w:p>
    <w:p w14:paraId="1B71C80E" w14:textId="77777777" w:rsidR="00BA4F4E" w:rsidRPr="008E5BAB" w:rsidRDefault="00BA4F4E" w:rsidP="00AE5C18">
      <w:pPr>
        <w:pStyle w:val="afb"/>
        <w:ind w:firstLine="567"/>
        <w:jc w:val="both"/>
        <w:rPr>
          <w:rFonts w:cs="Times New Roman"/>
          <w:color w:val="auto"/>
        </w:rPr>
      </w:pPr>
      <w:r w:rsidRPr="008E5BAB">
        <w:rPr>
          <w:rFonts w:cs="Times New Roman"/>
          <w:color w:val="auto"/>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14:paraId="77148A83" w14:textId="77777777" w:rsidR="00BA4F4E" w:rsidRPr="008E5BAB" w:rsidRDefault="00BA4F4E" w:rsidP="00AE5C18">
      <w:pPr>
        <w:pStyle w:val="afb"/>
        <w:ind w:firstLine="567"/>
        <w:jc w:val="both"/>
        <w:rPr>
          <w:rFonts w:cs="Times New Roman"/>
          <w:color w:val="auto"/>
        </w:rPr>
      </w:pPr>
      <w:r w:rsidRPr="008E5BAB">
        <w:rPr>
          <w:rFonts w:cs="Times New Roman"/>
          <w:color w:val="auto"/>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14:paraId="6A12C417" w14:textId="77777777" w:rsidR="00BA4F4E" w:rsidRPr="008E5BAB" w:rsidRDefault="00BA4F4E" w:rsidP="00AE5C18">
      <w:pPr>
        <w:pStyle w:val="afb"/>
        <w:ind w:firstLine="567"/>
        <w:jc w:val="both"/>
        <w:rPr>
          <w:rFonts w:cs="Times New Roman"/>
          <w:color w:val="auto"/>
        </w:rPr>
      </w:pPr>
      <w:r w:rsidRPr="008E5BAB">
        <w:rPr>
          <w:rFonts w:cs="Times New Roman"/>
          <w:color w:val="auto"/>
        </w:rPr>
        <w:t>При изменении условий и порядка предоставления муниципальной услуги информация об изменениях должна быть выделена цветом и пометкой «Важно».</w:t>
      </w:r>
    </w:p>
    <w:p w14:paraId="6CF993F9" w14:textId="77777777" w:rsidR="00BA4F4E" w:rsidRPr="008E5BAB" w:rsidRDefault="00BA4F4E" w:rsidP="00AE5C18">
      <w:pPr>
        <w:ind w:firstLine="567"/>
        <w:rPr>
          <w:rFonts w:eastAsia="Arial CYR"/>
          <w:bCs/>
          <w:sz w:val="24"/>
          <w:szCs w:val="24"/>
        </w:rPr>
      </w:pPr>
    </w:p>
    <w:p w14:paraId="3DAEADB2" w14:textId="77777777" w:rsidR="00BA4F4E" w:rsidRPr="008E5BAB" w:rsidRDefault="00BA4F4E" w:rsidP="00AE5C18">
      <w:pPr>
        <w:pStyle w:val="110"/>
        <w:widowControl/>
        <w:ind w:firstLine="567"/>
        <w:jc w:val="center"/>
        <w:rPr>
          <w:rFonts w:eastAsia="Arial CYR" w:cs="Times New Roman"/>
          <w:bCs/>
        </w:rPr>
      </w:pPr>
    </w:p>
    <w:p w14:paraId="714A516A" w14:textId="77777777" w:rsidR="00BA4F4E" w:rsidRPr="00F81989" w:rsidRDefault="00BA4F4E" w:rsidP="00AE5C18">
      <w:pPr>
        <w:pStyle w:val="110"/>
        <w:widowControl/>
        <w:ind w:firstLine="567"/>
        <w:jc w:val="center"/>
        <w:rPr>
          <w:rFonts w:cs="Times New Roman"/>
          <w:b/>
        </w:rPr>
      </w:pPr>
      <w:r w:rsidRPr="008E5BAB">
        <w:rPr>
          <w:rFonts w:eastAsia="Arial CYR" w:cs="Times New Roman"/>
          <w:bCs/>
        </w:rPr>
        <w:t>2</w:t>
      </w:r>
      <w:r w:rsidRPr="00F81989">
        <w:rPr>
          <w:rFonts w:eastAsia="Arial CYR" w:cs="Times New Roman"/>
          <w:b/>
        </w:rPr>
        <w:t>. Стандарт предоставления муниципальной услуги</w:t>
      </w:r>
    </w:p>
    <w:p w14:paraId="4B2241D9" w14:textId="77777777" w:rsidR="00BA4F4E" w:rsidRPr="008E5BAB" w:rsidRDefault="00BA4F4E" w:rsidP="00AE5C18">
      <w:pPr>
        <w:autoSpaceDE w:val="0"/>
        <w:ind w:firstLine="567"/>
        <w:jc w:val="both"/>
        <w:rPr>
          <w:rFonts w:eastAsia="Arial CYR"/>
          <w:bCs/>
          <w:sz w:val="24"/>
          <w:szCs w:val="24"/>
        </w:rPr>
      </w:pPr>
    </w:p>
    <w:p w14:paraId="7C4502DC" w14:textId="77777777" w:rsidR="00BA4F4E" w:rsidRPr="008E5BAB" w:rsidRDefault="00BA4F4E" w:rsidP="00AE5C18">
      <w:pPr>
        <w:tabs>
          <w:tab w:val="left" w:pos="1020"/>
          <w:tab w:val="left" w:pos="1275"/>
        </w:tabs>
        <w:autoSpaceDE w:val="0"/>
        <w:ind w:firstLine="567"/>
        <w:jc w:val="both"/>
        <w:rPr>
          <w:sz w:val="24"/>
          <w:szCs w:val="24"/>
        </w:rPr>
      </w:pPr>
      <w:r w:rsidRPr="008E5BAB">
        <w:rPr>
          <w:rFonts w:eastAsia="Arial CYR"/>
          <w:sz w:val="24"/>
          <w:szCs w:val="24"/>
        </w:rPr>
        <w:t>2.1.</w:t>
      </w:r>
      <w:r w:rsidRPr="008E5BAB">
        <w:rPr>
          <w:rFonts w:eastAsia="Arial CYR"/>
          <w:sz w:val="24"/>
          <w:szCs w:val="24"/>
        </w:rPr>
        <w:tab/>
        <w:t>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14:paraId="7E8BBABD" w14:textId="77777777" w:rsidR="00C42330" w:rsidRPr="008E5BAB" w:rsidRDefault="00BA4F4E" w:rsidP="00AE5C18">
      <w:pPr>
        <w:suppressAutoHyphens/>
        <w:ind w:firstLine="567"/>
        <w:jc w:val="both"/>
        <w:rPr>
          <w:sz w:val="24"/>
          <w:szCs w:val="24"/>
        </w:rPr>
      </w:pPr>
      <w:r w:rsidRPr="008E5BAB">
        <w:rPr>
          <w:rFonts w:eastAsia="Arial CYR"/>
          <w:sz w:val="24"/>
          <w:szCs w:val="24"/>
        </w:rPr>
        <w:t>2.2.</w:t>
      </w:r>
      <w:r w:rsidRPr="008E5BAB">
        <w:rPr>
          <w:rFonts w:eastAsia="Arial CYR"/>
          <w:sz w:val="24"/>
          <w:szCs w:val="24"/>
        </w:rPr>
        <w:tab/>
      </w:r>
      <w:r w:rsidR="00C42330" w:rsidRPr="008E5BAB">
        <w:rPr>
          <w:sz w:val="24"/>
          <w:szCs w:val="24"/>
        </w:rPr>
        <w:t>Органы и организации, участвующие в предоставлении муниципальной услуги.</w:t>
      </w:r>
    </w:p>
    <w:p w14:paraId="5187D893" w14:textId="77777777" w:rsidR="00C42330" w:rsidRPr="008E5BAB" w:rsidRDefault="00C42330" w:rsidP="00AE5C18">
      <w:pPr>
        <w:autoSpaceDE w:val="0"/>
        <w:autoSpaceDN w:val="0"/>
        <w:adjustRightInd w:val="0"/>
        <w:ind w:firstLine="567"/>
        <w:jc w:val="both"/>
        <w:rPr>
          <w:sz w:val="24"/>
          <w:szCs w:val="24"/>
        </w:rPr>
      </w:pPr>
      <w:r w:rsidRPr="008E5BAB">
        <w:rPr>
          <w:sz w:val="24"/>
          <w:szCs w:val="24"/>
        </w:rPr>
        <w:t>Предоставление муниципальной услуги осуществляется администрацией.</w:t>
      </w:r>
    </w:p>
    <w:p w14:paraId="638C593D" w14:textId="77777777" w:rsidR="00BA4F4E" w:rsidRPr="008E5BAB" w:rsidRDefault="00C42330" w:rsidP="00AE5C18">
      <w:pPr>
        <w:tabs>
          <w:tab w:val="left" w:pos="1020"/>
          <w:tab w:val="left" w:pos="1275"/>
        </w:tabs>
        <w:autoSpaceDE w:val="0"/>
        <w:ind w:firstLine="567"/>
        <w:jc w:val="both"/>
        <w:rPr>
          <w:sz w:val="24"/>
          <w:szCs w:val="24"/>
        </w:rPr>
      </w:pPr>
      <w:r w:rsidRPr="008E5BAB">
        <w:rPr>
          <w:sz w:val="24"/>
          <w:szCs w:val="24"/>
        </w:rPr>
        <w:t>Ответственными за предоставление муниципальной услуги являются должностные лица администрации,</w:t>
      </w:r>
      <w:r w:rsidRPr="008E5BAB">
        <w:rPr>
          <w:spacing w:val="4"/>
          <w:sz w:val="24"/>
          <w:szCs w:val="24"/>
        </w:rPr>
        <w:t xml:space="preserve"> ответственные за выполнение конкретной административной процедуры согласно административному регламенту</w:t>
      </w:r>
      <w:r w:rsidR="00BA4F4E" w:rsidRPr="008E5BAB">
        <w:rPr>
          <w:rFonts w:eastAsia="Arial CYR"/>
          <w:sz w:val="24"/>
          <w:szCs w:val="24"/>
        </w:rPr>
        <w:t>.</w:t>
      </w:r>
    </w:p>
    <w:p w14:paraId="1A487133" w14:textId="521996E0" w:rsidR="00BA4F4E" w:rsidRPr="008E5BAB" w:rsidRDefault="00BA4F4E" w:rsidP="00AE5C18">
      <w:pPr>
        <w:autoSpaceDE w:val="0"/>
        <w:ind w:firstLine="567"/>
        <w:jc w:val="both"/>
        <w:rPr>
          <w:sz w:val="24"/>
          <w:szCs w:val="24"/>
        </w:rPr>
      </w:pPr>
      <w:r w:rsidRPr="008E5BAB">
        <w:rPr>
          <w:rFonts w:eastAsia="Arial CYR"/>
          <w:sz w:val="24"/>
          <w:szCs w:val="24"/>
        </w:rPr>
        <w:t>2.2.1.</w:t>
      </w:r>
      <w:r w:rsidRPr="008E5BAB">
        <w:rPr>
          <w:rFonts w:eastAsia="Arial CYR"/>
          <w:sz w:val="24"/>
          <w:szCs w:val="24"/>
        </w:rPr>
        <w:tab/>
        <w:t>Предоставление муниципальной услуги осуществляется администрацией</w:t>
      </w:r>
      <w:r w:rsidR="00C42330" w:rsidRPr="008E5BAB">
        <w:rPr>
          <w:rFonts w:eastAsia="Arial CYR"/>
          <w:sz w:val="24"/>
          <w:szCs w:val="24"/>
        </w:rPr>
        <w:t xml:space="preserve"> муниципального образования «</w:t>
      </w:r>
      <w:r w:rsidR="001F3762">
        <w:rPr>
          <w:rFonts w:eastAsia="Arial CYR"/>
          <w:sz w:val="24"/>
          <w:szCs w:val="24"/>
        </w:rPr>
        <w:t>Иванчугский</w:t>
      </w:r>
      <w:r w:rsidR="0069701F" w:rsidRPr="008E5BAB">
        <w:rPr>
          <w:rFonts w:eastAsia="Arial CYR"/>
          <w:sz w:val="24"/>
          <w:szCs w:val="24"/>
        </w:rPr>
        <w:t xml:space="preserve"> сельсовет</w:t>
      </w:r>
      <w:r w:rsidR="00C42330" w:rsidRPr="008E5BAB">
        <w:rPr>
          <w:rFonts w:eastAsia="Arial CYR"/>
          <w:sz w:val="24"/>
          <w:szCs w:val="24"/>
        </w:rPr>
        <w:t>»</w:t>
      </w:r>
      <w:r w:rsidRPr="008E5BAB">
        <w:rPr>
          <w:rFonts w:eastAsia="Arial CYR"/>
          <w:sz w:val="24"/>
          <w:szCs w:val="24"/>
        </w:rPr>
        <w:t>, при участии МФЦ.</w:t>
      </w:r>
    </w:p>
    <w:p w14:paraId="682B648D" w14:textId="77777777" w:rsidR="00BA4F4E" w:rsidRPr="008E5BAB" w:rsidRDefault="00BA4F4E" w:rsidP="00AE5C18">
      <w:pPr>
        <w:autoSpaceDE w:val="0"/>
        <w:ind w:firstLine="567"/>
        <w:jc w:val="both"/>
        <w:rPr>
          <w:sz w:val="24"/>
          <w:szCs w:val="24"/>
        </w:rPr>
      </w:pPr>
      <w:r w:rsidRPr="008E5BAB">
        <w:rPr>
          <w:rFonts w:eastAsia="Arial CYR"/>
          <w:sz w:val="24"/>
          <w:szCs w:val="24"/>
        </w:rPr>
        <w:t>Ответственными исполнителями муниципальной услуги являются должностные лица и (или) специалисты администрации и сотрудники МФЦ, ответственные за выполнение конкретного административного действия.</w:t>
      </w:r>
    </w:p>
    <w:p w14:paraId="63BD69CF" w14:textId="77777777" w:rsidR="00BA4F4E" w:rsidRPr="008E5BAB" w:rsidRDefault="00BA4F4E" w:rsidP="00AE5C18">
      <w:pPr>
        <w:autoSpaceDE w:val="0"/>
        <w:ind w:firstLine="567"/>
        <w:jc w:val="both"/>
        <w:rPr>
          <w:sz w:val="24"/>
          <w:szCs w:val="24"/>
        </w:rPr>
      </w:pPr>
      <w:bookmarkStart w:id="0" w:name="sub_10222"/>
      <w:r w:rsidRPr="008E5BAB">
        <w:rPr>
          <w:rFonts w:eastAsia="Arial CYR"/>
          <w:sz w:val="24"/>
          <w:szCs w:val="24"/>
        </w:rPr>
        <w:t>2.2.2.</w:t>
      </w:r>
      <w:r w:rsidRPr="008E5BAB">
        <w:rPr>
          <w:rFonts w:eastAsia="Arial CYR"/>
          <w:sz w:val="24"/>
          <w:szCs w:val="24"/>
        </w:rPr>
        <w:tab/>
        <w:t>В предоставлении муниципальной услуги участвуют физические и юридические лица, осуществляющие кадастровые работы, которые являются необходимыми и обязательными для предоставления муниципальной услуги</w:t>
      </w:r>
      <w:bookmarkEnd w:id="0"/>
      <w:r w:rsidRPr="008E5BAB">
        <w:rPr>
          <w:rFonts w:eastAsia="Arial CYR"/>
          <w:sz w:val="24"/>
          <w:szCs w:val="24"/>
        </w:rPr>
        <w:t>.</w:t>
      </w:r>
    </w:p>
    <w:p w14:paraId="74911C50" w14:textId="77777777" w:rsidR="00BA4F4E" w:rsidRPr="008E5BAB" w:rsidRDefault="00BA4F4E" w:rsidP="00AE5C18">
      <w:pPr>
        <w:ind w:firstLine="567"/>
        <w:jc w:val="both"/>
        <w:rPr>
          <w:sz w:val="24"/>
          <w:szCs w:val="24"/>
        </w:rPr>
      </w:pPr>
      <w:r w:rsidRPr="008E5BAB">
        <w:rPr>
          <w:rFonts w:eastAsia="Arial CYR"/>
          <w:sz w:val="24"/>
          <w:szCs w:val="24"/>
        </w:rPr>
        <w:t>2.2.3.</w:t>
      </w:r>
      <w:r w:rsidRPr="008E5BAB">
        <w:rPr>
          <w:rFonts w:eastAsia="Arial CYR"/>
          <w:sz w:val="24"/>
          <w:szCs w:val="24"/>
        </w:rPr>
        <w:tab/>
        <w:t xml:space="preserve">Орган, предоставляющий сведения, необходимые для предоставления муниципальной </w:t>
      </w:r>
      <w:r w:rsidRPr="008E5BAB">
        <w:rPr>
          <w:sz w:val="24"/>
          <w:szCs w:val="24"/>
        </w:rPr>
        <w:t>услуги, в порядке межведомственного информационного взаимодействия:</w:t>
      </w:r>
    </w:p>
    <w:p w14:paraId="7DF81B66" w14:textId="77777777" w:rsidR="00BA4F4E" w:rsidRPr="008E5BAB" w:rsidRDefault="00BA4F4E" w:rsidP="00AE5C18">
      <w:pPr>
        <w:ind w:firstLine="567"/>
        <w:jc w:val="both"/>
        <w:rPr>
          <w:sz w:val="24"/>
          <w:szCs w:val="24"/>
        </w:rPr>
      </w:pPr>
      <w:r w:rsidRPr="008E5BAB">
        <w:rPr>
          <w:sz w:val="24"/>
          <w:szCs w:val="24"/>
        </w:rPr>
        <w:t>- Федеральная служба государственной регистрации, кадастра и картографии по Астраханской области.</w:t>
      </w:r>
    </w:p>
    <w:p w14:paraId="32401F74" w14:textId="77777777" w:rsidR="00BA4F4E" w:rsidRPr="008E5BAB" w:rsidRDefault="00BA4F4E" w:rsidP="00AE5C18">
      <w:pPr>
        <w:autoSpaceDE w:val="0"/>
        <w:ind w:firstLine="567"/>
        <w:jc w:val="both"/>
        <w:rPr>
          <w:sz w:val="24"/>
          <w:szCs w:val="24"/>
        </w:rPr>
      </w:pPr>
      <w:r w:rsidRPr="008E5BAB">
        <w:rPr>
          <w:sz w:val="24"/>
          <w:szCs w:val="24"/>
        </w:rPr>
        <w:t>2.2.4.</w:t>
      </w:r>
      <w:r w:rsidRPr="008E5BAB">
        <w:rPr>
          <w:sz w:val="24"/>
          <w:szCs w:val="24"/>
        </w:rPr>
        <w:tab/>
        <w:t>В соответствии с пунктом 3 части 1 статьи 7 Федерального закона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w:t>
      </w:r>
      <w:r w:rsidRPr="008E5BAB">
        <w:rPr>
          <w:rFonts w:eastAsia="Arial CYR"/>
          <w:sz w:val="24"/>
          <w:szCs w:val="24"/>
        </w:rPr>
        <w:t>изации.</w:t>
      </w:r>
    </w:p>
    <w:p w14:paraId="6103614E" w14:textId="4696CD63" w:rsidR="00BA4F4E" w:rsidRPr="008E5BAB" w:rsidRDefault="00BA4F4E" w:rsidP="00AE5C18">
      <w:pPr>
        <w:tabs>
          <w:tab w:val="left" w:pos="1260"/>
        </w:tabs>
        <w:autoSpaceDE w:val="0"/>
        <w:ind w:firstLine="567"/>
        <w:jc w:val="both"/>
        <w:rPr>
          <w:sz w:val="24"/>
          <w:szCs w:val="24"/>
        </w:rPr>
      </w:pPr>
      <w:r w:rsidRPr="008E5BAB">
        <w:rPr>
          <w:rFonts w:eastAsia="Arial CYR"/>
          <w:sz w:val="24"/>
          <w:szCs w:val="24"/>
        </w:rPr>
        <w:t>2.3.</w:t>
      </w:r>
      <w:r w:rsidRPr="008E5BAB">
        <w:rPr>
          <w:rFonts w:eastAsia="Arial CYR"/>
          <w:sz w:val="24"/>
          <w:szCs w:val="24"/>
        </w:rPr>
        <w:tab/>
        <w:t>Результатом предоставления муниципальной услуги является предоставление разрешения на отклонение от предельных параметров разрешенного строительства, реконструкции объекта капитального строительства, либо принятие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оформленное в форме постановления администрации муниципального образования «</w:t>
      </w:r>
      <w:r w:rsidR="001F3762">
        <w:rPr>
          <w:rFonts w:eastAsia="Arial CYR"/>
          <w:sz w:val="24"/>
          <w:szCs w:val="24"/>
        </w:rPr>
        <w:t xml:space="preserve">Иванчугский </w:t>
      </w:r>
      <w:r w:rsidR="0069701F" w:rsidRPr="008E5BAB">
        <w:rPr>
          <w:rFonts w:eastAsia="Arial CYR"/>
          <w:sz w:val="24"/>
          <w:szCs w:val="24"/>
        </w:rPr>
        <w:t>сельсовет</w:t>
      </w:r>
      <w:r w:rsidRPr="008E5BAB">
        <w:rPr>
          <w:rFonts w:eastAsia="Arial CYR"/>
          <w:sz w:val="24"/>
          <w:szCs w:val="24"/>
        </w:rPr>
        <w:t>».</w:t>
      </w:r>
    </w:p>
    <w:p w14:paraId="59B8E811" w14:textId="77777777" w:rsidR="00BA4F4E" w:rsidRPr="008E5BAB" w:rsidRDefault="00BA4F4E" w:rsidP="00AE5C18">
      <w:pPr>
        <w:tabs>
          <w:tab w:val="left" w:pos="1275"/>
        </w:tabs>
        <w:autoSpaceDE w:val="0"/>
        <w:ind w:firstLine="567"/>
        <w:jc w:val="both"/>
        <w:rPr>
          <w:sz w:val="24"/>
          <w:szCs w:val="24"/>
        </w:rPr>
      </w:pPr>
      <w:r w:rsidRPr="008E5BAB">
        <w:rPr>
          <w:rFonts w:eastAsia="Arial CYR"/>
          <w:sz w:val="24"/>
          <w:szCs w:val="24"/>
        </w:rPr>
        <w:t>2.4</w:t>
      </w:r>
      <w:r w:rsidRPr="00F81989">
        <w:rPr>
          <w:rFonts w:eastAsia="Arial CYR"/>
          <w:b/>
          <w:bCs/>
          <w:sz w:val="24"/>
          <w:szCs w:val="24"/>
        </w:rPr>
        <w:t>.</w:t>
      </w:r>
      <w:r w:rsidRPr="00F81989">
        <w:rPr>
          <w:rFonts w:eastAsia="Arial CYR"/>
          <w:b/>
          <w:bCs/>
          <w:sz w:val="24"/>
          <w:szCs w:val="24"/>
        </w:rPr>
        <w:tab/>
        <w:t>Срок    предоставления   муниципальной   услуги.</w:t>
      </w:r>
    </w:p>
    <w:p w14:paraId="25ABC23F" w14:textId="77777777" w:rsidR="00BA4F4E" w:rsidRPr="008E5BAB" w:rsidRDefault="00BA4F4E" w:rsidP="00AE5C18">
      <w:pPr>
        <w:autoSpaceDE w:val="0"/>
        <w:ind w:firstLine="567"/>
        <w:jc w:val="both"/>
        <w:rPr>
          <w:sz w:val="24"/>
          <w:szCs w:val="24"/>
        </w:rPr>
      </w:pPr>
      <w:r w:rsidRPr="008E5BAB">
        <w:rPr>
          <w:rFonts w:eastAsia="Arial CYR"/>
          <w:sz w:val="24"/>
          <w:szCs w:val="24"/>
        </w:rPr>
        <w:lastRenderedPageBreak/>
        <w:t>Срок осуществления административной процедуры по предоставлению разрешения на отклонение от предельных параметров разрешенного строительства, реконструкции объекта капитального строительства либо по принятию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составляет не более 123 дней и складывается из следующих сроков:</w:t>
      </w:r>
    </w:p>
    <w:p w14:paraId="4947BE35" w14:textId="77777777" w:rsidR="00BA4F4E" w:rsidRPr="008E5BAB" w:rsidRDefault="00BA4F4E" w:rsidP="00AE5C18">
      <w:pPr>
        <w:tabs>
          <w:tab w:val="left" w:pos="930"/>
        </w:tabs>
        <w:autoSpaceDE w:val="0"/>
        <w:ind w:firstLine="567"/>
        <w:jc w:val="both"/>
        <w:rPr>
          <w:sz w:val="24"/>
          <w:szCs w:val="24"/>
        </w:rPr>
      </w:pPr>
      <w:r w:rsidRPr="008E5BAB">
        <w:rPr>
          <w:rFonts w:eastAsia="Arial CYR"/>
          <w:sz w:val="24"/>
          <w:szCs w:val="24"/>
        </w:rPr>
        <w:t>-</w:t>
      </w:r>
      <w:r w:rsidRPr="008E5BAB">
        <w:rPr>
          <w:rFonts w:eastAsia="Arial CYR"/>
          <w:sz w:val="24"/>
          <w:szCs w:val="24"/>
        </w:rPr>
        <w:tab/>
        <w:t>приём и регистрация заявления и документов - 2 дня;</w:t>
      </w:r>
    </w:p>
    <w:p w14:paraId="6058D07E" w14:textId="77777777" w:rsidR="00BA4F4E" w:rsidRPr="008E5BAB" w:rsidRDefault="00BA4F4E" w:rsidP="00AE5C18">
      <w:pPr>
        <w:tabs>
          <w:tab w:val="left" w:pos="930"/>
        </w:tabs>
        <w:autoSpaceDE w:val="0"/>
        <w:ind w:firstLine="567"/>
        <w:jc w:val="both"/>
        <w:rPr>
          <w:sz w:val="24"/>
          <w:szCs w:val="24"/>
        </w:rPr>
      </w:pPr>
      <w:r w:rsidRPr="008E5BAB">
        <w:rPr>
          <w:rFonts w:eastAsia="Arial CYR"/>
          <w:sz w:val="24"/>
          <w:szCs w:val="24"/>
        </w:rPr>
        <w:t>-</w:t>
      </w:r>
      <w:r w:rsidRPr="008E5BAB">
        <w:rPr>
          <w:rFonts w:eastAsia="Arial CYR"/>
          <w:sz w:val="24"/>
          <w:szCs w:val="24"/>
        </w:rPr>
        <w:tab/>
        <w:t>формирование пакета документов и информации, направление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на Комиссию, либо направление заявителю, в случаях, предусмотренных подпунктом 2.8.1, мотивированного отказа в предоставлении муниципальной услуги - 20 дней;</w:t>
      </w:r>
    </w:p>
    <w:p w14:paraId="4A43586D" w14:textId="77777777" w:rsidR="00BA4F4E" w:rsidRPr="008E5BAB" w:rsidRDefault="00BA4F4E" w:rsidP="00AE5C18">
      <w:pPr>
        <w:tabs>
          <w:tab w:val="left" w:pos="930"/>
        </w:tabs>
        <w:autoSpaceDE w:val="0"/>
        <w:ind w:firstLine="567"/>
        <w:jc w:val="both"/>
        <w:rPr>
          <w:sz w:val="24"/>
          <w:szCs w:val="24"/>
        </w:rPr>
      </w:pPr>
      <w:r w:rsidRPr="008E5BAB">
        <w:rPr>
          <w:rFonts w:eastAsia="Arial CYR"/>
          <w:sz w:val="24"/>
          <w:szCs w:val="24"/>
        </w:rPr>
        <w:t>-</w:t>
      </w:r>
      <w:r w:rsidRPr="008E5BAB">
        <w:rPr>
          <w:rFonts w:eastAsia="Arial CYR"/>
          <w:sz w:val="24"/>
          <w:szCs w:val="24"/>
        </w:rPr>
        <w:tab/>
        <w:t>организация межведомственного информационного взаимодействия (в рамках административного действия формирование пакета документов и информации, направление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на Комиссию, либо направление заявителю, в случаях, предусмотренных подпунктом 2.8.1, мотивированного отказа в предоставлении муниципальной услуги) - 5 рабочих дней со дня, следующего за днем регистрации заявления;</w:t>
      </w:r>
    </w:p>
    <w:p w14:paraId="14A42198" w14:textId="77777777" w:rsidR="00BA4F4E" w:rsidRPr="008E5BAB" w:rsidRDefault="00BA4F4E" w:rsidP="00AE5C18">
      <w:pPr>
        <w:tabs>
          <w:tab w:val="left" w:pos="930"/>
        </w:tabs>
        <w:autoSpaceDE w:val="0"/>
        <w:ind w:firstLine="567"/>
        <w:jc w:val="both"/>
        <w:rPr>
          <w:sz w:val="24"/>
          <w:szCs w:val="24"/>
        </w:rPr>
      </w:pPr>
      <w:r w:rsidRPr="008E5BAB">
        <w:rPr>
          <w:rFonts w:eastAsia="Arial CYR"/>
          <w:sz w:val="24"/>
          <w:szCs w:val="24"/>
        </w:rPr>
        <w:t>-</w:t>
      </w:r>
      <w:r w:rsidRPr="008E5BAB">
        <w:rPr>
          <w:rFonts w:eastAsia="Arial CYR"/>
          <w:sz w:val="24"/>
          <w:szCs w:val="24"/>
        </w:rPr>
        <w:tab/>
        <w:t>рассмотрение на заседании Комиссии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подготовка рекомендаций на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или подготовка рекомендаций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- 14 дней;</w:t>
      </w:r>
    </w:p>
    <w:p w14:paraId="77A98F72" w14:textId="77777777" w:rsidR="00BA4F4E" w:rsidRPr="008E5BAB" w:rsidRDefault="00BA4F4E" w:rsidP="00AE5C18">
      <w:pPr>
        <w:pStyle w:val="2"/>
        <w:jc w:val="left"/>
        <w:rPr>
          <w:b w:val="0"/>
          <w:sz w:val="24"/>
          <w:szCs w:val="24"/>
        </w:rPr>
      </w:pPr>
      <w:r w:rsidRPr="008E5BAB">
        <w:rPr>
          <w:rFonts w:eastAsia="Arial CYR"/>
          <w:b w:val="0"/>
          <w:sz w:val="24"/>
          <w:szCs w:val="24"/>
        </w:rPr>
        <w:t>-</w:t>
      </w:r>
      <w:r w:rsidRPr="008E5BAB">
        <w:rPr>
          <w:rFonts w:eastAsia="Arial CYR"/>
          <w:b w:val="0"/>
          <w:sz w:val="24"/>
          <w:szCs w:val="24"/>
        </w:rPr>
        <w:tab/>
        <w:t>организация и проведение публичных слушаний, а также подготовка заключения о результатах публичных слушаний по вопро</w:t>
      </w:r>
      <w:r w:rsidR="00702410" w:rsidRPr="008E5BAB">
        <w:rPr>
          <w:rFonts w:eastAsia="Arial CYR"/>
          <w:b w:val="0"/>
          <w:sz w:val="24"/>
          <w:szCs w:val="24"/>
        </w:rPr>
        <w:t xml:space="preserve">су предоставления разрешения на </w:t>
      </w:r>
      <w:r w:rsidRPr="008E5BAB">
        <w:rPr>
          <w:rFonts w:eastAsia="Arial CYR"/>
          <w:b w:val="0"/>
          <w:sz w:val="24"/>
          <w:szCs w:val="24"/>
        </w:rPr>
        <w:t>отклонение от предельных параметров разрешенного строительства, реконструкции объекта капитального строительства и опубликование его в порядке, установленном для официального опубликования муниципальных правовых актов, иной официальной информации, и размещение в сети «Интернет» - 50 дней;</w:t>
      </w:r>
    </w:p>
    <w:p w14:paraId="3EF0F057" w14:textId="23B80BEB" w:rsidR="00BA4F4E" w:rsidRPr="008E5BAB" w:rsidRDefault="00BA4F4E" w:rsidP="00AE5C18">
      <w:pPr>
        <w:tabs>
          <w:tab w:val="left" w:pos="930"/>
        </w:tabs>
        <w:autoSpaceDE w:val="0"/>
        <w:ind w:firstLine="567"/>
        <w:jc w:val="both"/>
        <w:rPr>
          <w:sz w:val="24"/>
          <w:szCs w:val="24"/>
        </w:rPr>
      </w:pPr>
      <w:r w:rsidRPr="008E5BAB">
        <w:rPr>
          <w:rFonts w:eastAsia="Arial CYR"/>
          <w:sz w:val="24"/>
          <w:szCs w:val="24"/>
        </w:rPr>
        <w:t>-</w:t>
      </w:r>
      <w:r w:rsidRPr="008E5BAB">
        <w:rPr>
          <w:rFonts w:eastAsia="Arial CYR"/>
          <w:sz w:val="24"/>
          <w:szCs w:val="24"/>
        </w:rPr>
        <w:tab/>
        <w:t>рассмотрение на заседании Комиссии заключения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 подготовка рекомендаций главе администрации муниципального образования «</w:t>
      </w:r>
      <w:r w:rsidR="001F3762">
        <w:rPr>
          <w:rFonts w:eastAsia="Arial CYR"/>
          <w:sz w:val="24"/>
          <w:szCs w:val="24"/>
        </w:rPr>
        <w:t>Иванчугский</w:t>
      </w:r>
      <w:r w:rsidR="00702410" w:rsidRPr="008E5BAB">
        <w:rPr>
          <w:rFonts w:eastAsia="Arial CYR"/>
          <w:sz w:val="24"/>
          <w:szCs w:val="24"/>
        </w:rPr>
        <w:t xml:space="preserve"> сельсовет</w:t>
      </w:r>
      <w:r w:rsidRPr="008E5BAB">
        <w:rPr>
          <w:rFonts w:eastAsia="Arial CYR"/>
          <w:sz w:val="24"/>
          <w:szCs w:val="24"/>
        </w:rPr>
        <w:t>»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 - 14 дней;</w:t>
      </w:r>
    </w:p>
    <w:p w14:paraId="3C41110C" w14:textId="77777777" w:rsidR="00BA4F4E" w:rsidRPr="008E5BAB" w:rsidRDefault="00BA4F4E" w:rsidP="00AE5C18">
      <w:pPr>
        <w:tabs>
          <w:tab w:val="left" w:pos="930"/>
        </w:tabs>
        <w:ind w:firstLine="567"/>
        <w:jc w:val="both"/>
        <w:rPr>
          <w:sz w:val="24"/>
          <w:szCs w:val="24"/>
        </w:rPr>
      </w:pPr>
      <w:r w:rsidRPr="008E5BAB">
        <w:rPr>
          <w:rFonts w:eastAsia="Arial CYR"/>
          <w:sz w:val="24"/>
          <w:szCs w:val="24"/>
        </w:rPr>
        <w:t>-</w:t>
      </w:r>
      <w:r w:rsidRPr="008E5BAB">
        <w:rPr>
          <w:rFonts w:eastAsia="Arial CYR"/>
          <w:sz w:val="24"/>
          <w:szCs w:val="24"/>
        </w:rPr>
        <w:tab/>
        <w:t xml:space="preserve">подготовка разрешения на отклонение от предельных параметров разрешенного строительства, реконструкции объекта капитального строительства либо отказа в предоставлении такого разрешения </w:t>
      </w:r>
      <w:r w:rsidRPr="008E5BAB">
        <w:rPr>
          <w:sz w:val="24"/>
          <w:szCs w:val="24"/>
        </w:rPr>
        <w:t xml:space="preserve">- 21 день; </w:t>
      </w:r>
    </w:p>
    <w:p w14:paraId="2737D23A" w14:textId="77777777" w:rsidR="00BA4F4E" w:rsidRPr="008E5BAB" w:rsidRDefault="00BA4F4E" w:rsidP="00AE5C18">
      <w:pPr>
        <w:tabs>
          <w:tab w:val="left" w:pos="930"/>
        </w:tabs>
        <w:ind w:firstLine="567"/>
        <w:jc w:val="both"/>
        <w:rPr>
          <w:sz w:val="24"/>
          <w:szCs w:val="24"/>
        </w:rPr>
      </w:pPr>
      <w:r w:rsidRPr="008E5BAB">
        <w:rPr>
          <w:sz w:val="24"/>
          <w:szCs w:val="24"/>
        </w:rPr>
        <w:t>-</w:t>
      </w:r>
      <w:r w:rsidRPr="008E5BAB">
        <w:rPr>
          <w:sz w:val="24"/>
          <w:szCs w:val="24"/>
        </w:rPr>
        <w:tab/>
        <w:t>выдача разрешения на отклонение от предельных параметров разрешенного строительства, реконструкции объекта капитального строительства либо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 - 2 дня.</w:t>
      </w:r>
    </w:p>
    <w:p w14:paraId="2388BEE2" w14:textId="77777777" w:rsidR="00574613" w:rsidRPr="008E5BAB" w:rsidRDefault="00BA4F4E" w:rsidP="00AE5C18">
      <w:pPr>
        <w:tabs>
          <w:tab w:val="left" w:pos="3820"/>
        </w:tabs>
        <w:suppressAutoHyphens/>
        <w:ind w:firstLine="567"/>
        <w:jc w:val="both"/>
        <w:rPr>
          <w:sz w:val="24"/>
          <w:szCs w:val="24"/>
        </w:rPr>
      </w:pPr>
      <w:r w:rsidRPr="008E5BAB">
        <w:rPr>
          <w:sz w:val="24"/>
          <w:szCs w:val="24"/>
        </w:rPr>
        <w:t>2</w:t>
      </w:r>
      <w:r w:rsidRPr="00F81989">
        <w:rPr>
          <w:b/>
          <w:bCs/>
          <w:sz w:val="24"/>
          <w:szCs w:val="24"/>
        </w:rPr>
        <w:t xml:space="preserve">.5. </w:t>
      </w:r>
      <w:r w:rsidR="00574613" w:rsidRPr="00F81989">
        <w:rPr>
          <w:b/>
          <w:bCs/>
          <w:sz w:val="24"/>
          <w:szCs w:val="24"/>
        </w:rPr>
        <w:t>Правовые основания для предоставления муниципальной услуги</w:t>
      </w:r>
      <w:r w:rsidR="00574613" w:rsidRPr="008E5BAB">
        <w:rPr>
          <w:sz w:val="24"/>
          <w:szCs w:val="24"/>
        </w:rPr>
        <w:t>.</w:t>
      </w:r>
    </w:p>
    <w:p w14:paraId="500FA656" w14:textId="77777777" w:rsidR="00BA4F4E" w:rsidRPr="008E5BAB" w:rsidRDefault="00574613" w:rsidP="00AE5C18">
      <w:pPr>
        <w:ind w:firstLine="567"/>
        <w:jc w:val="both"/>
        <w:rPr>
          <w:sz w:val="24"/>
          <w:szCs w:val="24"/>
        </w:rPr>
      </w:pPr>
      <w:r w:rsidRPr="008E5BAB">
        <w:rPr>
          <w:sz w:val="24"/>
          <w:szCs w:val="24"/>
        </w:rPr>
        <w:t>Предоставление муниципальной услуги осуществляется в соответствии с:</w:t>
      </w:r>
      <w:r w:rsidR="00BA4F4E" w:rsidRPr="008E5BAB">
        <w:rPr>
          <w:sz w:val="24"/>
          <w:szCs w:val="24"/>
        </w:rPr>
        <w:t xml:space="preserve"> </w:t>
      </w:r>
    </w:p>
    <w:p w14:paraId="036D20F7" w14:textId="77777777" w:rsidR="00BA4F4E" w:rsidRPr="008E5BAB" w:rsidRDefault="00AE5C18" w:rsidP="00AE5C18">
      <w:pPr>
        <w:numPr>
          <w:ilvl w:val="0"/>
          <w:numId w:val="10"/>
        </w:numPr>
        <w:tabs>
          <w:tab w:val="clear" w:pos="720"/>
        </w:tabs>
        <w:suppressAutoHyphens/>
        <w:ind w:left="0" w:firstLine="567"/>
        <w:jc w:val="both"/>
        <w:rPr>
          <w:sz w:val="24"/>
          <w:szCs w:val="24"/>
        </w:rPr>
      </w:pPr>
      <w:r w:rsidRPr="008E5BAB">
        <w:rPr>
          <w:sz w:val="24"/>
          <w:szCs w:val="24"/>
        </w:rPr>
        <w:t xml:space="preserve"> </w:t>
      </w:r>
      <w:r w:rsidR="00BA4F4E" w:rsidRPr="008E5BAB">
        <w:rPr>
          <w:sz w:val="24"/>
          <w:szCs w:val="24"/>
        </w:rPr>
        <w:t>Конституцией Российской Федерации («Российская газета», 1993, № 237; 2008, № 267; 2014, № 27, № 163);</w:t>
      </w:r>
    </w:p>
    <w:p w14:paraId="0C96508B" w14:textId="77777777" w:rsidR="00BA4F4E" w:rsidRPr="008E5BAB" w:rsidRDefault="00AE5C18" w:rsidP="00AE5C18">
      <w:pPr>
        <w:pStyle w:val="a8"/>
        <w:numPr>
          <w:ilvl w:val="0"/>
          <w:numId w:val="18"/>
        </w:numPr>
        <w:autoSpaceDE w:val="0"/>
        <w:autoSpaceDN w:val="0"/>
        <w:adjustRightInd w:val="0"/>
        <w:ind w:left="0" w:firstLine="567"/>
        <w:jc w:val="both"/>
        <w:rPr>
          <w:sz w:val="24"/>
          <w:szCs w:val="24"/>
        </w:rPr>
      </w:pPr>
      <w:r w:rsidRPr="008E5BAB">
        <w:rPr>
          <w:sz w:val="24"/>
          <w:szCs w:val="24"/>
        </w:rPr>
        <w:t xml:space="preserve"> </w:t>
      </w:r>
      <w:r w:rsidR="00BA4F4E" w:rsidRPr="008E5BAB">
        <w:rPr>
          <w:sz w:val="24"/>
          <w:szCs w:val="24"/>
        </w:rPr>
        <w:t xml:space="preserve">Земельным кодексом Российской Федерации от 25.10.2001 №136-ФЗ (Собрание законодательства Российской Федерации , 2001, № 44, ст. 4147; 2003 № 27 (ч.1), ст. 2700: 2004, </w:t>
      </w:r>
      <w:r w:rsidR="00BA4F4E" w:rsidRPr="008E5BAB">
        <w:rPr>
          <w:sz w:val="24"/>
          <w:szCs w:val="24"/>
        </w:rPr>
        <w:lastRenderedPageBreak/>
        <w:t xml:space="preserve">№ 27, ст. 2711; № 41, ст. 3993;    № 52 (ч.1), ст. 5276; 2005, № 1 (ч.1), ст.15, ст.17; № 10, ст.763; № 30 (ч.2), ст.3122, ст.3128; 2006,     № 1, ст.17; № 17 (ч.1), ст.1782; № 23, ст.2380; № 27, ст.2880, ст.2881; № 31 (ч.1), ст. 3453;  № 43, ст.4412; № 50, ст. 5279, ст.5282; № 52 (ч.1), ст. 5498; 2007, № 1 (ч.1), ст. 23, ст.24; № 10, ст.1148;    № 21, ст.2455; № 26, ст.3075; № 31, ст.4009; № 45, ст.5417; № 46, ст.5553; 2008, № 20, ст.2251, ст.2253; № 29 (ч.1), ст.3418; № 30 (ч.1), ст.3597; № 30 (ч.2), ст.3616; № 52 (ч.1), ст.6236; 2009, № 1, ст.19; № 11, ст.1261; № 29, ст.3582, ст.3601; № 30, ст.3735, 6416, 6419, 6441; 2010, № 30, ст.3998; 2011, № 1, ст.47, ст.54; № 13, ст.1688; № 15, ст.2029; № 25, ст.3531; № 27, ст.3880; № 29, ст.4284;   № 30 (ч.1), ст. 4562, ст.4563, ст.4567, ст.4594, ст.4605; № 48, ст.6732; № 49 (ч.1), ст.7027, ст.7043;   № 50, ст.7343, ст.7365, ст.7366; № 51, ст.7446, ст.7448; 2012, № 26, ст.3446; № 31, ст.4322; № 53 (ч.1), ст.7643; 2013, № 9, ст.873; № 14, ст.1663; № 19, ст.2325, ст.2329, ст.2331; № 23, ст.2881; № 27, ст.3440, ст.3477; № 30 (ч.1), ст.4080; № 52 (ч.1), ст.6961, ст.6971, ст.6976, ст.7011; 2014, № 30 (ч.1), ст.4218, ст.4225, ст.4235; 2014, № 43, ст.5799; 2015, № 1 (ч.1), ст.11, ст.38, ст.40; № 1 (ч.1), ст. 52;   № 10, ст.1418, №27, ст.3997; №29 (ч.1), ст.4339, ст.4359, ст.4378; Официальный интернет портал правовой информации </w:t>
      </w:r>
      <w:r w:rsidR="00BA4F4E" w:rsidRPr="008E5BAB">
        <w:rPr>
          <w:sz w:val="24"/>
          <w:szCs w:val="24"/>
          <w:lang w:val="en-US"/>
        </w:rPr>
        <w:t>http</w:t>
      </w:r>
      <w:r w:rsidR="00BA4F4E" w:rsidRPr="008E5BAB">
        <w:rPr>
          <w:sz w:val="24"/>
          <w:szCs w:val="24"/>
        </w:rPr>
        <w:t>://</w:t>
      </w:r>
      <w:r w:rsidR="00BA4F4E" w:rsidRPr="008E5BAB">
        <w:rPr>
          <w:sz w:val="24"/>
          <w:szCs w:val="24"/>
          <w:lang w:val="en-US"/>
        </w:rPr>
        <w:t>www</w:t>
      </w:r>
      <w:r w:rsidR="00BA4F4E" w:rsidRPr="008E5BAB">
        <w:rPr>
          <w:sz w:val="24"/>
          <w:szCs w:val="24"/>
        </w:rPr>
        <w:t>.</w:t>
      </w:r>
      <w:r w:rsidR="00BA4F4E" w:rsidRPr="008E5BAB">
        <w:rPr>
          <w:sz w:val="24"/>
          <w:szCs w:val="24"/>
          <w:lang w:val="en-US"/>
        </w:rPr>
        <w:t>pravo</w:t>
      </w:r>
      <w:r w:rsidR="00BA4F4E" w:rsidRPr="008E5BAB">
        <w:rPr>
          <w:sz w:val="24"/>
          <w:szCs w:val="24"/>
        </w:rPr>
        <w:t>.</w:t>
      </w:r>
      <w:r w:rsidR="00BA4F4E" w:rsidRPr="008E5BAB">
        <w:rPr>
          <w:sz w:val="24"/>
          <w:szCs w:val="24"/>
          <w:lang w:val="en-US"/>
        </w:rPr>
        <w:t>gov</w:t>
      </w:r>
      <w:r w:rsidR="00BA4F4E" w:rsidRPr="008E5BAB">
        <w:rPr>
          <w:sz w:val="24"/>
          <w:szCs w:val="24"/>
        </w:rPr>
        <w:t>.</w:t>
      </w:r>
      <w:r w:rsidR="00BA4F4E" w:rsidRPr="008E5BAB">
        <w:rPr>
          <w:sz w:val="24"/>
          <w:szCs w:val="24"/>
          <w:lang w:val="en-US"/>
        </w:rPr>
        <w:t>ru</w:t>
      </w:r>
      <w:r w:rsidR="00BA4F4E" w:rsidRPr="008E5BAB">
        <w:rPr>
          <w:sz w:val="24"/>
          <w:szCs w:val="24"/>
        </w:rPr>
        <w:t>. 06.10.2015, №41, ст. 5631, № 48, ст. 6723, ст. 6724; 2016, №1, ст. 80; № 18, ст. 2495; №22, ст. 3097, № 26, ст. 3890; № 27, ст. 4269, 4282, 4298, 4306);</w:t>
      </w:r>
    </w:p>
    <w:p w14:paraId="7D9C896F" w14:textId="77777777" w:rsidR="00BA4F4E" w:rsidRPr="008E5BAB" w:rsidRDefault="00AE5C18" w:rsidP="00AE5C18">
      <w:pPr>
        <w:numPr>
          <w:ilvl w:val="0"/>
          <w:numId w:val="10"/>
        </w:numPr>
        <w:tabs>
          <w:tab w:val="clear" w:pos="720"/>
        </w:tabs>
        <w:autoSpaceDE w:val="0"/>
        <w:autoSpaceDN w:val="0"/>
        <w:adjustRightInd w:val="0"/>
        <w:ind w:left="0" w:firstLine="567"/>
        <w:jc w:val="both"/>
        <w:rPr>
          <w:sz w:val="24"/>
          <w:szCs w:val="24"/>
        </w:rPr>
      </w:pPr>
      <w:r w:rsidRPr="008E5BAB">
        <w:rPr>
          <w:sz w:val="24"/>
          <w:szCs w:val="24"/>
        </w:rPr>
        <w:t xml:space="preserve"> </w:t>
      </w:r>
      <w:r w:rsidR="00BA4F4E" w:rsidRPr="008E5BAB">
        <w:rPr>
          <w:sz w:val="24"/>
          <w:szCs w:val="24"/>
        </w:rPr>
        <w:t>Федеральным законом от 25.10.2001 №137-ФЗ «О введении в действие Земельного кодекса Российской Федерации (Собрание законодательства РФ, 2001 № 44, ст.4148; 2003, № 28, ст.2875; № 50, ст.4846; 2004, № 41, ст.3993; 2005, № 25, ст.2425; 2006, № 1, ст.3, ст.17; 17 (ч.1), ст.1782; № 27, ст. 2881;     № 52 (ч.1), ст.5498; 2007, № 7, ст.834; № 31, ст.4009; № 46, ст.5553; № 48 (ч.2), ст.5812; № 49, ст.6071; 2008, № 30 (ч.1), ст.3597; 2009, № 1, ст.19; № 19, ст.2281, ст.2283; № 29, ст.3582; № 52 (ч.1), ст.6418, ст.6427; 2010, № 30, ст.3999; 2011, № 1, ст.47; № 13, ст.1688; № 29, ст.4300; № 30 (ч.1), ст.4562; № 49 (ч.1), ст.7027; № 51, ст.7448; 2012, № 27, ст.3587; № 53 (ч.1), ст.7614, ст.7615; 2013, № 14, ст.1651; № 23, ст.2866, ст.2881; № 27, ст.3477; № 30 (ч.1), ст.4072; 2014, № 26 (ч.1), ст.3377; 2015, № 1 (ч.1), ст.9, ст.38, ст.72; № 10, ст.1418;№24, ст3369, 2016, №  22, ст. 3097, №  27, ст. 4267, 4287, 4294, 4306);</w:t>
      </w:r>
    </w:p>
    <w:p w14:paraId="79515637" w14:textId="77777777" w:rsidR="00BA4F4E" w:rsidRPr="008E5BAB" w:rsidRDefault="00AE5C18" w:rsidP="00AE5C18">
      <w:pPr>
        <w:numPr>
          <w:ilvl w:val="0"/>
          <w:numId w:val="10"/>
        </w:numPr>
        <w:tabs>
          <w:tab w:val="clear" w:pos="720"/>
        </w:tabs>
        <w:autoSpaceDE w:val="0"/>
        <w:autoSpaceDN w:val="0"/>
        <w:adjustRightInd w:val="0"/>
        <w:ind w:left="0" w:firstLine="567"/>
        <w:jc w:val="both"/>
        <w:rPr>
          <w:sz w:val="24"/>
          <w:szCs w:val="24"/>
        </w:rPr>
      </w:pPr>
      <w:r w:rsidRPr="008E5BAB">
        <w:rPr>
          <w:sz w:val="24"/>
          <w:szCs w:val="24"/>
        </w:rPr>
        <w:t xml:space="preserve"> </w:t>
      </w:r>
      <w:r w:rsidR="00BA4F4E" w:rsidRPr="008E5BAB">
        <w:rPr>
          <w:sz w:val="24"/>
          <w:szCs w:val="24"/>
        </w:rPr>
        <w:t xml:space="preserve">Градостроительным кодексом Российской Федерации от 29.12.2004 №190-ФЗ (Собрание законодательства Российской Федерации, 2005, № 1 (ч.1), ст.16; № 30 (ч.2),  ст.3128; 2006, № 1, ст.10, ст.21; № 23, ст.2380; № 31 (ч.1), ст.3442; № 50, ст.5279;  № 52 (ч.1), ст.5498; 2007, № 1 (ч.1), ст.21; № 21, ст.2455, № 31, ст.4012; № 45, ст.5417; № 46, ст.5553; № 50, ст.6237; 2008, № 20, ст.2251; ст.2260;    № 29  (ч.1), ст.3418;  № 30 (ч.1), ст.3604; № 30 (ч.2), ст.3616; № 52 (ч.1), ст.6236; 2009, № 1, ст.17; № 29, ст.3601; № 48, ст.5711; № 52 (ч.1), ст.6419; 2010, № 31, ст.4195, ст.4209; № 48, ст.6246; № 49, ст.6410; 2011, № 13, ст.1688; № 17, ст.2310; № 27, ст.3880; № 29, ст.4281, ст.4291; № 30 (ч.1), ст.4563, ст.4572, ст.4590, ст.4591, ст.4594, ст.4605; № 49 (ч.1), ст.7015, ст.7042; № 50, ст.7343; 2012, № 26, ст.3446; № 30, ст.4171; № 31, ст.4322; № 47, ст.6390; № 53 (ч.1), ст.7614, ст.7643; 2013, № 9, ст.873, ст.874; № 14, ст1651; № 27, ст.3477, ст.3480; № 30 (ч.1), ст.4040; ст.4080; № 43, ст.5452;       № 52 (ч.1), ст.6961, ст.6983; 2014, № 14, ст.1557, № 16, ст.1837; № 19, ст.2336; № 26 (ч.1), ст.3377, ст.3386, ст.3387; № 30 (ч.1), ст.4218, ст.4225; № 42, ст.5615; № 43, ст.5799, ст.5804; № 48, ст.6640; 2015, № 1 (ч.1), ст.9, ст.38, ст.52, ст.72, ст.86;№27, ст.3967; №29(ч.1), ст.4339, ст.4342, ст.4378, № 48, ст. 6705, 2016, № 1, ст. 22, 79, № 26, ст. 3867; № 27, ст. 4248, 4294, 4301, 4303, 4305, 4306); </w:t>
      </w:r>
    </w:p>
    <w:p w14:paraId="40657597" w14:textId="77777777" w:rsidR="00BA4F4E" w:rsidRPr="008E5BAB" w:rsidRDefault="00AE5C18" w:rsidP="00AE5C18">
      <w:pPr>
        <w:numPr>
          <w:ilvl w:val="0"/>
          <w:numId w:val="10"/>
        </w:numPr>
        <w:tabs>
          <w:tab w:val="clear" w:pos="720"/>
          <w:tab w:val="num" w:pos="0"/>
        </w:tabs>
        <w:autoSpaceDE w:val="0"/>
        <w:autoSpaceDN w:val="0"/>
        <w:adjustRightInd w:val="0"/>
        <w:ind w:left="0" w:firstLine="567"/>
        <w:jc w:val="both"/>
        <w:rPr>
          <w:sz w:val="24"/>
          <w:szCs w:val="24"/>
        </w:rPr>
      </w:pPr>
      <w:r w:rsidRPr="008E5BAB">
        <w:rPr>
          <w:sz w:val="24"/>
          <w:szCs w:val="24"/>
        </w:rPr>
        <w:t xml:space="preserve"> </w:t>
      </w:r>
      <w:r w:rsidR="00BA4F4E" w:rsidRPr="008E5BAB">
        <w:rPr>
          <w:sz w:val="24"/>
          <w:szCs w:val="24"/>
        </w:rPr>
        <w:t xml:space="preserve">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ст.3822; 2004, № 25, ст.2484, № 33, ст.3368; 2005, № 1 (ч.1), ст.9, ст.12, ст.17, ст.25, ст.37, № 17, ст.1480,       № 27, ст.2708, № 30 (ч.1), ст.3104, ст.3108, № 42, ст.4216; 2006, № 1, ст.9, ст.10, ст.17, № 6, ст.636, № 8, ст.852, № 23, ст.2380, № 30, ст.3296, № 31 (ч.1), ст.3427, ст.3452, № 43, ст.4412, № 49 (ч.1), ст.5088, № 50, ст.5279; 2007, № 1 (ч.1), ст.21, № 10, ст.1151, № 18, ст.2117, № 21, ст.2455, № 25, ст.2977, № 26, ст.3074, № 30, ст.3801, № 43, ст.5084, № 45, ст.5430, № 46, ст.5553, ст.5556; 2008,     № 24, ст.2790, № 30 (ч.2), ст.3616, № 48, ст.5517, № 49, ст.5744, № 52 (ч.1), ст.6229, ст.6236; 2009, № 19, ст.2280, № 48, ст.5711, ст.5733, № 52 (ч.1), ст.6441; 2010, № 15, ст.1736, № 19, ст.2291, № 31, ст.4160, ст.4206, № 40, ст.4969, № 45, ст.5751, № 49, ст.6411; 2011, № 1, ст.54, № 13, ст.1685, № 17, ст.2310, № 19, </w:t>
      </w:r>
      <w:r w:rsidR="00BA4F4E" w:rsidRPr="008E5BAB">
        <w:rPr>
          <w:sz w:val="24"/>
          <w:szCs w:val="24"/>
        </w:rPr>
        <w:lastRenderedPageBreak/>
        <w:t>ст.2705, № 29, ст.4283, № 30 (ч.1), ст.4572, ст.4590, ст.4591, ст.4594, № 31, ст.4703,   № 48, ст.6730, № 49 (ч.1), ст.7039, № 49 (ч.5), ст.7070, № 50, ст.7353; 2012, № 26, ст.3444, ст.3446, № 27, ст.3587, № 29, ст.3990, № 31, ст.4326, № 43, ст.5786, № 50 (ч.5), ст.6967, № 53 (ч.1), ст.7596, ст.7614, 2013, № 14, ст.1663, № 19, ст.2325, ст.2329, ст.2331, № 27, ст.3477;  № 43, ст.5454;  № 44, ст.5633, ст.5642; 2014, № 14, ст.1562;  № 22, ст.2770; № 26 (ч.1), ст.3371, ст.3377; № 30 (ч.1), ст.4218, ст.4235, ст.4257; № 40 (ч.2), ст.5321; № 42, ст. 5615; № 52 (ч.1), ст.7542, ст.7558; 2015, № 1 (ч.1), ст.7, ст.9, ст.52, ст.72; № 6, ст.886; № 13, ст.1807, ст.1808; № 27, ст.3978, ст.3995; 2016, № 23, ст. 3295; 2017, № 1, ст. 35, 42, 46, № 15, ст. 2139);</w:t>
      </w:r>
    </w:p>
    <w:p w14:paraId="0F5CF434" w14:textId="77777777" w:rsidR="00BA4F4E" w:rsidRPr="008E5BAB" w:rsidRDefault="00AE5C18" w:rsidP="00AE5C18">
      <w:pPr>
        <w:numPr>
          <w:ilvl w:val="0"/>
          <w:numId w:val="9"/>
        </w:numPr>
        <w:tabs>
          <w:tab w:val="left" w:pos="1088"/>
        </w:tabs>
        <w:suppressAutoHyphens/>
        <w:ind w:left="0" w:firstLine="567"/>
        <w:jc w:val="both"/>
        <w:rPr>
          <w:sz w:val="24"/>
          <w:szCs w:val="24"/>
        </w:rPr>
      </w:pPr>
      <w:r w:rsidRPr="008E5BAB">
        <w:rPr>
          <w:sz w:val="24"/>
          <w:szCs w:val="24"/>
        </w:rPr>
        <w:t xml:space="preserve"> </w:t>
      </w:r>
      <w:r w:rsidR="00BA4F4E" w:rsidRPr="008E5BAB">
        <w:rPr>
          <w:sz w:val="24"/>
          <w:szCs w:val="24"/>
        </w:rPr>
        <w:t>Федеральным законом от 27.07.2010 №210-ФЗ «Об организации предоставления государственных и муниципальных услуг» (Собрание законодательства Российской Федерации,2010, № 31, ст.4179; 2011, № 15, ст.2038;  № 27, ст.3880; № 29, ст.4291; № 30 (ч.1), ст.4587; № 49 (ч.5), ст.7061; 2012;     № 31, ст.4322; 2013; № 14, ст.1651, № 27, ст.3480, № 30 (ч.1), ст.4084, № 51, ст.6679, № 52 (ч.1), ст.6952, ст.6961, ст.7009; 2014, № 26 (ч.1), ст.3366; № 30 (ч.1), ст.4264;  № 49 (ч.6), ст.6928; 2015,   № 1 (ч.1), ст.67; ст.72; №10, ст.1393; №29(ч.1), ст.4342);</w:t>
      </w:r>
    </w:p>
    <w:p w14:paraId="7C113A44" w14:textId="77777777" w:rsidR="00BA4F4E" w:rsidRPr="008E5BAB" w:rsidRDefault="00AE5C18" w:rsidP="00AE5C18">
      <w:pPr>
        <w:numPr>
          <w:ilvl w:val="0"/>
          <w:numId w:val="9"/>
        </w:numPr>
        <w:tabs>
          <w:tab w:val="clear" w:pos="720"/>
          <w:tab w:val="num" w:pos="0"/>
        </w:tabs>
        <w:autoSpaceDE w:val="0"/>
        <w:autoSpaceDN w:val="0"/>
        <w:adjustRightInd w:val="0"/>
        <w:ind w:left="0" w:firstLine="567"/>
        <w:jc w:val="both"/>
        <w:rPr>
          <w:sz w:val="24"/>
          <w:szCs w:val="24"/>
        </w:rPr>
      </w:pPr>
      <w:r w:rsidRPr="008E5BAB">
        <w:rPr>
          <w:sz w:val="24"/>
          <w:szCs w:val="24"/>
        </w:rPr>
        <w:t xml:space="preserve"> </w:t>
      </w:r>
      <w:r w:rsidR="00BA4F4E" w:rsidRPr="008E5BAB">
        <w:rPr>
          <w:sz w:val="24"/>
          <w:szCs w:val="24"/>
        </w:rPr>
        <w:t>Федеральным законом от 24.07.2007 №221-ФЗ «О государственном кадастре недвижимости» (Собрание законодательства Российской Федерации, 2007, № 31, ст.4017; 2008, № 30 (ч.1), ст.3597; № 30 (ч.2), ст.3616; 2009, № 1, ст.19; ст.2283; № 29, ст.3582; № 52 (ч.1), ст.6410; ст.6419; 2011, № 1, ст.47; № 23, ст.3269; № 27, ст.3880; № 30 (ч.1), ст.4563, ст.4594, ст.4605; № 49 (ч.5), ст.7061; № 50, ст.7365; 2012, № 31, ст.4322; 2012, № 14, ст.1651; № 23, ст.2866; № 30 (ч.1), ст.4083; 2014, № 26 (ч.1), ст.3377;      № 30 (ч.1), ст.4218; № 43, ст.5799; ст.5802; № 45, ст.6145; № 52 (ч.1), ст.7558; 2015, № 1 (ч.1), ст.39, ст.52; № 9, ст.1193; № 14, ст.2019; № 27, ст.3975; ст.3997;№29 (ч.1), ст.4339, ст.4359, ст.4370, ст.4377, ст.4385; № 1, ст. 11, 51, 72; № 15, ст. 2057; № 18, ст. 2484, 2495);</w:t>
      </w:r>
    </w:p>
    <w:p w14:paraId="3BF53891" w14:textId="77777777" w:rsidR="00BA4F4E" w:rsidRPr="008E5BAB" w:rsidRDefault="00AE5C18" w:rsidP="00AE5C18">
      <w:pPr>
        <w:numPr>
          <w:ilvl w:val="0"/>
          <w:numId w:val="9"/>
        </w:numPr>
        <w:tabs>
          <w:tab w:val="clear" w:pos="720"/>
          <w:tab w:val="num" w:pos="0"/>
        </w:tabs>
        <w:autoSpaceDE w:val="0"/>
        <w:autoSpaceDN w:val="0"/>
        <w:adjustRightInd w:val="0"/>
        <w:ind w:left="0" w:firstLine="567"/>
        <w:jc w:val="both"/>
        <w:rPr>
          <w:sz w:val="24"/>
          <w:szCs w:val="24"/>
        </w:rPr>
      </w:pPr>
      <w:r w:rsidRPr="008E5BAB">
        <w:rPr>
          <w:sz w:val="24"/>
          <w:szCs w:val="24"/>
        </w:rPr>
        <w:t xml:space="preserve"> </w:t>
      </w:r>
      <w:r w:rsidR="00BA4F4E" w:rsidRPr="008E5BAB">
        <w:rPr>
          <w:sz w:val="24"/>
          <w:szCs w:val="24"/>
        </w:rPr>
        <w:t>Федеральным законом от 06.04.2011 №63-ФЗ «Об электронной подписи» (Собрание законодательства Российской Федерации, 2011 № 15, ст.2036, № 27, ст.3880, 2012, № 29, ст.3988, 2013, № 14, ст.1668, № 27, ст.3463; ст.3477, 2014, № 11, ст.1098, № 26 (ч.1), ст.3390, 2016, №1, ст. 65);</w:t>
      </w:r>
    </w:p>
    <w:p w14:paraId="4987E1E0" w14:textId="77777777" w:rsidR="00BA4F4E" w:rsidRPr="008E5BAB" w:rsidRDefault="00AE5C18" w:rsidP="00AE5C18">
      <w:pPr>
        <w:numPr>
          <w:ilvl w:val="0"/>
          <w:numId w:val="9"/>
        </w:numPr>
        <w:tabs>
          <w:tab w:val="left" w:pos="1088"/>
        </w:tabs>
        <w:suppressAutoHyphens/>
        <w:ind w:left="0" w:firstLine="567"/>
        <w:jc w:val="both"/>
        <w:rPr>
          <w:sz w:val="24"/>
          <w:szCs w:val="24"/>
        </w:rPr>
      </w:pPr>
      <w:r w:rsidRPr="008E5BAB">
        <w:rPr>
          <w:sz w:val="24"/>
          <w:szCs w:val="24"/>
        </w:rPr>
        <w:t xml:space="preserve"> </w:t>
      </w:r>
      <w:r w:rsidR="00BA4F4E" w:rsidRPr="008E5BAB">
        <w:rPr>
          <w:sz w:val="24"/>
          <w:szCs w:val="24"/>
        </w:rPr>
        <w:t>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 2010, № 27, ст. 3410, № 31, ст. 4196; 2013, № 19, ст. 2307, № 27, ст. 3474; 2014, №48, ст.6638);</w:t>
      </w:r>
    </w:p>
    <w:p w14:paraId="7CF127FC" w14:textId="77777777" w:rsidR="00BA4F4E" w:rsidRPr="008E5BAB" w:rsidRDefault="00AE5C18" w:rsidP="00AE5C18">
      <w:pPr>
        <w:numPr>
          <w:ilvl w:val="0"/>
          <w:numId w:val="9"/>
        </w:numPr>
        <w:tabs>
          <w:tab w:val="clear" w:pos="720"/>
          <w:tab w:val="num" w:pos="0"/>
        </w:tabs>
        <w:autoSpaceDE w:val="0"/>
        <w:autoSpaceDN w:val="0"/>
        <w:adjustRightInd w:val="0"/>
        <w:ind w:left="0" w:firstLine="567"/>
        <w:jc w:val="both"/>
        <w:rPr>
          <w:sz w:val="24"/>
          <w:szCs w:val="24"/>
        </w:rPr>
      </w:pPr>
      <w:r w:rsidRPr="008E5BAB">
        <w:rPr>
          <w:sz w:val="24"/>
          <w:szCs w:val="24"/>
        </w:rPr>
        <w:t xml:space="preserve"> </w:t>
      </w:r>
      <w:r w:rsidR="00BA4F4E" w:rsidRPr="008E5BAB">
        <w:rPr>
          <w:sz w:val="24"/>
          <w:szCs w:val="24"/>
        </w:rPr>
        <w:t>Федеральным законом  от 27.07.2006 №149-ФЗ «Об информации, информационных технологиях и о защите информации» (Собрание законодательства Российской Федерации, 2006, № 31, ст. 3448; 2010,       № 31, ст. 4196; 2011, № 15, ст. 2038; № 30, ст. 4600; 2012, № 31, ст. 4328; 2013, № 14, ст. 1658;        № 23, ст. 2870; № 27, ст. 3479; № 52, ст. 6961, 6963; 2014, № 19, ст. 2302; № 30 (ч.1), ст. 4223, 4243, №48, ст.6645; 2015, №1(ч.1), ст.84, № 27, ст. 3979; № 29, ст. 4389, 4390; 2016, № 26, ст. 3877; № 28, ст. 4558; № 52, ст. 7491);</w:t>
      </w:r>
    </w:p>
    <w:p w14:paraId="4A97F80A" w14:textId="77777777" w:rsidR="00BA4F4E" w:rsidRPr="008E5BAB" w:rsidRDefault="00AE5C18" w:rsidP="00AE5C18">
      <w:pPr>
        <w:numPr>
          <w:ilvl w:val="0"/>
          <w:numId w:val="9"/>
        </w:numPr>
        <w:tabs>
          <w:tab w:val="clear" w:pos="720"/>
          <w:tab w:val="num" w:pos="0"/>
        </w:tabs>
        <w:autoSpaceDE w:val="0"/>
        <w:autoSpaceDN w:val="0"/>
        <w:adjustRightInd w:val="0"/>
        <w:ind w:left="0" w:firstLine="567"/>
        <w:jc w:val="both"/>
        <w:rPr>
          <w:sz w:val="24"/>
          <w:szCs w:val="24"/>
        </w:rPr>
      </w:pPr>
      <w:r w:rsidRPr="008E5BAB">
        <w:rPr>
          <w:sz w:val="24"/>
          <w:szCs w:val="24"/>
        </w:rPr>
        <w:t xml:space="preserve"> </w:t>
      </w:r>
      <w:r w:rsidR="00BA4F4E" w:rsidRPr="008E5BAB">
        <w:rPr>
          <w:sz w:val="24"/>
          <w:szCs w:val="24"/>
        </w:rPr>
        <w:t>Федеральным законом от 24.11.1995 №181-ФЗ «О социальной защите инвалидов в Российской Федерации» (Собрание законодательства Российской Федерации, 1995, № 48, ст. 4563; 1998, № 31, ст. 3803; 1999, № 29, ст. 3693; 2001, № 53, ст. 5024; 2002, № 22, ст. 2026; 2003, № 2, ст. 167, № 43, ст. 4108, 2004, № 35, ст. 3607, 2005, № 1, ст. 25, 2008, № 9, ст. 817, № 29, ст. 3410,  № 52, ст. 6224, 2009, № 18, ст. 2152; 2010, № 50, ст. 6609; 2011, № 30, ст. 4596; № 45, ст. 6329, № 47, ст. 6608; 2012, № 29, ст. 3990; №53, ст. 7621; 2013, № 8, ст. 717; № 19, ст. 2331; № 27, ст. 3460, 3475, 3477; № 48, ст. 6160; №52, ст. 6986; 2014, № 26, ст. 3406; № 30, ст. 4268; 2015, № 27, ст. 3967, №48, ст. 6724, 2016, №1, ст. 14);</w:t>
      </w:r>
    </w:p>
    <w:p w14:paraId="43137D76" w14:textId="77777777" w:rsidR="00BA4F4E" w:rsidRPr="008E5BAB" w:rsidRDefault="00AE5C18" w:rsidP="00AE5C18">
      <w:pPr>
        <w:numPr>
          <w:ilvl w:val="0"/>
          <w:numId w:val="9"/>
        </w:numPr>
        <w:tabs>
          <w:tab w:val="left" w:pos="1088"/>
        </w:tabs>
        <w:suppressAutoHyphens/>
        <w:ind w:left="0" w:firstLine="567"/>
        <w:jc w:val="both"/>
        <w:rPr>
          <w:sz w:val="24"/>
          <w:szCs w:val="24"/>
        </w:rPr>
      </w:pPr>
      <w:r w:rsidRPr="008E5BAB">
        <w:rPr>
          <w:sz w:val="24"/>
          <w:szCs w:val="24"/>
        </w:rPr>
        <w:t xml:space="preserve"> </w:t>
      </w:r>
      <w:r w:rsidR="00BA4F4E" w:rsidRPr="008E5BAB">
        <w:rPr>
          <w:sz w:val="24"/>
          <w:szCs w:val="24"/>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ст.6274; № 49 (ч.5), ст.7284; 2013, № 45, ст.5807; 2014, № 50, ст.7113; 2015, № 1 (ч.2), ст. 283; № 8, ст.1175);</w:t>
      </w:r>
    </w:p>
    <w:p w14:paraId="5DC0EBEF" w14:textId="77777777" w:rsidR="00BA4F4E" w:rsidRPr="008E5BAB" w:rsidRDefault="00AE5C18" w:rsidP="00AE5C18">
      <w:pPr>
        <w:numPr>
          <w:ilvl w:val="0"/>
          <w:numId w:val="9"/>
        </w:numPr>
        <w:tabs>
          <w:tab w:val="left" w:pos="1088"/>
        </w:tabs>
        <w:suppressAutoHyphens/>
        <w:ind w:left="0" w:firstLine="567"/>
        <w:jc w:val="both"/>
        <w:rPr>
          <w:sz w:val="24"/>
          <w:szCs w:val="24"/>
        </w:rPr>
      </w:pPr>
      <w:r w:rsidRPr="008E5BAB">
        <w:rPr>
          <w:sz w:val="24"/>
          <w:szCs w:val="24"/>
        </w:rPr>
        <w:t xml:space="preserve"> </w:t>
      </w:r>
      <w:r w:rsidR="00BA4F4E" w:rsidRPr="008E5BAB">
        <w:rPr>
          <w:sz w:val="24"/>
          <w:szCs w:val="24"/>
        </w:rPr>
        <w:t xml:space="preserve">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w:t>
      </w:r>
      <w:r w:rsidR="00BA4F4E" w:rsidRPr="008E5BAB">
        <w:rPr>
          <w:sz w:val="24"/>
          <w:szCs w:val="24"/>
        </w:rPr>
        <w:lastRenderedPageBreak/>
        <w:t>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ст.4903; 2014, № 50, ст.7113);</w:t>
      </w:r>
    </w:p>
    <w:p w14:paraId="4D282862" w14:textId="77777777" w:rsidR="00BA4F4E" w:rsidRPr="008E5BAB" w:rsidRDefault="00AE5C18" w:rsidP="00AE5C18">
      <w:pPr>
        <w:numPr>
          <w:ilvl w:val="0"/>
          <w:numId w:val="9"/>
        </w:numPr>
        <w:tabs>
          <w:tab w:val="left" w:pos="1088"/>
        </w:tabs>
        <w:suppressAutoHyphens/>
        <w:ind w:left="0" w:firstLine="567"/>
        <w:jc w:val="both"/>
        <w:rPr>
          <w:sz w:val="24"/>
          <w:szCs w:val="24"/>
        </w:rPr>
      </w:pPr>
      <w:r w:rsidRPr="008E5BAB">
        <w:rPr>
          <w:sz w:val="24"/>
          <w:szCs w:val="24"/>
        </w:rPr>
        <w:t xml:space="preserve"> </w:t>
      </w:r>
      <w:r w:rsidR="00BA4F4E" w:rsidRPr="008E5BAB">
        <w:rPr>
          <w:sz w:val="24"/>
          <w:szCs w:val="24"/>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14:paraId="18A21B69" w14:textId="77777777" w:rsidR="00BA4F4E" w:rsidRPr="008E5BAB" w:rsidRDefault="00AE5C18" w:rsidP="00AE5C18">
      <w:pPr>
        <w:numPr>
          <w:ilvl w:val="0"/>
          <w:numId w:val="9"/>
        </w:numPr>
        <w:tabs>
          <w:tab w:val="left" w:pos="1088"/>
        </w:tabs>
        <w:suppressAutoHyphens/>
        <w:ind w:left="0" w:firstLine="567"/>
        <w:jc w:val="both"/>
        <w:rPr>
          <w:sz w:val="24"/>
          <w:szCs w:val="24"/>
        </w:rPr>
      </w:pPr>
      <w:r w:rsidRPr="008E5BAB">
        <w:rPr>
          <w:sz w:val="24"/>
          <w:szCs w:val="24"/>
        </w:rPr>
        <w:t xml:space="preserve"> </w:t>
      </w:r>
      <w:r w:rsidR="00BA4F4E" w:rsidRPr="008E5BAB">
        <w:rPr>
          <w:sz w:val="24"/>
          <w:szCs w:val="24"/>
        </w:rPr>
        <w:t>постановлением Правительства Российской Федерации от 27.09.2011 № 797 «О взаимодействии между многофункциональными центрами предоставление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 40, ст. 5559; 2012, № 53 (ч.2), ст. 7933; 2014, № 23, ст.2986; № 44, ст.6059; 2015, № 22, ст.3227);</w:t>
      </w:r>
    </w:p>
    <w:p w14:paraId="1E023C86" w14:textId="77777777" w:rsidR="00BA4F4E" w:rsidRPr="008E5BAB" w:rsidRDefault="00AE5C18" w:rsidP="00AE5C18">
      <w:pPr>
        <w:numPr>
          <w:ilvl w:val="0"/>
          <w:numId w:val="9"/>
        </w:numPr>
        <w:tabs>
          <w:tab w:val="left" w:pos="973"/>
        </w:tabs>
        <w:suppressAutoHyphens/>
        <w:ind w:left="0" w:firstLine="567"/>
        <w:jc w:val="both"/>
        <w:rPr>
          <w:sz w:val="24"/>
          <w:szCs w:val="24"/>
        </w:rPr>
      </w:pPr>
      <w:r w:rsidRPr="008E5BAB">
        <w:rPr>
          <w:sz w:val="24"/>
          <w:szCs w:val="24"/>
        </w:rPr>
        <w:t xml:space="preserve"> </w:t>
      </w:r>
      <w:r w:rsidR="00BA4F4E" w:rsidRPr="008E5BAB">
        <w:rPr>
          <w:sz w:val="24"/>
          <w:szCs w:val="24"/>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 35, ст.4829; 2014, № 50, ст.7113);</w:t>
      </w:r>
    </w:p>
    <w:p w14:paraId="56D8AF0E" w14:textId="77777777" w:rsidR="00BA4F4E" w:rsidRPr="008E5BAB" w:rsidRDefault="00BA4F4E" w:rsidP="00AE5C18">
      <w:pPr>
        <w:numPr>
          <w:ilvl w:val="0"/>
          <w:numId w:val="9"/>
        </w:numPr>
        <w:tabs>
          <w:tab w:val="left" w:pos="973"/>
        </w:tabs>
        <w:suppressAutoHyphens/>
        <w:ind w:left="0" w:firstLine="567"/>
        <w:jc w:val="both"/>
        <w:rPr>
          <w:sz w:val="24"/>
          <w:szCs w:val="24"/>
        </w:rPr>
      </w:pPr>
      <w:r w:rsidRPr="008E5BAB">
        <w:rPr>
          <w:rFonts w:eastAsia="Arial"/>
          <w:sz w:val="24"/>
          <w:szCs w:val="24"/>
        </w:rPr>
        <w:t xml:space="preserve"> </w:t>
      </w:r>
      <w:r w:rsidRPr="008E5BAB">
        <w:rPr>
          <w:sz w:val="24"/>
          <w:szCs w:val="24"/>
        </w:rP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№5, ст.377; №45, ст5807; №50, ст.6601, ст.7113);</w:t>
      </w:r>
    </w:p>
    <w:p w14:paraId="51C085C6" w14:textId="3372717E" w:rsidR="00BA4F4E" w:rsidRPr="008E5BAB" w:rsidRDefault="00AE5C18" w:rsidP="00AE5C18">
      <w:pPr>
        <w:pStyle w:val="afb"/>
        <w:numPr>
          <w:ilvl w:val="0"/>
          <w:numId w:val="9"/>
        </w:numPr>
        <w:tabs>
          <w:tab w:val="clear" w:pos="720"/>
          <w:tab w:val="num" w:pos="0"/>
        </w:tabs>
        <w:ind w:left="0" w:firstLine="567"/>
        <w:jc w:val="both"/>
        <w:rPr>
          <w:rFonts w:cs="Times New Roman"/>
          <w:color w:val="auto"/>
        </w:rPr>
      </w:pPr>
      <w:r w:rsidRPr="008E5BAB">
        <w:rPr>
          <w:rFonts w:cs="Times New Roman"/>
          <w:lang w:eastAsia="ru-RU"/>
        </w:rPr>
        <w:t xml:space="preserve"> </w:t>
      </w:r>
      <w:r w:rsidR="009A3310" w:rsidRPr="008E5BAB">
        <w:rPr>
          <w:rFonts w:cs="Times New Roman"/>
          <w:lang w:eastAsia="ru-RU"/>
        </w:rPr>
        <w:t>уставом муниципального образования «</w:t>
      </w:r>
      <w:r w:rsidR="001F3762">
        <w:rPr>
          <w:rFonts w:cs="Times New Roman"/>
          <w:lang w:eastAsia="ru-RU"/>
        </w:rPr>
        <w:t>Иванчугский</w:t>
      </w:r>
      <w:r w:rsidR="0069701F" w:rsidRPr="008E5BAB">
        <w:rPr>
          <w:rFonts w:cs="Times New Roman"/>
          <w:lang w:eastAsia="ru-RU"/>
        </w:rPr>
        <w:t xml:space="preserve"> сельсовет</w:t>
      </w:r>
      <w:r w:rsidR="009A3310" w:rsidRPr="008E5BAB">
        <w:rPr>
          <w:rFonts w:cs="Times New Roman"/>
          <w:lang w:eastAsia="ru-RU"/>
        </w:rPr>
        <w:t xml:space="preserve">», </w:t>
      </w:r>
      <w:r w:rsidR="009A3310" w:rsidRPr="008E5BAB">
        <w:rPr>
          <w:rFonts w:cs="Times New Roman"/>
          <w:color w:val="auto"/>
        </w:rPr>
        <w:t>принят</w:t>
      </w:r>
      <w:r w:rsidR="00BA4F4E" w:rsidRPr="008E5BAB">
        <w:rPr>
          <w:rFonts w:cs="Times New Roman"/>
          <w:color w:val="auto"/>
        </w:rPr>
        <w:t xml:space="preserve"> Решением Совета МО «</w:t>
      </w:r>
      <w:r w:rsidR="001F3762">
        <w:rPr>
          <w:rFonts w:cs="Times New Roman"/>
          <w:color w:val="auto"/>
        </w:rPr>
        <w:t>Иванчугский</w:t>
      </w:r>
      <w:r w:rsidR="0069701F" w:rsidRPr="008E5BAB">
        <w:rPr>
          <w:rFonts w:cs="Times New Roman"/>
          <w:color w:val="auto"/>
        </w:rPr>
        <w:t xml:space="preserve"> сельсовет</w:t>
      </w:r>
      <w:r w:rsidR="00BA4F4E" w:rsidRPr="008E5BAB">
        <w:rPr>
          <w:rFonts w:cs="Times New Roman"/>
          <w:color w:val="auto"/>
        </w:rPr>
        <w:t>» о</w:t>
      </w:r>
      <w:r w:rsidR="009A3310" w:rsidRPr="008E5BAB">
        <w:rPr>
          <w:rFonts w:cs="Times New Roman"/>
          <w:color w:val="auto"/>
        </w:rPr>
        <w:t xml:space="preserve">т </w:t>
      </w:r>
      <w:r w:rsidR="001F3762">
        <w:rPr>
          <w:rFonts w:cs="Times New Roman"/>
          <w:color w:val="auto"/>
        </w:rPr>
        <w:t>30.03.15</w:t>
      </w:r>
      <w:r w:rsidR="00DC7FC3" w:rsidRPr="008E5BAB">
        <w:rPr>
          <w:rFonts w:cs="Times New Roman"/>
          <w:color w:val="auto"/>
        </w:rPr>
        <w:t xml:space="preserve"> </w:t>
      </w:r>
      <w:r w:rsidR="009A3310" w:rsidRPr="008E5BAB">
        <w:rPr>
          <w:rFonts w:cs="Times New Roman"/>
          <w:color w:val="auto"/>
        </w:rPr>
        <w:t xml:space="preserve">г. № </w:t>
      </w:r>
      <w:r w:rsidR="001F3762">
        <w:rPr>
          <w:rFonts w:cs="Times New Roman"/>
          <w:color w:val="auto"/>
        </w:rPr>
        <w:t>12</w:t>
      </w:r>
      <w:r w:rsidR="00BA4F4E" w:rsidRPr="008E5BAB">
        <w:rPr>
          <w:rFonts w:cs="Times New Roman"/>
          <w:color w:val="auto"/>
        </w:rPr>
        <w:t>;</w:t>
      </w:r>
    </w:p>
    <w:p w14:paraId="5923D92C" w14:textId="518794AA" w:rsidR="00BA4F4E" w:rsidRPr="008E5BAB" w:rsidRDefault="00BA4F4E" w:rsidP="00753EC4">
      <w:pPr>
        <w:pStyle w:val="afb"/>
        <w:ind w:left="567"/>
        <w:jc w:val="both"/>
        <w:rPr>
          <w:rFonts w:cs="Times New Roman"/>
          <w:color w:val="auto"/>
        </w:rPr>
      </w:pPr>
    </w:p>
    <w:p w14:paraId="4F4F60D3" w14:textId="77777777" w:rsidR="00BA4F4E" w:rsidRPr="008E5BAB" w:rsidRDefault="00BA4F4E" w:rsidP="00AE5C18">
      <w:pPr>
        <w:autoSpaceDE w:val="0"/>
        <w:ind w:firstLine="567"/>
        <w:jc w:val="both"/>
        <w:rPr>
          <w:sz w:val="24"/>
          <w:szCs w:val="24"/>
        </w:rPr>
      </w:pPr>
      <w:r w:rsidRPr="00F81989">
        <w:rPr>
          <w:b/>
          <w:bCs/>
          <w:sz w:val="24"/>
          <w:szCs w:val="24"/>
        </w:rPr>
        <w:t xml:space="preserve">2.6. Перечень документов, необходимых для </w:t>
      </w:r>
      <w:r w:rsidRPr="00F81989">
        <w:rPr>
          <w:rFonts w:eastAsia="Arial CYR"/>
          <w:b/>
          <w:bCs/>
          <w:sz w:val="24"/>
          <w:szCs w:val="24"/>
        </w:rPr>
        <w:t>предоставления муниципальной услуги</w:t>
      </w:r>
      <w:r w:rsidRPr="008E5BAB">
        <w:rPr>
          <w:rFonts w:eastAsia="Arial CYR"/>
          <w:sz w:val="24"/>
          <w:szCs w:val="24"/>
        </w:rPr>
        <w:t>.</w:t>
      </w:r>
    </w:p>
    <w:p w14:paraId="33425173" w14:textId="77777777" w:rsidR="00BA4F4E" w:rsidRPr="008E5BAB" w:rsidRDefault="00BA4F4E" w:rsidP="00AE5C18">
      <w:pPr>
        <w:tabs>
          <w:tab w:val="left" w:pos="1440"/>
        </w:tabs>
        <w:autoSpaceDE w:val="0"/>
        <w:ind w:firstLine="567"/>
        <w:jc w:val="both"/>
        <w:rPr>
          <w:sz w:val="24"/>
          <w:szCs w:val="24"/>
        </w:rPr>
      </w:pPr>
      <w:r w:rsidRPr="008E5BAB">
        <w:rPr>
          <w:rFonts w:eastAsia="Arial CYR"/>
          <w:sz w:val="24"/>
          <w:szCs w:val="24"/>
        </w:rPr>
        <w:t>2.6.1.</w:t>
      </w:r>
      <w:r w:rsidRPr="008E5BAB">
        <w:rPr>
          <w:rFonts w:eastAsia="Arial CYR"/>
          <w:sz w:val="24"/>
          <w:szCs w:val="24"/>
        </w:rPr>
        <w:tab/>
        <w:t>Для предоставления муниципальной услуги в целях принятия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необходимы следующие документы:</w:t>
      </w:r>
    </w:p>
    <w:p w14:paraId="123B779B" w14:textId="77777777" w:rsidR="00BA4F4E" w:rsidRPr="008E5BAB" w:rsidRDefault="00BA4F4E" w:rsidP="00AE5C18">
      <w:pPr>
        <w:tabs>
          <w:tab w:val="left" w:pos="990"/>
        </w:tabs>
        <w:autoSpaceDE w:val="0"/>
        <w:ind w:firstLine="567"/>
        <w:jc w:val="both"/>
        <w:rPr>
          <w:sz w:val="24"/>
          <w:szCs w:val="24"/>
        </w:rPr>
      </w:pPr>
      <w:r w:rsidRPr="008E5BAB">
        <w:rPr>
          <w:rFonts w:eastAsia="Arial CYR"/>
          <w:sz w:val="24"/>
          <w:szCs w:val="24"/>
        </w:rPr>
        <w:t>1)</w:t>
      </w:r>
      <w:r w:rsidRPr="008E5BAB">
        <w:rPr>
          <w:rFonts w:eastAsia="Arial CYR"/>
          <w:sz w:val="24"/>
          <w:szCs w:val="24"/>
        </w:rPr>
        <w:tab/>
        <w:t>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(приложение 2 к административному Регламенту);</w:t>
      </w:r>
    </w:p>
    <w:p w14:paraId="0E682C16" w14:textId="77777777" w:rsidR="00BA4F4E" w:rsidRPr="008E5BAB" w:rsidRDefault="00BA4F4E" w:rsidP="00AE5C18">
      <w:pPr>
        <w:numPr>
          <w:ilvl w:val="2"/>
          <w:numId w:val="12"/>
        </w:numPr>
        <w:tabs>
          <w:tab w:val="left" w:pos="990"/>
        </w:tabs>
        <w:suppressAutoHyphens/>
        <w:autoSpaceDE w:val="0"/>
        <w:ind w:left="0" w:firstLine="567"/>
        <w:jc w:val="both"/>
        <w:rPr>
          <w:sz w:val="24"/>
          <w:szCs w:val="24"/>
        </w:rPr>
      </w:pPr>
      <w:r w:rsidRPr="008E5BAB">
        <w:rPr>
          <w:rFonts w:eastAsia="Arial CYR"/>
          <w:sz w:val="24"/>
          <w:szCs w:val="24"/>
        </w:rPr>
        <w:t>выписка из Единого государственного реестра прав на недвижимое имущество и сделок с ним на земельный участок или объект капитального строительства, содержащая общедоступные сведения о зарегистрированных правах на объект недвижимости (далее - ЕГРП);</w:t>
      </w:r>
    </w:p>
    <w:p w14:paraId="4D6FF300" w14:textId="77777777" w:rsidR="00BA4F4E" w:rsidRPr="008E5BAB" w:rsidRDefault="00BA4F4E" w:rsidP="00AE5C18">
      <w:pPr>
        <w:tabs>
          <w:tab w:val="left" w:pos="990"/>
        </w:tabs>
        <w:autoSpaceDE w:val="0"/>
        <w:ind w:firstLine="567"/>
        <w:jc w:val="both"/>
        <w:rPr>
          <w:sz w:val="24"/>
          <w:szCs w:val="24"/>
        </w:rPr>
      </w:pPr>
      <w:r w:rsidRPr="008E5BAB">
        <w:rPr>
          <w:rFonts w:eastAsia="Arial CYR"/>
          <w:sz w:val="24"/>
          <w:szCs w:val="24"/>
        </w:rPr>
        <w:t>3)</w:t>
      </w:r>
      <w:r w:rsidRPr="008E5BAB">
        <w:rPr>
          <w:rFonts w:eastAsia="Arial CYR"/>
          <w:sz w:val="24"/>
          <w:szCs w:val="24"/>
        </w:rPr>
        <w:tab/>
        <w:t>кадастровая выписка о земельном участке;</w:t>
      </w:r>
    </w:p>
    <w:p w14:paraId="5ACA2AE1" w14:textId="77777777" w:rsidR="00BA4F4E" w:rsidRPr="008E5BAB" w:rsidRDefault="00BA4F4E" w:rsidP="00AE5C18">
      <w:pPr>
        <w:tabs>
          <w:tab w:val="left" w:pos="990"/>
        </w:tabs>
        <w:autoSpaceDE w:val="0"/>
        <w:ind w:firstLine="567"/>
        <w:jc w:val="both"/>
        <w:rPr>
          <w:sz w:val="24"/>
          <w:szCs w:val="24"/>
        </w:rPr>
      </w:pPr>
      <w:r w:rsidRPr="008E5BAB">
        <w:rPr>
          <w:rFonts w:eastAsia="Arial CYR"/>
          <w:sz w:val="24"/>
          <w:szCs w:val="24"/>
        </w:rPr>
        <w:t>4)</w:t>
      </w:r>
      <w:r w:rsidRPr="008E5BAB">
        <w:rPr>
          <w:rFonts w:eastAsia="Arial CYR"/>
          <w:sz w:val="24"/>
          <w:szCs w:val="24"/>
        </w:rPr>
        <w:tab/>
        <w:t>межевой план или схема расположения земельного участка.</w:t>
      </w:r>
    </w:p>
    <w:p w14:paraId="18DBD873" w14:textId="77777777" w:rsidR="00BA4F4E" w:rsidRPr="008E5BAB" w:rsidRDefault="00BA4F4E" w:rsidP="00AE5C18">
      <w:pPr>
        <w:autoSpaceDE w:val="0"/>
        <w:ind w:firstLine="567"/>
        <w:jc w:val="both"/>
        <w:rPr>
          <w:sz w:val="24"/>
          <w:szCs w:val="24"/>
        </w:rPr>
      </w:pPr>
      <w:r w:rsidRPr="008E5BAB">
        <w:rPr>
          <w:rFonts w:eastAsia="Arial CYR"/>
          <w:sz w:val="24"/>
          <w:szCs w:val="24"/>
        </w:rPr>
        <w:t>2.6.2.</w:t>
      </w:r>
      <w:r w:rsidRPr="008E5BAB">
        <w:rPr>
          <w:rFonts w:eastAsia="Arial CYR"/>
          <w:sz w:val="24"/>
          <w:szCs w:val="24"/>
        </w:rPr>
        <w:tab/>
        <w:t>Документы, необходимые для предоставления муниципальной услуги, подлежащие представлению заявителем:</w:t>
      </w:r>
    </w:p>
    <w:p w14:paraId="450B7E08" w14:textId="77777777" w:rsidR="00BA4F4E" w:rsidRPr="008E5BAB" w:rsidRDefault="00BA4F4E" w:rsidP="00AE5C18">
      <w:pPr>
        <w:tabs>
          <w:tab w:val="left" w:pos="975"/>
        </w:tabs>
        <w:autoSpaceDE w:val="0"/>
        <w:ind w:firstLine="567"/>
        <w:jc w:val="both"/>
        <w:rPr>
          <w:sz w:val="24"/>
          <w:szCs w:val="24"/>
        </w:rPr>
      </w:pPr>
      <w:r w:rsidRPr="008E5BAB">
        <w:rPr>
          <w:rFonts w:eastAsia="Arial CYR"/>
          <w:sz w:val="24"/>
          <w:szCs w:val="24"/>
        </w:rPr>
        <w:t>-</w:t>
      </w:r>
      <w:r w:rsidRPr="008E5BAB">
        <w:rPr>
          <w:rFonts w:eastAsia="Arial CYR"/>
          <w:sz w:val="24"/>
          <w:szCs w:val="24"/>
        </w:rPr>
        <w:tab/>
        <w:t>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64EED2F8" w14:textId="77777777" w:rsidR="00BA4F4E" w:rsidRPr="008E5BAB" w:rsidRDefault="00BA4F4E" w:rsidP="00AE5C18">
      <w:pPr>
        <w:tabs>
          <w:tab w:val="left" w:pos="975"/>
        </w:tabs>
        <w:autoSpaceDE w:val="0"/>
        <w:ind w:firstLine="567"/>
        <w:jc w:val="both"/>
        <w:rPr>
          <w:sz w:val="24"/>
          <w:szCs w:val="24"/>
        </w:rPr>
      </w:pPr>
      <w:r w:rsidRPr="008E5BAB">
        <w:rPr>
          <w:rFonts w:eastAsia="Arial CYR"/>
          <w:sz w:val="24"/>
          <w:szCs w:val="24"/>
        </w:rPr>
        <w:t>-</w:t>
      </w:r>
      <w:r w:rsidRPr="008E5BAB">
        <w:rPr>
          <w:rFonts w:eastAsia="Arial CYR"/>
          <w:sz w:val="24"/>
          <w:szCs w:val="24"/>
        </w:rPr>
        <w:tab/>
        <w:t>правоустанавливающие документы на земельный участок или объект капитального строительства, если сведения, содержащиеся в них, отсутствуют в ЕГРП;</w:t>
      </w:r>
    </w:p>
    <w:p w14:paraId="39205AAC" w14:textId="77777777" w:rsidR="00BA4F4E" w:rsidRPr="008E5BAB" w:rsidRDefault="00BA4F4E" w:rsidP="00AE5C18">
      <w:pPr>
        <w:tabs>
          <w:tab w:val="left" w:pos="975"/>
        </w:tabs>
        <w:autoSpaceDE w:val="0"/>
        <w:ind w:firstLine="567"/>
        <w:jc w:val="both"/>
        <w:rPr>
          <w:sz w:val="24"/>
          <w:szCs w:val="24"/>
        </w:rPr>
      </w:pPr>
      <w:r w:rsidRPr="008E5BAB">
        <w:rPr>
          <w:rFonts w:eastAsia="Arial CYR"/>
          <w:sz w:val="24"/>
          <w:szCs w:val="24"/>
        </w:rPr>
        <w:t>-</w:t>
      </w:r>
      <w:r w:rsidRPr="008E5BAB">
        <w:rPr>
          <w:rFonts w:eastAsia="Arial CYR"/>
          <w:sz w:val="24"/>
          <w:szCs w:val="24"/>
        </w:rPr>
        <w:tab/>
        <w:t>межевой план или схема расположения земельного участка, если сведения о местоположении земельного участка отсутствуют в Федеральной службе государственной регистрации, кадастра и картографии по Астраханской области.</w:t>
      </w:r>
    </w:p>
    <w:p w14:paraId="29434583" w14:textId="77777777" w:rsidR="00BA4F4E" w:rsidRPr="008E5BAB" w:rsidRDefault="00BA4F4E" w:rsidP="00AE5C18">
      <w:pPr>
        <w:autoSpaceDE w:val="0"/>
        <w:ind w:firstLine="567"/>
        <w:jc w:val="both"/>
        <w:rPr>
          <w:sz w:val="24"/>
          <w:szCs w:val="24"/>
        </w:rPr>
      </w:pPr>
      <w:r w:rsidRPr="008E5BAB">
        <w:rPr>
          <w:rFonts w:eastAsia="Arial CYR"/>
          <w:sz w:val="24"/>
          <w:szCs w:val="24"/>
        </w:rPr>
        <w:lastRenderedPageBreak/>
        <w:t>2.6.3. Документы (сведения),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14:paraId="14CE81F1" w14:textId="77777777" w:rsidR="00BA4F4E" w:rsidRPr="008E5BAB" w:rsidRDefault="00BA4F4E" w:rsidP="00AE5C18">
      <w:pPr>
        <w:autoSpaceDE w:val="0"/>
        <w:ind w:firstLine="567"/>
        <w:jc w:val="both"/>
        <w:rPr>
          <w:sz w:val="24"/>
          <w:szCs w:val="24"/>
        </w:rPr>
      </w:pPr>
      <w:r w:rsidRPr="008E5BAB">
        <w:rPr>
          <w:rFonts w:eastAsia="Arial CYR"/>
          <w:sz w:val="24"/>
          <w:szCs w:val="24"/>
        </w:rPr>
        <w:t>1) выписка из Единого государственного реестра прав на недвижимое имущество и сделок с ним на земельный участок или объект капитального строительства, содержащая общедоступные сведения о зарегистрированных правах на объект недвижимости;</w:t>
      </w:r>
    </w:p>
    <w:p w14:paraId="515BBBBD" w14:textId="77777777" w:rsidR="00BA4F4E" w:rsidRPr="008E5BAB" w:rsidRDefault="00BA4F4E" w:rsidP="00AE5C18">
      <w:pPr>
        <w:autoSpaceDE w:val="0"/>
        <w:ind w:firstLine="567"/>
        <w:jc w:val="both"/>
        <w:rPr>
          <w:sz w:val="24"/>
          <w:szCs w:val="24"/>
        </w:rPr>
      </w:pPr>
      <w:r w:rsidRPr="008E5BAB">
        <w:rPr>
          <w:rFonts w:eastAsia="Arial CYR"/>
          <w:sz w:val="24"/>
          <w:szCs w:val="24"/>
        </w:rPr>
        <w:t>2)  кадастровая выписка о земельном участке.</w:t>
      </w:r>
    </w:p>
    <w:p w14:paraId="473E1C8C" w14:textId="77777777" w:rsidR="00BA4F4E" w:rsidRPr="008E5BAB" w:rsidRDefault="00BA4F4E" w:rsidP="00AE5C18">
      <w:pPr>
        <w:autoSpaceDE w:val="0"/>
        <w:ind w:firstLine="567"/>
        <w:jc w:val="both"/>
        <w:rPr>
          <w:sz w:val="24"/>
          <w:szCs w:val="24"/>
        </w:rPr>
      </w:pPr>
      <w:r w:rsidRPr="008E5BAB">
        <w:rPr>
          <w:rFonts w:eastAsia="Arial CYR"/>
          <w:sz w:val="24"/>
          <w:szCs w:val="24"/>
        </w:rPr>
        <w:t>2.6.4. Заявитель вправе представить документы, указанные в</w:t>
      </w:r>
      <w:r w:rsidRPr="008E5BAB">
        <w:rPr>
          <w:sz w:val="24"/>
          <w:szCs w:val="24"/>
        </w:rPr>
        <w:t xml:space="preserve"> подпункте 2.6.3 пункта 2.6 а</w:t>
      </w:r>
      <w:r w:rsidRPr="008E5BAB">
        <w:rPr>
          <w:rFonts w:eastAsia="Arial CYR"/>
          <w:sz w:val="24"/>
          <w:szCs w:val="24"/>
        </w:rPr>
        <w:t>дминистративного Регламента, по собственной инициативе.</w:t>
      </w:r>
    </w:p>
    <w:p w14:paraId="34DA0D5D" w14:textId="77777777" w:rsidR="00BA4F4E" w:rsidRPr="008E5BAB" w:rsidRDefault="00BA4F4E" w:rsidP="00AE5C18">
      <w:pPr>
        <w:autoSpaceDE w:val="0"/>
        <w:ind w:firstLine="567"/>
        <w:jc w:val="both"/>
        <w:rPr>
          <w:sz w:val="24"/>
          <w:szCs w:val="24"/>
        </w:rPr>
      </w:pPr>
      <w:r w:rsidRPr="008E5BAB">
        <w:rPr>
          <w:rFonts w:eastAsia="Arial CYR"/>
          <w:sz w:val="24"/>
          <w:szCs w:val="24"/>
        </w:rPr>
        <w:t>Непредставление заявителем указанных документов не является основанием для отказа в предоставлении муниципальной услуги.</w:t>
      </w:r>
    </w:p>
    <w:p w14:paraId="2C3F6ED8" w14:textId="77777777" w:rsidR="00BA4F4E" w:rsidRPr="008E5BAB" w:rsidRDefault="00BA4F4E" w:rsidP="00AE5C18">
      <w:pPr>
        <w:autoSpaceDE w:val="0"/>
        <w:ind w:firstLine="567"/>
        <w:jc w:val="both"/>
        <w:rPr>
          <w:sz w:val="24"/>
          <w:szCs w:val="24"/>
        </w:rPr>
      </w:pPr>
      <w:r w:rsidRPr="008E5BAB">
        <w:rPr>
          <w:rFonts w:eastAsia="Arial CYR"/>
          <w:sz w:val="24"/>
          <w:szCs w:val="24"/>
        </w:rPr>
        <w:t>2.6.5. В случае, если заявитель не представил документы, указанные в подпункте 2.6.3 пункта 2.6 административного Регламента, должностное лицо или специалист Отдела, ответственные за предоставление муниципальной услуги, запрашивает посредством направления межведомственного запроса в Федеральной службе государственной регистрации, кадастра и картографии:</w:t>
      </w:r>
    </w:p>
    <w:p w14:paraId="188C27F1" w14:textId="77777777" w:rsidR="00BA4F4E" w:rsidRPr="008E5BAB" w:rsidRDefault="00BA4F4E" w:rsidP="00AE5C18">
      <w:pPr>
        <w:autoSpaceDE w:val="0"/>
        <w:ind w:firstLine="567"/>
        <w:jc w:val="both"/>
        <w:rPr>
          <w:sz w:val="24"/>
          <w:szCs w:val="24"/>
        </w:rPr>
      </w:pPr>
      <w:r w:rsidRPr="008E5BAB">
        <w:rPr>
          <w:rFonts w:eastAsia="Arial CYR"/>
          <w:sz w:val="24"/>
          <w:szCs w:val="24"/>
        </w:rPr>
        <w:t>- выписку из Единого государственного реестра прав на недвижимое имущество и сделок с ним на земельный участок или объект капитального строительства, содержащую общедоступные сведения о зарегистрированных правах на объект недвижимости по Астраханской области;</w:t>
      </w:r>
    </w:p>
    <w:p w14:paraId="53E5095D" w14:textId="77777777" w:rsidR="00BA4F4E" w:rsidRPr="008E5BAB" w:rsidRDefault="00BA4F4E" w:rsidP="00AE5C18">
      <w:pPr>
        <w:autoSpaceDE w:val="0"/>
        <w:ind w:firstLine="567"/>
        <w:jc w:val="both"/>
        <w:rPr>
          <w:sz w:val="24"/>
          <w:szCs w:val="24"/>
        </w:rPr>
      </w:pPr>
      <w:r w:rsidRPr="008E5BAB">
        <w:rPr>
          <w:rFonts w:eastAsia="Arial CYR"/>
          <w:sz w:val="24"/>
          <w:szCs w:val="24"/>
        </w:rPr>
        <w:t>- кадастровую выписку о земельном участке.</w:t>
      </w:r>
    </w:p>
    <w:p w14:paraId="14A51333" w14:textId="77777777" w:rsidR="00BA4F4E" w:rsidRPr="008E5BAB" w:rsidRDefault="00BA4F4E" w:rsidP="00AE5C18">
      <w:pPr>
        <w:autoSpaceDE w:val="0"/>
        <w:ind w:firstLine="567"/>
        <w:jc w:val="both"/>
        <w:rPr>
          <w:sz w:val="24"/>
          <w:szCs w:val="24"/>
        </w:rPr>
      </w:pPr>
      <w:r w:rsidRPr="008E5BAB">
        <w:rPr>
          <w:rFonts w:eastAsia="Arial CYR"/>
          <w:sz w:val="24"/>
          <w:szCs w:val="24"/>
        </w:rPr>
        <w:t>2.6.6. Не допускается требовать от заявителя:</w:t>
      </w:r>
    </w:p>
    <w:p w14:paraId="1BDE39E9" w14:textId="77777777" w:rsidR="00BA4F4E" w:rsidRPr="008E5BAB" w:rsidRDefault="00BA4F4E" w:rsidP="00AE5C18">
      <w:pPr>
        <w:autoSpaceDE w:val="0"/>
        <w:ind w:firstLine="567"/>
        <w:jc w:val="both"/>
        <w:rPr>
          <w:sz w:val="24"/>
          <w:szCs w:val="24"/>
        </w:rPr>
      </w:pPr>
      <w:r w:rsidRPr="008E5BAB">
        <w:rPr>
          <w:rFonts w:eastAsia="Arial CY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76063D5" w14:textId="77777777" w:rsidR="00BA4F4E" w:rsidRPr="008E5BAB" w:rsidRDefault="00BA4F4E" w:rsidP="00AE5C18">
      <w:pPr>
        <w:autoSpaceDE w:val="0"/>
        <w:ind w:firstLine="567"/>
        <w:jc w:val="both"/>
        <w:rPr>
          <w:sz w:val="24"/>
          <w:szCs w:val="24"/>
        </w:rPr>
      </w:pPr>
      <w:r w:rsidRPr="008E5BAB">
        <w:rPr>
          <w:rFonts w:eastAsia="Arial CY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14:paraId="07E2A119" w14:textId="649A317E" w:rsidR="00BA4F4E" w:rsidRPr="008E5BAB" w:rsidRDefault="00BA4F4E" w:rsidP="00AE5C18">
      <w:pPr>
        <w:autoSpaceDE w:val="0"/>
        <w:ind w:firstLine="567"/>
        <w:jc w:val="both"/>
        <w:rPr>
          <w:sz w:val="24"/>
          <w:szCs w:val="24"/>
        </w:rPr>
      </w:pPr>
      <w:r w:rsidRPr="008E5BAB">
        <w:rPr>
          <w:rFonts w:eastAsia="Arial CYR"/>
          <w:sz w:val="24"/>
          <w:szCs w:val="24"/>
        </w:rPr>
        <w:t xml:space="preserve">2.6.7. Порядок представления заявления и документов, указанных в подпункте 2.6.1 пункта </w:t>
      </w:r>
      <w:r w:rsidR="001F3762" w:rsidRPr="008E5BAB">
        <w:rPr>
          <w:rFonts w:eastAsia="Arial CYR"/>
          <w:sz w:val="24"/>
          <w:szCs w:val="24"/>
        </w:rPr>
        <w:t>2.6 административного</w:t>
      </w:r>
      <w:r w:rsidRPr="008E5BAB">
        <w:rPr>
          <w:rFonts w:eastAsia="Arial CYR"/>
          <w:sz w:val="24"/>
          <w:szCs w:val="24"/>
        </w:rPr>
        <w:t xml:space="preserve"> Регламента, для предоставления муниципальной услуги.</w:t>
      </w:r>
    </w:p>
    <w:p w14:paraId="1C4AF0D6" w14:textId="2EF0A2FD" w:rsidR="00BA4F4E" w:rsidRPr="008E5BAB" w:rsidRDefault="00BA4F4E" w:rsidP="00AE5C18">
      <w:pPr>
        <w:autoSpaceDE w:val="0"/>
        <w:ind w:firstLine="567"/>
        <w:jc w:val="both"/>
        <w:rPr>
          <w:sz w:val="24"/>
          <w:szCs w:val="24"/>
        </w:rPr>
      </w:pPr>
      <w:r w:rsidRPr="008E5BAB">
        <w:rPr>
          <w:rFonts w:eastAsia="Arial CYR"/>
          <w:sz w:val="24"/>
          <w:szCs w:val="24"/>
        </w:rPr>
        <w:t>По выбору заявителя заявление и документы, указанные в подпункте 2.6.1 пункта 2.6 административного Регламента, представляются в администрацию МО «</w:t>
      </w:r>
      <w:r w:rsidR="001F3762">
        <w:rPr>
          <w:rFonts w:eastAsia="Arial CYR"/>
          <w:sz w:val="24"/>
          <w:szCs w:val="24"/>
        </w:rPr>
        <w:t>Иванчугский</w:t>
      </w:r>
      <w:r w:rsidR="0069701F" w:rsidRPr="008E5BAB">
        <w:rPr>
          <w:rFonts w:eastAsia="Arial CYR"/>
          <w:sz w:val="24"/>
          <w:szCs w:val="24"/>
        </w:rPr>
        <w:t xml:space="preserve"> сельсовет</w:t>
      </w:r>
      <w:r w:rsidRPr="008E5BAB">
        <w:rPr>
          <w:rFonts w:eastAsia="Arial CYR"/>
          <w:sz w:val="24"/>
          <w:szCs w:val="24"/>
        </w:rPr>
        <w:t>»</w:t>
      </w:r>
      <w:r w:rsidR="00AC2EE9" w:rsidRPr="008E5BAB">
        <w:rPr>
          <w:rFonts w:eastAsia="Arial CYR"/>
          <w:sz w:val="24"/>
          <w:szCs w:val="24"/>
        </w:rPr>
        <w:t>,</w:t>
      </w:r>
      <w:r w:rsidRPr="008E5BAB">
        <w:rPr>
          <w:rFonts w:eastAsia="Arial CYR"/>
          <w:sz w:val="24"/>
          <w:szCs w:val="24"/>
        </w:rPr>
        <w:t xml:space="preserve"> либо МФЦ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14:paraId="0205F06D" w14:textId="77777777" w:rsidR="00BA4F4E" w:rsidRPr="008E5BAB" w:rsidRDefault="00BA4F4E" w:rsidP="00AE5C18">
      <w:pPr>
        <w:tabs>
          <w:tab w:val="left" w:pos="855"/>
        </w:tabs>
        <w:autoSpaceDE w:val="0"/>
        <w:ind w:firstLine="567"/>
        <w:jc w:val="both"/>
        <w:rPr>
          <w:sz w:val="24"/>
          <w:szCs w:val="24"/>
        </w:rPr>
      </w:pPr>
      <w:r w:rsidRPr="008E5BAB">
        <w:rPr>
          <w:rFonts w:eastAsia="Arial CYR"/>
          <w:sz w:val="24"/>
          <w:szCs w:val="24"/>
        </w:rPr>
        <w:t>-</w:t>
      </w:r>
      <w:r w:rsidRPr="008E5BAB">
        <w:rPr>
          <w:rFonts w:eastAsia="Arial CYR"/>
          <w:sz w:val="24"/>
          <w:szCs w:val="24"/>
        </w:rPr>
        <w:tab/>
        <w:t>лично или через законного представителя при посещении Управления, МФЦ;</w:t>
      </w:r>
    </w:p>
    <w:p w14:paraId="38E53F4B" w14:textId="77777777" w:rsidR="00BA4F4E" w:rsidRPr="008E5BAB" w:rsidRDefault="00BA4F4E" w:rsidP="00AE5C18">
      <w:pPr>
        <w:tabs>
          <w:tab w:val="left" w:pos="855"/>
        </w:tabs>
        <w:autoSpaceDE w:val="0"/>
        <w:ind w:firstLine="567"/>
        <w:jc w:val="both"/>
        <w:rPr>
          <w:sz w:val="24"/>
          <w:szCs w:val="24"/>
        </w:rPr>
      </w:pPr>
      <w:r w:rsidRPr="008E5BAB">
        <w:rPr>
          <w:rFonts w:eastAsia="Arial CYR"/>
          <w:sz w:val="24"/>
          <w:szCs w:val="24"/>
        </w:rPr>
        <w:t>-</w:t>
      </w:r>
      <w:r w:rsidRPr="008E5BAB">
        <w:rPr>
          <w:rFonts w:eastAsia="Arial CYR"/>
          <w:sz w:val="24"/>
          <w:szCs w:val="24"/>
        </w:rPr>
        <w:tab/>
        <w:t>по почте;</w:t>
      </w:r>
    </w:p>
    <w:p w14:paraId="4DB9F4D8" w14:textId="77777777" w:rsidR="00BA4F4E" w:rsidRPr="008E5BAB" w:rsidRDefault="00BA4F4E" w:rsidP="00AE5C18">
      <w:pPr>
        <w:tabs>
          <w:tab w:val="left" w:pos="855"/>
        </w:tabs>
        <w:autoSpaceDE w:val="0"/>
        <w:ind w:firstLine="567"/>
        <w:jc w:val="both"/>
        <w:rPr>
          <w:sz w:val="24"/>
          <w:szCs w:val="24"/>
        </w:rPr>
      </w:pPr>
      <w:r w:rsidRPr="008E5BAB">
        <w:rPr>
          <w:rFonts w:eastAsia="Arial CYR"/>
          <w:sz w:val="24"/>
          <w:szCs w:val="24"/>
        </w:rPr>
        <w:t>-</w:t>
      </w:r>
      <w:r w:rsidRPr="008E5BAB">
        <w:rPr>
          <w:rFonts w:eastAsia="Arial CYR"/>
          <w:sz w:val="24"/>
          <w:szCs w:val="24"/>
        </w:rPr>
        <w:tab/>
        <w:t xml:space="preserve">посредством регионального портала </w:t>
      </w:r>
      <w:hyperlink r:id="rId16" w:history="1">
        <w:r w:rsidRPr="008E5BAB">
          <w:rPr>
            <w:rStyle w:val="a9"/>
            <w:color w:val="auto"/>
            <w:sz w:val="24"/>
            <w:szCs w:val="24"/>
            <w:u w:val="none"/>
          </w:rPr>
          <w:t>http://gosuslugi.astrobl.ru</w:t>
        </w:r>
      </w:hyperlink>
      <w:r w:rsidRPr="008E5BAB">
        <w:rPr>
          <w:rFonts w:eastAsia="Arial CYR"/>
          <w:sz w:val="24"/>
          <w:szCs w:val="24"/>
        </w:rPr>
        <w:t xml:space="preserve"> или единого портала </w:t>
      </w:r>
      <w:hyperlink r:id="rId17" w:history="1">
        <w:r w:rsidRPr="008E5BAB">
          <w:rPr>
            <w:rStyle w:val="a9"/>
            <w:color w:val="auto"/>
            <w:sz w:val="24"/>
            <w:szCs w:val="24"/>
            <w:u w:val="none"/>
          </w:rPr>
          <w:t>http://www.gosuslugi.ru</w:t>
        </w:r>
      </w:hyperlink>
      <w:r w:rsidRPr="008E5BAB">
        <w:rPr>
          <w:rFonts w:eastAsia="Arial CYR"/>
          <w:sz w:val="24"/>
          <w:szCs w:val="24"/>
        </w:rPr>
        <w:t>;</w:t>
      </w:r>
    </w:p>
    <w:p w14:paraId="71F2CFB8" w14:textId="77777777" w:rsidR="00BA4F4E" w:rsidRPr="008E5BAB" w:rsidRDefault="00BA4F4E" w:rsidP="00AE5C18">
      <w:pPr>
        <w:tabs>
          <w:tab w:val="left" w:pos="855"/>
        </w:tabs>
        <w:autoSpaceDE w:val="0"/>
        <w:ind w:firstLine="567"/>
        <w:jc w:val="both"/>
        <w:rPr>
          <w:sz w:val="24"/>
          <w:szCs w:val="24"/>
        </w:rPr>
      </w:pPr>
      <w:r w:rsidRPr="008E5BAB">
        <w:rPr>
          <w:rFonts w:eastAsia="Arial CYR"/>
          <w:sz w:val="24"/>
          <w:szCs w:val="24"/>
        </w:rPr>
        <w:t>-</w:t>
      </w:r>
      <w:r w:rsidRPr="008E5BAB">
        <w:rPr>
          <w:rFonts w:eastAsia="Arial CYR"/>
          <w:sz w:val="24"/>
          <w:szCs w:val="24"/>
        </w:rPr>
        <w:tab/>
        <w:t>иным способом, позволяющим передать в электронном виде заявление и документы.</w:t>
      </w:r>
    </w:p>
    <w:p w14:paraId="0B17AA1A" w14:textId="77777777" w:rsidR="00BA4F4E" w:rsidRPr="008E5BAB" w:rsidRDefault="00BA4F4E" w:rsidP="00AE5C18">
      <w:pPr>
        <w:autoSpaceDE w:val="0"/>
        <w:ind w:firstLine="567"/>
        <w:jc w:val="both"/>
        <w:rPr>
          <w:sz w:val="24"/>
          <w:szCs w:val="24"/>
        </w:rPr>
      </w:pPr>
      <w:r w:rsidRPr="008E5BAB">
        <w:rPr>
          <w:rFonts w:eastAsia="Arial CYR"/>
          <w:sz w:val="24"/>
          <w:szCs w:val="24"/>
        </w:rPr>
        <w:t>Приём заявления и документов, необходимых для предоставления услуги, осуществляется должностным лицом и (или) специалистом администрации, ответственным за прием и регистрацию документов, или сотрудником МФЦ. Факт подтверждения направления заявления и документов, указанных в подпункте 2.6.1 пункта 2.6 административного Регламента по почте, лежит на заявителе.</w:t>
      </w:r>
    </w:p>
    <w:p w14:paraId="25E55C6C" w14:textId="77777777" w:rsidR="00BA4F4E" w:rsidRPr="008E5BAB" w:rsidRDefault="00BA4F4E" w:rsidP="00AE5C18">
      <w:pPr>
        <w:autoSpaceDE w:val="0"/>
        <w:ind w:firstLine="567"/>
        <w:jc w:val="both"/>
        <w:rPr>
          <w:sz w:val="24"/>
          <w:szCs w:val="24"/>
        </w:rPr>
      </w:pPr>
      <w:r w:rsidRPr="008E5BAB">
        <w:rPr>
          <w:rFonts w:eastAsia="Arial CYR"/>
          <w:sz w:val="24"/>
          <w:szCs w:val="24"/>
        </w:rPr>
        <w:t xml:space="preserve">В случае направления заявления и документов по почте заказным письмом (бандеролью с описью вложения и уведомлением о вручении) копии документов, предусмотренных </w:t>
      </w:r>
      <w:r w:rsidRPr="008E5BAB">
        <w:rPr>
          <w:rFonts w:eastAsia="Arial CYR"/>
          <w:sz w:val="24"/>
          <w:szCs w:val="24"/>
        </w:rPr>
        <w:lastRenderedPageBreak/>
        <w:t>подпунктом 2.6.1 пункта 2.6 административного Регламента, должны быть заверены в соответствии с требованиями действующего законодательства РФ.</w:t>
      </w:r>
    </w:p>
    <w:p w14:paraId="6B175ED1" w14:textId="77777777" w:rsidR="00BA4F4E" w:rsidRPr="008E5BAB" w:rsidRDefault="00BA4F4E" w:rsidP="00AE5C18">
      <w:pPr>
        <w:autoSpaceDE w:val="0"/>
        <w:ind w:firstLine="567"/>
        <w:jc w:val="both"/>
        <w:rPr>
          <w:sz w:val="24"/>
          <w:szCs w:val="24"/>
        </w:rPr>
      </w:pPr>
      <w:r w:rsidRPr="008E5BAB">
        <w:rPr>
          <w:rFonts w:eastAsia="Arial CYR"/>
          <w:sz w:val="24"/>
          <w:szCs w:val="24"/>
        </w:rPr>
        <w:t xml:space="preserve">Для подачи заявителем заявления и документов, указанных в подпункте 2.6.1 пункта 2.6 административного Регламента, в электронной форме через региональный портал </w:t>
      </w:r>
      <w:hyperlink r:id="rId18" w:history="1">
        <w:r w:rsidRPr="008E5BAB">
          <w:rPr>
            <w:rStyle w:val="a9"/>
            <w:color w:val="auto"/>
            <w:sz w:val="24"/>
            <w:szCs w:val="24"/>
            <w:u w:val="none"/>
          </w:rPr>
          <w:t>http://gosuslugi.astrobl.ru</w:t>
        </w:r>
      </w:hyperlink>
      <w:r w:rsidRPr="008E5BAB">
        <w:rPr>
          <w:rFonts w:eastAsia="Arial CYR"/>
          <w:sz w:val="24"/>
          <w:szCs w:val="24"/>
        </w:rPr>
        <w:t xml:space="preserve"> либо единый портал </w:t>
      </w:r>
      <w:hyperlink r:id="rId19" w:history="1">
        <w:r w:rsidRPr="008E5BAB">
          <w:rPr>
            <w:rStyle w:val="a9"/>
            <w:color w:val="auto"/>
            <w:sz w:val="24"/>
            <w:szCs w:val="24"/>
            <w:u w:val="none"/>
          </w:rPr>
          <w:t>http://www.gosuslugi.ru</w:t>
        </w:r>
      </w:hyperlink>
      <w:r w:rsidRPr="008E5BAB">
        <w:rPr>
          <w:rFonts w:eastAsia="Arial CYR"/>
          <w:sz w:val="24"/>
          <w:szCs w:val="24"/>
        </w:rPr>
        <w:t xml:space="preserve"> применяется специализированное программное обеспечение, предусматривающее заполнение заявителем электронных форм документов.</w:t>
      </w:r>
    </w:p>
    <w:p w14:paraId="7A9D71FB" w14:textId="77777777" w:rsidR="00BA4F4E" w:rsidRPr="008E5BAB" w:rsidRDefault="00BA4F4E" w:rsidP="00AE5C18">
      <w:pPr>
        <w:ind w:firstLine="567"/>
        <w:jc w:val="both"/>
        <w:rPr>
          <w:sz w:val="24"/>
          <w:szCs w:val="24"/>
        </w:rPr>
      </w:pPr>
      <w:r w:rsidRPr="008E5BAB">
        <w:rPr>
          <w:sz w:val="24"/>
          <w:szCs w:val="24"/>
        </w:rPr>
        <w:t>В случае направления документов, указанных в подпункте 2.6.1 пункта 2.6 административного Регламента в электронной форме, в том числе через региональный либо единый порталы:</w:t>
      </w:r>
    </w:p>
    <w:p w14:paraId="052AA658" w14:textId="77777777" w:rsidR="00BA4F4E" w:rsidRPr="008E5BAB" w:rsidRDefault="00BA4F4E" w:rsidP="00AE5C18">
      <w:pPr>
        <w:ind w:firstLine="567"/>
        <w:jc w:val="both"/>
        <w:rPr>
          <w:sz w:val="24"/>
          <w:szCs w:val="24"/>
        </w:rPr>
      </w:pPr>
      <w:r w:rsidRPr="008E5BAB">
        <w:rPr>
          <w:sz w:val="24"/>
          <w:szCs w:val="24"/>
        </w:rPr>
        <w:t>- заявление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14:paraId="503C30B2" w14:textId="77777777" w:rsidR="00BA4F4E" w:rsidRPr="008E5BAB" w:rsidRDefault="00BA4F4E" w:rsidP="00AE5C18">
      <w:pPr>
        <w:ind w:firstLine="567"/>
        <w:jc w:val="both"/>
        <w:rPr>
          <w:sz w:val="24"/>
          <w:szCs w:val="24"/>
        </w:rPr>
      </w:pPr>
      <w:r w:rsidRPr="008E5BAB">
        <w:rPr>
          <w:sz w:val="24"/>
          <w:szCs w:val="24"/>
        </w:rPr>
        <w:t>- документы, указанные в подпункте 2.6.2 пункта 2.6 административного Регламента, подписываются усиленной квалифицированной электронной подписью;</w:t>
      </w:r>
    </w:p>
    <w:p w14:paraId="3024F561" w14:textId="77777777" w:rsidR="00BA4F4E" w:rsidRPr="008E5BAB" w:rsidRDefault="00BA4F4E" w:rsidP="00AE5C18">
      <w:pPr>
        <w:ind w:firstLine="567"/>
        <w:jc w:val="both"/>
        <w:rPr>
          <w:sz w:val="24"/>
          <w:szCs w:val="24"/>
        </w:rPr>
      </w:pPr>
      <w:r w:rsidRPr="008E5BAB">
        <w:rPr>
          <w:sz w:val="24"/>
          <w:szCs w:val="24"/>
        </w:rPr>
        <w:t>- документы, указанные в подпункте 2.6.3 пункта 2.6 административного Регламента в случае их представления подписываются простой электронной подписью (допускается использование усиленной квалифицированной электронной подписи).</w:t>
      </w:r>
    </w:p>
    <w:p w14:paraId="14E6667A" w14:textId="77777777" w:rsidR="00BA4F4E" w:rsidRPr="008E5BAB" w:rsidRDefault="00BA4F4E" w:rsidP="00AE5C18">
      <w:pPr>
        <w:ind w:firstLine="567"/>
        <w:jc w:val="both"/>
        <w:rPr>
          <w:sz w:val="24"/>
          <w:szCs w:val="24"/>
        </w:rPr>
      </w:pPr>
      <w:r w:rsidRPr="008E5BAB">
        <w:rPr>
          <w:rFonts w:eastAsia="Arial"/>
          <w:sz w:val="24"/>
          <w:szCs w:val="24"/>
        </w:rPr>
        <w:t xml:space="preserve">  </w:t>
      </w:r>
      <w:r w:rsidRPr="008E5BAB">
        <w:rPr>
          <w:sz w:val="24"/>
          <w:szCs w:val="24"/>
        </w:rPr>
        <w:t>2.7. Исчерпывающий перечень оснований для отказа в приеме заявления и документов, необходимых для предоставления   муниципальной услуги.</w:t>
      </w:r>
    </w:p>
    <w:p w14:paraId="65F620CC" w14:textId="77777777" w:rsidR="00BA4F4E" w:rsidRPr="008E5BAB" w:rsidRDefault="00BA4F4E" w:rsidP="00AE5C18">
      <w:pPr>
        <w:autoSpaceDE w:val="0"/>
        <w:ind w:firstLine="567"/>
        <w:jc w:val="both"/>
        <w:rPr>
          <w:sz w:val="24"/>
          <w:szCs w:val="24"/>
        </w:rPr>
      </w:pPr>
      <w:r w:rsidRPr="008E5BAB">
        <w:rPr>
          <w:rFonts w:eastAsia="Arial"/>
          <w:sz w:val="24"/>
          <w:szCs w:val="24"/>
        </w:rPr>
        <w:t xml:space="preserve"> </w:t>
      </w:r>
      <w:r w:rsidRPr="008E5BAB">
        <w:rPr>
          <w:rFonts w:eastAsia="Arial CYR"/>
          <w:sz w:val="24"/>
          <w:szCs w:val="24"/>
        </w:rPr>
        <w:t>Основанием для отказа в приеме заявления и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электронной форме).</w:t>
      </w:r>
    </w:p>
    <w:p w14:paraId="2E552114" w14:textId="77777777" w:rsidR="00BA4F4E" w:rsidRPr="00F81989" w:rsidRDefault="00BA4F4E" w:rsidP="00AE5C18">
      <w:pPr>
        <w:tabs>
          <w:tab w:val="left" w:pos="1245"/>
        </w:tabs>
        <w:autoSpaceDE w:val="0"/>
        <w:ind w:firstLine="567"/>
        <w:jc w:val="both"/>
        <w:rPr>
          <w:b/>
          <w:bCs/>
          <w:sz w:val="24"/>
          <w:szCs w:val="24"/>
        </w:rPr>
      </w:pPr>
      <w:r w:rsidRPr="00F81989">
        <w:rPr>
          <w:rFonts w:eastAsia="Arial CYR"/>
          <w:b/>
          <w:bCs/>
          <w:sz w:val="24"/>
          <w:szCs w:val="24"/>
        </w:rPr>
        <w:t>2.8.</w:t>
      </w:r>
      <w:r w:rsidRPr="00F81989">
        <w:rPr>
          <w:rFonts w:eastAsia="Arial CYR"/>
          <w:b/>
          <w:bCs/>
          <w:sz w:val="24"/>
          <w:szCs w:val="24"/>
        </w:rPr>
        <w:tab/>
        <w:t>Исчерпывающий перечень оснований для отказа в предоставлении муниципальной услуги.</w:t>
      </w:r>
    </w:p>
    <w:p w14:paraId="12E2D67B" w14:textId="77777777" w:rsidR="00BA4F4E" w:rsidRPr="008E5BAB" w:rsidRDefault="00BA4F4E" w:rsidP="00AE5C18">
      <w:pPr>
        <w:autoSpaceDE w:val="0"/>
        <w:ind w:firstLine="567"/>
        <w:jc w:val="both"/>
        <w:rPr>
          <w:sz w:val="24"/>
          <w:szCs w:val="24"/>
        </w:rPr>
      </w:pPr>
      <w:r w:rsidRPr="008E5BAB">
        <w:rPr>
          <w:rFonts w:eastAsia="Arial CYR"/>
          <w:sz w:val="24"/>
          <w:szCs w:val="24"/>
        </w:rPr>
        <w:t>2.8.1.</w:t>
      </w:r>
      <w:r w:rsidRPr="008E5BAB">
        <w:rPr>
          <w:rFonts w:eastAsia="Arial CYR"/>
          <w:sz w:val="24"/>
          <w:szCs w:val="24"/>
        </w:rPr>
        <w:tab/>
        <w:t>Основаниями для отказа в предоставлении муниципальной услуги при осуществлении административного действия - формирование пакета документов и информации, направление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на Комиссию являются:</w:t>
      </w:r>
    </w:p>
    <w:p w14:paraId="234AFAD6" w14:textId="77777777" w:rsidR="00BA4F4E" w:rsidRPr="008E5BAB" w:rsidRDefault="00BA4F4E" w:rsidP="00AE5C18">
      <w:pPr>
        <w:tabs>
          <w:tab w:val="left" w:pos="927"/>
        </w:tabs>
        <w:autoSpaceDE w:val="0"/>
        <w:ind w:firstLine="567"/>
        <w:jc w:val="both"/>
        <w:rPr>
          <w:sz w:val="24"/>
          <w:szCs w:val="24"/>
        </w:rPr>
      </w:pPr>
      <w:r w:rsidRPr="008E5BAB">
        <w:rPr>
          <w:rFonts w:eastAsia="Arial CYR"/>
          <w:sz w:val="24"/>
          <w:szCs w:val="24"/>
        </w:rPr>
        <w:t>-</w:t>
      </w:r>
      <w:r w:rsidRPr="008E5BAB">
        <w:rPr>
          <w:rFonts w:eastAsia="Arial CYR"/>
          <w:sz w:val="24"/>
          <w:szCs w:val="24"/>
        </w:rPr>
        <w:tab/>
        <w:t>по вопросу предоставления муниципальной услуги обратилось лицо, не являющееся собственником (правообладателем) объекта недвижимого имущества или земельного участка;</w:t>
      </w:r>
    </w:p>
    <w:p w14:paraId="0E85A888" w14:textId="77777777" w:rsidR="00BA4F4E" w:rsidRPr="008E5BAB" w:rsidRDefault="00BA4F4E" w:rsidP="00AE5C18">
      <w:pPr>
        <w:tabs>
          <w:tab w:val="left" w:pos="915"/>
        </w:tabs>
        <w:autoSpaceDE w:val="0"/>
        <w:ind w:firstLine="567"/>
        <w:jc w:val="both"/>
        <w:rPr>
          <w:sz w:val="24"/>
          <w:szCs w:val="24"/>
        </w:rPr>
      </w:pPr>
      <w:r w:rsidRPr="008E5BAB">
        <w:rPr>
          <w:rFonts w:eastAsia="Arial CYR"/>
          <w:sz w:val="24"/>
          <w:szCs w:val="24"/>
        </w:rPr>
        <w:t>-</w:t>
      </w:r>
      <w:r w:rsidRPr="008E5BAB">
        <w:rPr>
          <w:rFonts w:eastAsia="Arial CYR"/>
          <w:sz w:val="24"/>
          <w:szCs w:val="24"/>
        </w:rPr>
        <w:tab/>
        <w:t>градостроительным регламентом территориальной зоны, в которой расположен земельный участок, не предусмотрен вид разрешенного использования или параметр застройки, запрашиваемый заявителем для отклонения;</w:t>
      </w:r>
    </w:p>
    <w:p w14:paraId="389F1324" w14:textId="77777777" w:rsidR="00BA4F4E" w:rsidRPr="008E5BAB" w:rsidRDefault="00BA4F4E" w:rsidP="00AE5C18">
      <w:pPr>
        <w:tabs>
          <w:tab w:val="left" w:pos="915"/>
        </w:tabs>
        <w:autoSpaceDE w:val="0"/>
        <w:ind w:firstLine="567"/>
        <w:jc w:val="both"/>
        <w:rPr>
          <w:sz w:val="24"/>
          <w:szCs w:val="24"/>
        </w:rPr>
      </w:pPr>
      <w:r w:rsidRPr="008E5BAB">
        <w:rPr>
          <w:rFonts w:eastAsia="Arial CYR"/>
          <w:sz w:val="24"/>
          <w:szCs w:val="24"/>
        </w:rPr>
        <w:t>-</w:t>
      </w:r>
      <w:r w:rsidRPr="008E5BAB">
        <w:rPr>
          <w:rFonts w:eastAsia="Arial CYR"/>
          <w:sz w:val="24"/>
          <w:szCs w:val="24"/>
        </w:rPr>
        <w:tab/>
        <w:t>земельный участок зарезервирован или изъят для государственных или муниципальных нужд;</w:t>
      </w:r>
    </w:p>
    <w:p w14:paraId="49AE2C96" w14:textId="77777777" w:rsidR="00BA4F4E" w:rsidRPr="008E5BAB" w:rsidRDefault="00BA4F4E" w:rsidP="00AE5C18">
      <w:pPr>
        <w:tabs>
          <w:tab w:val="left" w:pos="915"/>
        </w:tabs>
        <w:autoSpaceDE w:val="0"/>
        <w:ind w:firstLine="567"/>
        <w:jc w:val="both"/>
        <w:rPr>
          <w:sz w:val="24"/>
          <w:szCs w:val="24"/>
        </w:rPr>
      </w:pPr>
      <w:r w:rsidRPr="008E5BAB">
        <w:rPr>
          <w:rFonts w:eastAsia="Arial CYR"/>
          <w:sz w:val="24"/>
          <w:szCs w:val="24"/>
        </w:rPr>
        <w:t>-</w:t>
      </w:r>
      <w:r w:rsidRPr="008E5BAB">
        <w:rPr>
          <w:rFonts w:eastAsia="Arial CYR"/>
          <w:sz w:val="24"/>
          <w:szCs w:val="24"/>
        </w:rPr>
        <w:tab/>
        <w:t>земельный участок или объект капитального строительства расположен в границах территории, на которую действие градостроительного регламента не распространяется или накладываются ограничения, запрещающие запрашиваемый вид разрешенного использования;</w:t>
      </w:r>
    </w:p>
    <w:p w14:paraId="39F14E89" w14:textId="77777777" w:rsidR="00BA4F4E" w:rsidRPr="008E5BAB" w:rsidRDefault="00BA4F4E" w:rsidP="00AE5C18">
      <w:pPr>
        <w:tabs>
          <w:tab w:val="left" w:pos="915"/>
        </w:tabs>
        <w:autoSpaceDE w:val="0"/>
        <w:ind w:firstLine="567"/>
        <w:jc w:val="both"/>
        <w:rPr>
          <w:sz w:val="24"/>
          <w:szCs w:val="24"/>
        </w:rPr>
      </w:pPr>
      <w:r w:rsidRPr="008E5BAB">
        <w:rPr>
          <w:rFonts w:eastAsia="Arial CYR"/>
          <w:sz w:val="24"/>
          <w:szCs w:val="24"/>
        </w:rPr>
        <w:t>-</w:t>
      </w:r>
      <w:r w:rsidRPr="008E5BAB">
        <w:rPr>
          <w:rFonts w:eastAsia="Arial CYR"/>
          <w:sz w:val="24"/>
          <w:szCs w:val="24"/>
        </w:rPr>
        <w:tab/>
        <w:t>отсутствие документов, указанных в подпункте 2.6.2 пункта 2.6 административного Регламента.</w:t>
      </w:r>
    </w:p>
    <w:p w14:paraId="795EA1A7" w14:textId="77777777" w:rsidR="00BA4F4E" w:rsidRPr="008E5BAB" w:rsidRDefault="00BA4F4E" w:rsidP="00AE5C18">
      <w:pPr>
        <w:autoSpaceDE w:val="0"/>
        <w:ind w:firstLine="567"/>
        <w:jc w:val="both"/>
        <w:rPr>
          <w:sz w:val="24"/>
          <w:szCs w:val="24"/>
        </w:rPr>
      </w:pPr>
      <w:r w:rsidRPr="008E5BAB">
        <w:rPr>
          <w:rFonts w:eastAsia="Arial CYR"/>
          <w:sz w:val="24"/>
          <w:szCs w:val="24"/>
        </w:rPr>
        <w:t>2.8.2.</w:t>
      </w:r>
      <w:r w:rsidRPr="008E5BAB">
        <w:rPr>
          <w:rFonts w:eastAsia="Arial CYR"/>
          <w:sz w:val="24"/>
          <w:szCs w:val="24"/>
        </w:rPr>
        <w:tab/>
        <w:t>Основанием для отказа в предоставлении муниципальной услуги при осуществлении административного действия -  рассмотрение на заседании Комиссии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является нарушение требований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14:paraId="3E6C733D" w14:textId="77777777" w:rsidR="00BA4F4E" w:rsidRPr="008E5BAB" w:rsidRDefault="00BA4F4E" w:rsidP="00AE5C18">
      <w:pPr>
        <w:autoSpaceDE w:val="0"/>
        <w:ind w:firstLine="567"/>
        <w:jc w:val="both"/>
        <w:rPr>
          <w:sz w:val="24"/>
          <w:szCs w:val="24"/>
        </w:rPr>
      </w:pPr>
      <w:r w:rsidRPr="008E5BAB">
        <w:rPr>
          <w:rFonts w:eastAsia="Arial CYR"/>
          <w:sz w:val="24"/>
          <w:szCs w:val="24"/>
        </w:rPr>
        <w:t>2.8.3.</w:t>
      </w:r>
      <w:r w:rsidRPr="008E5BAB">
        <w:rPr>
          <w:rFonts w:eastAsia="Arial CYR"/>
          <w:sz w:val="24"/>
          <w:szCs w:val="24"/>
        </w:rPr>
        <w:tab/>
        <w:t>После устранения оснований для отказа в предоставлении муниципальной услуги, заявитель вправе обратиться в администрацию или МФЦ повторно для получения муниципальной услуги.</w:t>
      </w:r>
    </w:p>
    <w:p w14:paraId="618DB078" w14:textId="77777777" w:rsidR="00BA4F4E" w:rsidRPr="008E5BAB" w:rsidRDefault="00BA4F4E" w:rsidP="00AE5C18">
      <w:pPr>
        <w:autoSpaceDE w:val="0"/>
        <w:ind w:firstLine="567"/>
        <w:jc w:val="both"/>
        <w:rPr>
          <w:sz w:val="24"/>
          <w:szCs w:val="24"/>
        </w:rPr>
      </w:pPr>
      <w:r w:rsidRPr="008E5BAB">
        <w:rPr>
          <w:rFonts w:eastAsia="Arial CYR"/>
          <w:sz w:val="24"/>
          <w:szCs w:val="24"/>
        </w:rPr>
        <w:lastRenderedPageBreak/>
        <w:t>2.8.4.</w:t>
      </w:r>
      <w:r w:rsidRPr="008E5BAB">
        <w:rPr>
          <w:rFonts w:eastAsia="Arial CYR"/>
          <w:sz w:val="24"/>
          <w:szCs w:val="24"/>
        </w:rPr>
        <w:tab/>
        <w:t>Неполучение или несвоевременное получение документов, запрошенных в порядке межведомственного взаимодействия, не может являться основанием для отказа в предоставлении муниципальной услуги.</w:t>
      </w:r>
    </w:p>
    <w:p w14:paraId="13B7C61C" w14:textId="77777777" w:rsidR="00BA4F4E" w:rsidRPr="00F81989" w:rsidRDefault="00BA4F4E" w:rsidP="00AE5C18">
      <w:pPr>
        <w:autoSpaceDE w:val="0"/>
        <w:ind w:firstLine="567"/>
        <w:jc w:val="both"/>
        <w:rPr>
          <w:b/>
          <w:bCs/>
          <w:sz w:val="24"/>
          <w:szCs w:val="24"/>
        </w:rPr>
      </w:pPr>
      <w:r w:rsidRPr="00F81989">
        <w:rPr>
          <w:rFonts w:eastAsia="Arial CYR"/>
          <w:b/>
          <w:bCs/>
          <w:sz w:val="24"/>
          <w:szCs w:val="24"/>
        </w:rPr>
        <w:t>2.9. Требования к взиманию с заявителя платы за предоставление муниципальной услуги.</w:t>
      </w:r>
    </w:p>
    <w:p w14:paraId="0C37E3D6" w14:textId="77777777" w:rsidR="00BA4F4E" w:rsidRPr="008E5BAB" w:rsidRDefault="00BA4F4E" w:rsidP="00AE5C18">
      <w:pPr>
        <w:autoSpaceDE w:val="0"/>
        <w:ind w:firstLine="567"/>
        <w:jc w:val="both"/>
        <w:rPr>
          <w:sz w:val="24"/>
          <w:szCs w:val="24"/>
        </w:rPr>
      </w:pPr>
      <w:r w:rsidRPr="008E5BAB">
        <w:rPr>
          <w:rFonts w:eastAsia="Arial CYR"/>
          <w:sz w:val="24"/>
          <w:szCs w:val="24"/>
        </w:rPr>
        <w:t>2.9.1. Муниципальная услуга предоставляется бесплатно.</w:t>
      </w:r>
    </w:p>
    <w:p w14:paraId="572C3D0B" w14:textId="77777777" w:rsidR="00BA4F4E" w:rsidRPr="008E5BAB" w:rsidRDefault="00BA4F4E" w:rsidP="00AE5C18">
      <w:pPr>
        <w:autoSpaceDE w:val="0"/>
        <w:ind w:firstLine="567"/>
        <w:jc w:val="both"/>
        <w:rPr>
          <w:sz w:val="24"/>
          <w:szCs w:val="24"/>
        </w:rPr>
      </w:pPr>
      <w:r w:rsidRPr="008E5BAB">
        <w:rPr>
          <w:rFonts w:eastAsia="Arial CYR"/>
          <w:sz w:val="24"/>
          <w:szCs w:val="24"/>
        </w:rPr>
        <w:t>2.9.2.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несет физическое или юридическое лицо, заинтересованное в предоставлении такого разрешения.</w:t>
      </w:r>
    </w:p>
    <w:p w14:paraId="572EA098" w14:textId="77777777" w:rsidR="00BA4F4E" w:rsidRPr="008E5BAB" w:rsidRDefault="00BA4F4E" w:rsidP="00AE5C18">
      <w:pPr>
        <w:tabs>
          <w:tab w:val="left" w:pos="1290"/>
        </w:tabs>
        <w:autoSpaceDE w:val="0"/>
        <w:ind w:firstLine="567"/>
        <w:jc w:val="both"/>
        <w:rPr>
          <w:sz w:val="24"/>
          <w:szCs w:val="24"/>
        </w:rPr>
      </w:pPr>
      <w:r w:rsidRPr="008E5BAB">
        <w:rPr>
          <w:rFonts w:eastAsia="Arial CYR"/>
          <w:sz w:val="24"/>
          <w:szCs w:val="24"/>
        </w:rPr>
        <w:t>2.10.</w:t>
      </w:r>
      <w:r w:rsidRPr="008E5BAB">
        <w:rPr>
          <w:rFonts w:eastAsia="Arial CYR"/>
          <w:sz w:val="24"/>
          <w:szCs w:val="24"/>
        </w:rPr>
        <w:tab/>
        <w:t>Перечень услуг, которые являются необходимыми и обязательными для предоставления муниципальной услуги, порядок и размер взимания платы за оказания таких услуг.</w:t>
      </w:r>
    </w:p>
    <w:p w14:paraId="32D3B9A4" w14:textId="77777777" w:rsidR="00BA4F4E" w:rsidRPr="008E5BAB" w:rsidRDefault="00BA4F4E" w:rsidP="00AE5C18">
      <w:pPr>
        <w:autoSpaceDE w:val="0"/>
        <w:ind w:firstLine="567"/>
        <w:jc w:val="both"/>
        <w:rPr>
          <w:sz w:val="24"/>
          <w:szCs w:val="24"/>
        </w:rPr>
      </w:pPr>
      <w:r w:rsidRPr="008E5BAB">
        <w:rPr>
          <w:rFonts w:eastAsia="Arial CYR"/>
          <w:sz w:val="24"/>
          <w:szCs w:val="24"/>
        </w:rPr>
        <w:t>Для подготовки межевого плана или схемы расположения земельного участка, в случае, если такой участок не поставлен на кадастровый учет, заявителю необходимо обратиться к управомоченному лицу  на выполнение кадастровой деятельности в отношении недвижимого имущества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кадастрового учета сведения о таком недвижимом имуществе.</w:t>
      </w:r>
    </w:p>
    <w:p w14:paraId="7F859AEC" w14:textId="77777777" w:rsidR="00BA4F4E" w:rsidRPr="008E5BAB" w:rsidRDefault="00BA4F4E" w:rsidP="00AE5C18">
      <w:pPr>
        <w:autoSpaceDE w:val="0"/>
        <w:ind w:firstLine="567"/>
        <w:jc w:val="both"/>
        <w:rPr>
          <w:sz w:val="24"/>
          <w:szCs w:val="24"/>
        </w:rPr>
      </w:pPr>
      <w:r w:rsidRPr="008E5BAB">
        <w:rPr>
          <w:rFonts w:eastAsia="Arial CYR"/>
          <w:sz w:val="24"/>
          <w:szCs w:val="24"/>
        </w:rPr>
        <w:t>Порядок и размер взимания платы устанавливаются на договорной основе.</w:t>
      </w:r>
    </w:p>
    <w:p w14:paraId="4395417A" w14:textId="77777777" w:rsidR="00BA4F4E" w:rsidRPr="008E5BAB" w:rsidRDefault="00BA4F4E" w:rsidP="00AE5C18">
      <w:pPr>
        <w:autoSpaceDE w:val="0"/>
        <w:ind w:firstLine="567"/>
        <w:jc w:val="both"/>
        <w:rPr>
          <w:sz w:val="24"/>
          <w:szCs w:val="24"/>
        </w:rPr>
      </w:pPr>
      <w:r w:rsidRPr="008E5BAB">
        <w:rPr>
          <w:rFonts w:eastAsia="Arial CYR"/>
          <w:sz w:val="24"/>
          <w:szCs w:val="24"/>
        </w:rPr>
        <w:t>2.11. Максимальное время ожидания и продолжительность приема при решении отдельных вопросов, связанных с предоставлением муниципальной услуги:</w:t>
      </w:r>
    </w:p>
    <w:p w14:paraId="4FFDB4F8" w14:textId="77777777" w:rsidR="00BA4F4E" w:rsidRPr="008E5BAB" w:rsidRDefault="00BA4F4E" w:rsidP="00AE5C18">
      <w:pPr>
        <w:autoSpaceDE w:val="0"/>
        <w:ind w:firstLine="567"/>
        <w:jc w:val="both"/>
        <w:rPr>
          <w:sz w:val="24"/>
          <w:szCs w:val="24"/>
        </w:rPr>
      </w:pPr>
      <w:r w:rsidRPr="008E5BAB">
        <w:rPr>
          <w:rFonts w:eastAsia="Arial CYR"/>
          <w:sz w:val="24"/>
          <w:szCs w:val="24"/>
        </w:rPr>
        <w:t>- время ожидания и продолжительность приема заявителя у должностного лица и (или) специалиста отдела для получения консультаций - не более 15 минут;</w:t>
      </w:r>
    </w:p>
    <w:p w14:paraId="53146B27" w14:textId="77777777" w:rsidR="00BA4F4E" w:rsidRPr="008E5BAB" w:rsidRDefault="00BA4F4E" w:rsidP="00AE5C18">
      <w:pPr>
        <w:autoSpaceDE w:val="0"/>
        <w:ind w:firstLine="567"/>
        <w:jc w:val="both"/>
        <w:rPr>
          <w:sz w:val="24"/>
          <w:szCs w:val="24"/>
        </w:rPr>
      </w:pPr>
      <w:r w:rsidRPr="008E5BAB">
        <w:rPr>
          <w:rFonts w:eastAsia="Arial CYR"/>
          <w:sz w:val="24"/>
          <w:szCs w:val="24"/>
        </w:rPr>
        <w:t>- время ожидания и продолжительность приема документов от заявителя - не более 15 минут;</w:t>
      </w:r>
    </w:p>
    <w:p w14:paraId="515FA7EF" w14:textId="77777777" w:rsidR="00BA4F4E" w:rsidRPr="008E5BAB" w:rsidRDefault="00BA4F4E" w:rsidP="00AE5C18">
      <w:pPr>
        <w:autoSpaceDE w:val="0"/>
        <w:ind w:firstLine="567"/>
        <w:jc w:val="both"/>
        <w:rPr>
          <w:sz w:val="24"/>
          <w:szCs w:val="24"/>
        </w:rPr>
      </w:pPr>
      <w:r w:rsidRPr="008E5BAB">
        <w:rPr>
          <w:rFonts w:eastAsia="Arial CYR"/>
          <w:sz w:val="24"/>
          <w:szCs w:val="24"/>
        </w:rPr>
        <w:t>- время выдачи заявителю документов, являющихся результатом предоставления муниципальной услуги - не более 10 минут.</w:t>
      </w:r>
    </w:p>
    <w:p w14:paraId="5DBA63D3" w14:textId="77777777" w:rsidR="00BA4F4E" w:rsidRPr="008E5BAB" w:rsidRDefault="00BA4F4E" w:rsidP="00AE5C18">
      <w:pPr>
        <w:tabs>
          <w:tab w:val="left" w:pos="1260"/>
        </w:tabs>
        <w:autoSpaceDE w:val="0"/>
        <w:ind w:firstLine="567"/>
        <w:jc w:val="both"/>
        <w:rPr>
          <w:sz w:val="24"/>
          <w:szCs w:val="24"/>
        </w:rPr>
      </w:pPr>
      <w:r w:rsidRPr="008E5BAB">
        <w:rPr>
          <w:rFonts w:eastAsia="Arial CYR"/>
          <w:sz w:val="24"/>
          <w:szCs w:val="24"/>
        </w:rPr>
        <w:t>2.12.</w:t>
      </w:r>
      <w:r w:rsidRPr="008E5BAB">
        <w:rPr>
          <w:rFonts w:eastAsia="Arial CYR"/>
          <w:sz w:val="24"/>
          <w:szCs w:val="24"/>
        </w:rPr>
        <w:tab/>
        <w:t>Требования к помещению, в котором предоставляется муниципальная услуга.</w:t>
      </w:r>
    </w:p>
    <w:p w14:paraId="529473FC" w14:textId="77777777" w:rsidR="00BA4F4E" w:rsidRPr="008E5BAB" w:rsidRDefault="00BA4F4E" w:rsidP="00AE5C18">
      <w:pPr>
        <w:autoSpaceDE w:val="0"/>
        <w:ind w:firstLine="567"/>
        <w:jc w:val="both"/>
        <w:rPr>
          <w:sz w:val="24"/>
          <w:szCs w:val="24"/>
        </w:rPr>
      </w:pPr>
      <w:r w:rsidRPr="008E5BAB">
        <w:rPr>
          <w:rFonts w:eastAsia="Arial CYR"/>
          <w:sz w:val="24"/>
          <w:szCs w:val="24"/>
        </w:rPr>
        <w:t>В помещении администрации, МФЦ отводятся места для ожидания приема, ожидания в очереди при подаче документов и получения информации.</w:t>
      </w:r>
    </w:p>
    <w:p w14:paraId="24327EB0" w14:textId="77777777" w:rsidR="00BA4F4E" w:rsidRPr="008E5BAB" w:rsidRDefault="00BA4F4E" w:rsidP="00AE5C18">
      <w:pPr>
        <w:autoSpaceDE w:val="0"/>
        <w:ind w:firstLine="567"/>
        <w:jc w:val="both"/>
        <w:rPr>
          <w:sz w:val="24"/>
          <w:szCs w:val="24"/>
        </w:rPr>
      </w:pPr>
      <w:r w:rsidRPr="008E5BAB">
        <w:rPr>
          <w:rFonts w:eastAsia="Arial CYR"/>
          <w:sz w:val="24"/>
          <w:szCs w:val="24"/>
        </w:rPr>
        <w:t>Помещение администрации, МФЦ оборудовано:</w:t>
      </w:r>
    </w:p>
    <w:p w14:paraId="4032EE3E" w14:textId="77777777" w:rsidR="00BA4F4E" w:rsidRPr="008E5BAB" w:rsidRDefault="00BA4F4E" w:rsidP="00AE5C18">
      <w:pPr>
        <w:autoSpaceDE w:val="0"/>
        <w:ind w:firstLine="567"/>
        <w:jc w:val="both"/>
        <w:rPr>
          <w:sz w:val="24"/>
          <w:szCs w:val="24"/>
        </w:rPr>
      </w:pPr>
      <w:r w:rsidRPr="008E5BAB">
        <w:rPr>
          <w:rFonts w:eastAsia="Arial CYR"/>
          <w:sz w:val="24"/>
          <w:szCs w:val="24"/>
        </w:rPr>
        <w:t>- системой кондиционирования воздуха;</w:t>
      </w:r>
    </w:p>
    <w:p w14:paraId="7CEAA539" w14:textId="77777777" w:rsidR="00BA4F4E" w:rsidRPr="008E5BAB" w:rsidRDefault="00BA4F4E" w:rsidP="00AE5C18">
      <w:pPr>
        <w:autoSpaceDE w:val="0"/>
        <w:ind w:firstLine="567"/>
        <w:jc w:val="both"/>
        <w:rPr>
          <w:sz w:val="24"/>
          <w:szCs w:val="24"/>
        </w:rPr>
      </w:pPr>
      <w:r w:rsidRPr="008E5BAB">
        <w:rPr>
          <w:rFonts w:eastAsia="Arial CYR"/>
          <w:sz w:val="24"/>
          <w:szCs w:val="24"/>
        </w:rPr>
        <w:t>- противопожарной системой и средствами пожаротушения;</w:t>
      </w:r>
    </w:p>
    <w:p w14:paraId="50D180B4" w14:textId="77777777" w:rsidR="00BA4F4E" w:rsidRPr="008E5BAB" w:rsidRDefault="00BA4F4E" w:rsidP="00AE5C18">
      <w:pPr>
        <w:autoSpaceDE w:val="0"/>
        <w:ind w:firstLine="567"/>
        <w:jc w:val="both"/>
        <w:rPr>
          <w:sz w:val="24"/>
          <w:szCs w:val="24"/>
        </w:rPr>
      </w:pPr>
      <w:r w:rsidRPr="008E5BAB">
        <w:rPr>
          <w:rFonts w:eastAsia="Arial CYR"/>
          <w:sz w:val="24"/>
          <w:szCs w:val="24"/>
        </w:rPr>
        <w:t>- средствами оказания первой медицинской помощи (аптечками).</w:t>
      </w:r>
    </w:p>
    <w:p w14:paraId="1043631E" w14:textId="77777777" w:rsidR="00BA4F4E" w:rsidRPr="008E5BAB" w:rsidRDefault="00BA4F4E" w:rsidP="00AE5C18">
      <w:pPr>
        <w:autoSpaceDE w:val="0"/>
        <w:ind w:firstLine="567"/>
        <w:jc w:val="both"/>
        <w:rPr>
          <w:sz w:val="24"/>
          <w:szCs w:val="24"/>
        </w:rPr>
      </w:pPr>
      <w:r w:rsidRPr="008E5BAB">
        <w:rPr>
          <w:rFonts w:eastAsia="Arial CYR"/>
          <w:sz w:val="24"/>
          <w:szCs w:val="24"/>
        </w:rPr>
        <w:t>Для обслуживания инвалидов помещения оборудуются 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14:paraId="043E34B1" w14:textId="77777777" w:rsidR="00BA4F4E" w:rsidRPr="008E5BAB" w:rsidRDefault="00BA4F4E" w:rsidP="00AE5C18">
      <w:pPr>
        <w:autoSpaceDE w:val="0"/>
        <w:ind w:firstLine="567"/>
        <w:jc w:val="both"/>
        <w:rPr>
          <w:sz w:val="24"/>
          <w:szCs w:val="24"/>
        </w:rPr>
      </w:pPr>
      <w:r w:rsidRPr="008E5BAB">
        <w:rPr>
          <w:rFonts w:eastAsia="Arial CYR"/>
          <w:sz w:val="24"/>
          <w:szCs w:val="24"/>
        </w:rPr>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14:paraId="61782604" w14:textId="77777777" w:rsidR="00BA4F4E" w:rsidRPr="008E5BAB" w:rsidRDefault="00BA4F4E" w:rsidP="00AE5C18">
      <w:pPr>
        <w:autoSpaceDE w:val="0"/>
        <w:ind w:firstLine="567"/>
        <w:jc w:val="both"/>
        <w:rPr>
          <w:sz w:val="24"/>
          <w:szCs w:val="24"/>
        </w:rPr>
      </w:pPr>
      <w:r w:rsidRPr="008E5BAB">
        <w:rPr>
          <w:rFonts w:eastAsia="Arial CYR"/>
          <w:sz w:val="24"/>
          <w:szCs w:val="24"/>
        </w:rPr>
        <w:t>Помещения для непосредственного взаимодействия должностных лиц администрации, сотрудников МФЦ с заявителями обеспечены комфортными условиями для заявителей и оптимальными условиями труда должностных лиц.</w:t>
      </w:r>
    </w:p>
    <w:p w14:paraId="59575EBD" w14:textId="77777777" w:rsidR="00BA4F4E" w:rsidRPr="008E5BAB" w:rsidRDefault="00BA4F4E" w:rsidP="00AE5C18">
      <w:pPr>
        <w:autoSpaceDE w:val="0"/>
        <w:ind w:firstLine="567"/>
        <w:jc w:val="both"/>
        <w:rPr>
          <w:sz w:val="24"/>
          <w:szCs w:val="24"/>
        </w:rPr>
      </w:pPr>
      <w:r w:rsidRPr="008E5BAB">
        <w:rPr>
          <w:rFonts w:eastAsia="Arial CYR"/>
          <w:sz w:val="24"/>
          <w:szCs w:val="24"/>
        </w:rPr>
        <w:t>Каждое рабочее место специалистов и должностных лиц администрации, сотрудников МФЦ оборудовано персональным компьютером с возможностью доступа к необходимым информационным базам данных, печатающим устройствам.</w:t>
      </w:r>
    </w:p>
    <w:p w14:paraId="07DA5919" w14:textId="77777777" w:rsidR="00BA4F4E" w:rsidRPr="008E5BAB" w:rsidRDefault="00BA4F4E" w:rsidP="00AE5C18">
      <w:pPr>
        <w:autoSpaceDE w:val="0"/>
        <w:ind w:firstLine="567"/>
        <w:jc w:val="both"/>
        <w:rPr>
          <w:sz w:val="24"/>
          <w:szCs w:val="24"/>
        </w:rPr>
      </w:pPr>
      <w:r w:rsidRPr="008E5BAB">
        <w:rPr>
          <w:rFonts w:eastAsia="Arial CYR"/>
          <w:sz w:val="24"/>
          <w:szCs w:val="24"/>
        </w:rPr>
        <w:t xml:space="preserve">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w:t>
      </w:r>
      <w:r w:rsidRPr="008E5BAB">
        <w:rPr>
          <w:rFonts w:eastAsia="Arial CYR"/>
          <w:sz w:val="24"/>
          <w:szCs w:val="24"/>
        </w:rPr>
        <w:lastRenderedPageBreak/>
        <w:t>количеством офисной мебели (стульями, столами), снабжены бумагой и канцелярскими принадлежностями.</w:t>
      </w:r>
    </w:p>
    <w:p w14:paraId="5E98BECA" w14:textId="77777777" w:rsidR="00BA4F4E" w:rsidRPr="008E5BAB" w:rsidRDefault="00BA4F4E" w:rsidP="00AE5C18">
      <w:pPr>
        <w:autoSpaceDE w:val="0"/>
        <w:ind w:firstLine="567"/>
        <w:jc w:val="both"/>
        <w:rPr>
          <w:sz w:val="24"/>
          <w:szCs w:val="24"/>
        </w:rPr>
      </w:pPr>
      <w:r w:rsidRPr="008E5BAB">
        <w:rPr>
          <w:rFonts w:eastAsia="Arial CYR"/>
          <w:sz w:val="24"/>
          <w:szCs w:val="24"/>
        </w:rP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2.</w:t>
      </w:r>
    </w:p>
    <w:p w14:paraId="24DC39C1" w14:textId="77777777" w:rsidR="00BA4F4E" w:rsidRPr="008E5BAB" w:rsidRDefault="00BA4F4E" w:rsidP="00AE5C18">
      <w:pPr>
        <w:autoSpaceDE w:val="0"/>
        <w:ind w:firstLine="567"/>
        <w:jc w:val="both"/>
        <w:rPr>
          <w:sz w:val="24"/>
          <w:szCs w:val="24"/>
        </w:rPr>
      </w:pPr>
      <w:r w:rsidRPr="008E5BAB">
        <w:rPr>
          <w:rFonts w:eastAsia="Arial CYR"/>
          <w:sz w:val="24"/>
          <w:szCs w:val="24"/>
        </w:rPr>
        <w:t>В период с октября по май в местах ожидания размещаются специальные напольные вешалки для одежды.</w:t>
      </w:r>
    </w:p>
    <w:p w14:paraId="2FA069F2" w14:textId="77777777" w:rsidR="00BA4F4E" w:rsidRPr="008E5BAB" w:rsidRDefault="00BA4F4E" w:rsidP="00AE5C18">
      <w:pPr>
        <w:autoSpaceDE w:val="0"/>
        <w:ind w:firstLine="567"/>
        <w:jc w:val="both"/>
        <w:rPr>
          <w:sz w:val="24"/>
          <w:szCs w:val="24"/>
        </w:rPr>
      </w:pPr>
      <w:r w:rsidRPr="008E5BAB">
        <w:rPr>
          <w:rFonts w:eastAsia="Arial CYR"/>
          <w:sz w:val="24"/>
          <w:szCs w:val="24"/>
        </w:rPr>
        <w:t>Вход в здание администрации и МФЦ оборудуется информационной вывеской, содержащей информацию о полном наименовании организации, предоставляющей муниципальную услугу, режиме работы администрации, МФЦ.</w:t>
      </w:r>
    </w:p>
    <w:p w14:paraId="380D31AC" w14:textId="77777777" w:rsidR="00AC2EE9" w:rsidRPr="008E5BAB" w:rsidRDefault="00BA4F4E" w:rsidP="00AE5C18">
      <w:pPr>
        <w:autoSpaceDE w:val="0"/>
        <w:ind w:firstLine="567"/>
        <w:jc w:val="both"/>
        <w:rPr>
          <w:rFonts w:eastAsia="Arial CYR"/>
          <w:sz w:val="24"/>
          <w:szCs w:val="24"/>
        </w:rPr>
      </w:pPr>
      <w:r w:rsidRPr="008E5BAB">
        <w:rPr>
          <w:rFonts w:eastAsia="Arial CYR"/>
          <w:sz w:val="24"/>
          <w:szCs w:val="24"/>
        </w:rPr>
        <w:t xml:space="preserve">Информационная вывеска размещается рядом с входом так, чтобы ее видели заявители. </w:t>
      </w:r>
    </w:p>
    <w:p w14:paraId="6D375545" w14:textId="77777777" w:rsidR="00BA4F4E" w:rsidRPr="008E5BAB" w:rsidRDefault="00BA4F4E" w:rsidP="00AE5C18">
      <w:pPr>
        <w:autoSpaceDE w:val="0"/>
        <w:ind w:firstLine="567"/>
        <w:jc w:val="both"/>
        <w:rPr>
          <w:sz w:val="24"/>
          <w:szCs w:val="24"/>
        </w:rPr>
      </w:pPr>
      <w:r w:rsidRPr="008E5BAB">
        <w:rPr>
          <w:rFonts w:eastAsia="Arial CYR"/>
          <w:sz w:val="24"/>
          <w:szCs w:val="24"/>
        </w:rPr>
        <w:t>2.13. Показатели доступности и качества муниципальной услуги:</w:t>
      </w:r>
    </w:p>
    <w:p w14:paraId="7ECF2456" w14:textId="77777777" w:rsidR="00BA4F4E" w:rsidRPr="008E5BAB" w:rsidRDefault="00BA4F4E" w:rsidP="00AE5C18">
      <w:pPr>
        <w:autoSpaceDE w:val="0"/>
        <w:ind w:firstLine="567"/>
        <w:jc w:val="both"/>
        <w:rPr>
          <w:sz w:val="24"/>
          <w:szCs w:val="24"/>
        </w:rPr>
      </w:pPr>
      <w:r w:rsidRPr="008E5BAB">
        <w:rPr>
          <w:rFonts w:eastAsia="Arial CYR"/>
          <w:sz w:val="24"/>
          <w:szCs w:val="24"/>
        </w:rPr>
        <w:t>- соблюдение сроков предоставления муниципальной услуги и условий ожидания приема;</w:t>
      </w:r>
    </w:p>
    <w:p w14:paraId="6BB1E336" w14:textId="77777777" w:rsidR="00BA4F4E" w:rsidRPr="008E5BAB" w:rsidRDefault="00BA4F4E" w:rsidP="00AE5C18">
      <w:pPr>
        <w:autoSpaceDE w:val="0"/>
        <w:ind w:firstLine="567"/>
        <w:jc w:val="both"/>
        <w:rPr>
          <w:sz w:val="24"/>
          <w:szCs w:val="24"/>
        </w:rPr>
      </w:pPr>
      <w:r w:rsidRPr="008E5BAB">
        <w:rPr>
          <w:rFonts w:eastAsia="Arial CYR"/>
          <w:sz w:val="24"/>
          <w:szCs w:val="24"/>
        </w:rPr>
        <w:t>- своевременное, полное информирование о муниципальной услуге посредством форм информирования, предусмотренных административным Регламентом;</w:t>
      </w:r>
    </w:p>
    <w:p w14:paraId="22668515" w14:textId="77777777" w:rsidR="00BA4F4E" w:rsidRPr="008E5BAB" w:rsidRDefault="00BA4F4E" w:rsidP="00AE5C18">
      <w:pPr>
        <w:autoSpaceDE w:val="0"/>
        <w:ind w:firstLine="567"/>
        <w:jc w:val="both"/>
        <w:rPr>
          <w:sz w:val="24"/>
          <w:szCs w:val="24"/>
        </w:rPr>
      </w:pPr>
      <w:r w:rsidRPr="008E5BAB">
        <w:rPr>
          <w:rFonts w:eastAsia="Arial CYR"/>
          <w:sz w:val="24"/>
          <w:szCs w:val="24"/>
        </w:rPr>
        <w:t>- обоснованность отказов в предоставлении муниципальной услуги;</w:t>
      </w:r>
    </w:p>
    <w:p w14:paraId="520C30D9" w14:textId="77777777" w:rsidR="00BA4F4E" w:rsidRPr="008E5BAB" w:rsidRDefault="00BA4F4E" w:rsidP="00AE5C18">
      <w:pPr>
        <w:autoSpaceDE w:val="0"/>
        <w:ind w:firstLine="567"/>
        <w:jc w:val="both"/>
        <w:rPr>
          <w:sz w:val="24"/>
          <w:szCs w:val="24"/>
        </w:rPr>
      </w:pPr>
      <w:r w:rsidRPr="008E5BAB">
        <w:rPr>
          <w:rFonts w:eastAsia="Arial CYR"/>
          <w:sz w:val="24"/>
          <w:szCs w:val="24"/>
        </w:rPr>
        <w:t>- обеспечение возможности получения муниципальной услуги в электронной форме, а также иных формах по выбору заявителя;</w:t>
      </w:r>
    </w:p>
    <w:p w14:paraId="38BAD3D8" w14:textId="77777777" w:rsidR="00BA4F4E" w:rsidRPr="008E5BAB" w:rsidRDefault="00BA4F4E" w:rsidP="00AE5C18">
      <w:pPr>
        <w:autoSpaceDE w:val="0"/>
        <w:ind w:firstLine="567"/>
        <w:jc w:val="both"/>
        <w:rPr>
          <w:sz w:val="24"/>
          <w:szCs w:val="24"/>
        </w:rPr>
      </w:pPr>
      <w:r w:rsidRPr="008E5BAB">
        <w:rPr>
          <w:rFonts w:eastAsia="Arial CYR"/>
          <w:sz w:val="24"/>
          <w:szCs w:val="24"/>
        </w:rPr>
        <w:t>- соответствие должностных инструкций должностных лиц и (или) специалистов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14:paraId="725DC53B" w14:textId="77777777" w:rsidR="00BA4F4E" w:rsidRPr="008E5BAB" w:rsidRDefault="00BA4F4E" w:rsidP="00AE5C18">
      <w:pPr>
        <w:autoSpaceDE w:val="0"/>
        <w:ind w:firstLine="567"/>
        <w:jc w:val="both"/>
        <w:rPr>
          <w:sz w:val="24"/>
          <w:szCs w:val="24"/>
        </w:rPr>
      </w:pPr>
      <w:r w:rsidRPr="008E5BAB">
        <w:rPr>
          <w:rFonts w:eastAsia="Arial CYR"/>
          <w:sz w:val="24"/>
          <w:szCs w:val="24"/>
        </w:rPr>
        <w:t>- обеспечение возможности получения муниципальной услуги в МФЦ;</w:t>
      </w:r>
    </w:p>
    <w:p w14:paraId="12645861" w14:textId="77777777" w:rsidR="00BA4F4E" w:rsidRPr="008E5BAB" w:rsidRDefault="00BA4F4E" w:rsidP="00AE5C18">
      <w:pPr>
        <w:autoSpaceDE w:val="0"/>
        <w:ind w:firstLine="567"/>
        <w:jc w:val="both"/>
        <w:rPr>
          <w:sz w:val="24"/>
          <w:szCs w:val="24"/>
        </w:rPr>
      </w:pPr>
      <w:r w:rsidRPr="008E5BAB">
        <w:rPr>
          <w:rFonts w:eastAsia="Arial CYR"/>
          <w:sz w:val="24"/>
          <w:szCs w:val="24"/>
        </w:rPr>
        <w:t>- ресурсное обеспечение исполнения административного Регламента.</w:t>
      </w:r>
    </w:p>
    <w:p w14:paraId="2E9F431A" w14:textId="77777777" w:rsidR="00BA4F4E" w:rsidRPr="008E5BAB" w:rsidRDefault="00BA4F4E" w:rsidP="00AE5C18">
      <w:pPr>
        <w:autoSpaceDE w:val="0"/>
        <w:ind w:firstLine="567"/>
        <w:jc w:val="both"/>
        <w:rPr>
          <w:sz w:val="24"/>
          <w:szCs w:val="24"/>
        </w:rPr>
      </w:pPr>
      <w:r w:rsidRPr="008E5BAB">
        <w:rPr>
          <w:rFonts w:eastAsia="Arial CYR"/>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14:paraId="2EDE0953" w14:textId="77777777" w:rsidR="00BA4F4E" w:rsidRPr="008E5BAB" w:rsidRDefault="00BA4F4E" w:rsidP="00AE5C18">
      <w:pPr>
        <w:autoSpaceDE w:val="0"/>
        <w:ind w:firstLine="567"/>
        <w:jc w:val="both"/>
        <w:rPr>
          <w:sz w:val="24"/>
          <w:szCs w:val="24"/>
        </w:rPr>
      </w:pPr>
      <w:r w:rsidRPr="008E5BAB">
        <w:rPr>
          <w:rFonts w:eastAsia="Arial CYR"/>
          <w:sz w:val="24"/>
          <w:szCs w:val="24"/>
        </w:rPr>
        <w:t>Анализ практики применения административного Регламента проводится должностными лицами Управления один раз в год. Результаты анализа практики применения административного Регламента размещаются в информационно-телекоммуникационной сети «Интернет»,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14:paraId="17187691" w14:textId="77777777" w:rsidR="00BA4F4E" w:rsidRPr="008E5BAB" w:rsidRDefault="00BA4F4E" w:rsidP="00AE5C18">
      <w:pPr>
        <w:autoSpaceDE w:val="0"/>
        <w:ind w:firstLine="567"/>
        <w:jc w:val="both"/>
        <w:rPr>
          <w:sz w:val="24"/>
          <w:szCs w:val="24"/>
        </w:rPr>
      </w:pPr>
      <w:r w:rsidRPr="008E5BAB">
        <w:rPr>
          <w:rFonts w:eastAsia="Arial CYR"/>
          <w:sz w:val="24"/>
          <w:szCs w:val="24"/>
        </w:rPr>
        <w:t>2.14. Особенности предоставления муниципальной услуги в электронной форме и особенности предоставления муниципальной услуги в МФЦ.</w:t>
      </w:r>
    </w:p>
    <w:p w14:paraId="2089621C" w14:textId="77777777" w:rsidR="00BA4F4E" w:rsidRPr="008E5BAB" w:rsidRDefault="00BA4F4E" w:rsidP="00AE5C18">
      <w:pPr>
        <w:autoSpaceDE w:val="0"/>
        <w:ind w:firstLine="567"/>
        <w:jc w:val="both"/>
        <w:rPr>
          <w:sz w:val="24"/>
          <w:szCs w:val="24"/>
        </w:rPr>
      </w:pPr>
      <w:r w:rsidRPr="008E5BAB">
        <w:rPr>
          <w:rFonts w:eastAsia="Arial CYR"/>
          <w:sz w:val="24"/>
          <w:szCs w:val="24"/>
        </w:rPr>
        <w:t>2.14.1.Предоставление муниципальной услуги в электронной форме обеспечивает возможность:</w:t>
      </w:r>
    </w:p>
    <w:p w14:paraId="51857FF2" w14:textId="77777777" w:rsidR="00BA4F4E" w:rsidRPr="008E5BAB" w:rsidRDefault="00BA4F4E" w:rsidP="00AE5C18">
      <w:pPr>
        <w:tabs>
          <w:tab w:val="left" w:pos="855"/>
        </w:tabs>
        <w:ind w:firstLine="567"/>
        <w:jc w:val="both"/>
        <w:rPr>
          <w:sz w:val="24"/>
          <w:szCs w:val="24"/>
        </w:rPr>
      </w:pPr>
      <w:r w:rsidRPr="008E5BAB">
        <w:rPr>
          <w:rFonts w:eastAsia="Arial CYR"/>
          <w:sz w:val="24"/>
          <w:szCs w:val="24"/>
        </w:rPr>
        <w:t>-</w:t>
      </w:r>
      <w:r w:rsidRPr="008E5BAB">
        <w:rPr>
          <w:rFonts w:eastAsia="Arial CYR"/>
          <w:sz w:val="24"/>
          <w:szCs w:val="24"/>
        </w:rPr>
        <w:tab/>
        <w:t xml:space="preserve">подачи заявления и </w:t>
      </w:r>
      <w:r w:rsidRPr="008E5BAB">
        <w:rPr>
          <w:sz w:val="24"/>
          <w:szCs w:val="24"/>
        </w:rPr>
        <w:t>документов, указанных в подпункте 2.6.1 пункта 2.6 административного Регламента, в электронной форме через региональный и единый порталы в порядке, установленном административным Регламентом;</w:t>
      </w:r>
    </w:p>
    <w:p w14:paraId="098A5476" w14:textId="77777777" w:rsidR="00BA4F4E" w:rsidRPr="008E5BAB" w:rsidRDefault="00BA4F4E" w:rsidP="00AE5C18">
      <w:pPr>
        <w:tabs>
          <w:tab w:val="left" w:pos="855"/>
        </w:tabs>
        <w:ind w:firstLine="567"/>
        <w:jc w:val="both"/>
        <w:rPr>
          <w:sz w:val="24"/>
          <w:szCs w:val="24"/>
        </w:rPr>
      </w:pPr>
      <w:r w:rsidRPr="008E5BAB">
        <w:rPr>
          <w:sz w:val="24"/>
          <w:szCs w:val="24"/>
        </w:rPr>
        <w:t>-</w:t>
      </w:r>
      <w:r w:rsidRPr="008E5BAB">
        <w:rPr>
          <w:sz w:val="24"/>
          <w:szCs w:val="24"/>
        </w:rPr>
        <w:tab/>
        <w:t>возможность получения заявителями сведений о ходе предоставления муниципальной услуги;</w:t>
      </w:r>
    </w:p>
    <w:p w14:paraId="1AD6FBC6" w14:textId="77777777" w:rsidR="00BA4F4E" w:rsidRPr="008E5BAB" w:rsidRDefault="00BA4F4E" w:rsidP="00AE5C18">
      <w:pPr>
        <w:tabs>
          <w:tab w:val="left" w:pos="855"/>
        </w:tabs>
        <w:ind w:firstLine="567"/>
        <w:jc w:val="both"/>
        <w:rPr>
          <w:sz w:val="24"/>
          <w:szCs w:val="24"/>
        </w:rPr>
      </w:pPr>
      <w:r w:rsidRPr="008E5BAB">
        <w:rPr>
          <w:sz w:val="24"/>
          <w:szCs w:val="24"/>
        </w:rPr>
        <w:t>-</w:t>
      </w:r>
      <w:r w:rsidRPr="008E5BAB">
        <w:rPr>
          <w:sz w:val="24"/>
          <w:szCs w:val="24"/>
        </w:rPr>
        <w:tab/>
        <w:t xml:space="preserve">получения заявителем уведомления о результате  муниципальной услуги, предусмотренного пунктом 2.3  административного Регламента. </w:t>
      </w:r>
    </w:p>
    <w:p w14:paraId="4485AAA7" w14:textId="77777777" w:rsidR="00BA4F4E" w:rsidRPr="008E5BAB" w:rsidRDefault="00BA4F4E" w:rsidP="00AE5C18">
      <w:pPr>
        <w:ind w:firstLine="567"/>
        <w:jc w:val="both"/>
        <w:rPr>
          <w:sz w:val="24"/>
          <w:szCs w:val="24"/>
        </w:rPr>
      </w:pPr>
      <w:r w:rsidRPr="008E5BAB">
        <w:rPr>
          <w:sz w:val="24"/>
          <w:szCs w:val="24"/>
        </w:rPr>
        <w:t xml:space="preserve">При обращении за муниципальной услугой в электронной форме, в том числе через региональный и единый порталы, заявление и  документы, указанные в подпункте 2.6.1 пункта 2.6 административного Регламента, должны быть подписаны  усиленной квалифицированной электронной подписью. </w:t>
      </w:r>
    </w:p>
    <w:p w14:paraId="56F0ACB2" w14:textId="69861B03" w:rsidR="00BA4F4E" w:rsidRPr="008E5BAB" w:rsidRDefault="00BA4F4E" w:rsidP="00AE5C18">
      <w:pPr>
        <w:autoSpaceDE w:val="0"/>
        <w:ind w:firstLine="567"/>
        <w:jc w:val="both"/>
        <w:rPr>
          <w:sz w:val="24"/>
          <w:szCs w:val="24"/>
        </w:rPr>
      </w:pPr>
      <w:r w:rsidRPr="008E5BAB">
        <w:rPr>
          <w:rFonts w:eastAsia="Arial CYR"/>
          <w:sz w:val="24"/>
          <w:szCs w:val="24"/>
        </w:rPr>
        <w:t>2.14.2. Предоставление муниципальной услуги через МФЦ по принципу «одного окна» осуществляется в соответствии с заключенным между администрацией муниципального образования «</w:t>
      </w:r>
      <w:r w:rsidR="00C12787">
        <w:rPr>
          <w:rFonts w:eastAsia="Arial CYR"/>
          <w:sz w:val="24"/>
          <w:szCs w:val="24"/>
        </w:rPr>
        <w:t>Иванчугский</w:t>
      </w:r>
      <w:r w:rsidR="0069701F" w:rsidRPr="008E5BAB">
        <w:rPr>
          <w:rFonts w:eastAsia="Arial CYR"/>
          <w:sz w:val="24"/>
          <w:szCs w:val="24"/>
        </w:rPr>
        <w:t xml:space="preserve"> сельсовет</w:t>
      </w:r>
      <w:r w:rsidRPr="008E5BAB">
        <w:rPr>
          <w:rFonts w:eastAsia="Arial CYR"/>
          <w:sz w:val="24"/>
          <w:szCs w:val="24"/>
        </w:rPr>
        <w:t xml:space="preserve">» и МФЦ в установленном порядке соглашением о взаимодействии после однократного обращения заявителя с соответствующим запросом и </w:t>
      </w:r>
      <w:r w:rsidRPr="008E5BAB">
        <w:rPr>
          <w:rFonts w:eastAsia="Arial CYR"/>
          <w:sz w:val="24"/>
          <w:szCs w:val="24"/>
        </w:rPr>
        <w:lastRenderedPageBreak/>
        <w:t>обеспечивает возможность подачи заявления о предоставлении муниципальной услуги через МФЦ.</w:t>
      </w:r>
    </w:p>
    <w:p w14:paraId="6A1E154F" w14:textId="77777777" w:rsidR="00BA4F4E" w:rsidRPr="008E5BAB" w:rsidRDefault="00BA4F4E" w:rsidP="00AE5C18">
      <w:pPr>
        <w:pStyle w:val="110"/>
        <w:widowControl/>
        <w:ind w:firstLine="567"/>
        <w:jc w:val="center"/>
        <w:rPr>
          <w:rFonts w:eastAsia="Arial CYR" w:cs="Times New Roman"/>
          <w:bCs/>
        </w:rPr>
      </w:pPr>
    </w:p>
    <w:p w14:paraId="1F246014" w14:textId="77777777" w:rsidR="00BA4F4E" w:rsidRPr="008E5BAB" w:rsidRDefault="00BA4F4E" w:rsidP="00AE5C18">
      <w:pPr>
        <w:pStyle w:val="110"/>
        <w:widowControl/>
        <w:ind w:firstLine="567"/>
        <w:jc w:val="center"/>
        <w:rPr>
          <w:rFonts w:eastAsia="Arial CYR" w:cs="Times New Roman"/>
          <w:bCs/>
        </w:rPr>
      </w:pPr>
    </w:p>
    <w:p w14:paraId="518693B7" w14:textId="77777777" w:rsidR="00BA4F4E" w:rsidRPr="008E5BAB" w:rsidRDefault="00BA4F4E" w:rsidP="00AE5C18">
      <w:pPr>
        <w:pStyle w:val="110"/>
        <w:widowControl/>
        <w:ind w:firstLine="567"/>
        <w:jc w:val="center"/>
        <w:rPr>
          <w:rFonts w:cs="Times New Roman"/>
        </w:rPr>
      </w:pPr>
      <w:r w:rsidRPr="008E5BAB">
        <w:rPr>
          <w:rFonts w:eastAsia="Arial CYR" w:cs="Times New Roman"/>
          <w:bC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32DDB304" w14:textId="77777777" w:rsidR="00BA4F4E" w:rsidRPr="008E5BAB" w:rsidRDefault="00BA4F4E" w:rsidP="00AE5C18">
      <w:pPr>
        <w:autoSpaceDE w:val="0"/>
        <w:ind w:firstLine="567"/>
        <w:jc w:val="both"/>
        <w:rPr>
          <w:rFonts w:eastAsia="Arial CYR"/>
          <w:bCs/>
          <w:sz w:val="24"/>
          <w:szCs w:val="24"/>
        </w:rPr>
      </w:pPr>
    </w:p>
    <w:p w14:paraId="7E296AA1" w14:textId="77777777" w:rsidR="00BA4F4E" w:rsidRPr="008E5BAB" w:rsidRDefault="00BA4F4E" w:rsidP="00AE5C18">
      <w:pPr>
        <w:autoSpaceDE w:val="0"/>
        <w:ind w:firstLine="567"/>
        <w:jc w:val="both"/>
        <w:rPr>
          <w:sz w:val="24"/>
          <w:szCs w:val="24"/>
        </w:rPr>
      </w:pPr>
      <w:r w:rsidRPr="008E5BAB">
        <w:rPr>
          <w:rFonts w:eastAsia="Arial CYR"/>
          <w:sz w:val="24"/>
          <w:szCs w:val="24"/>
        </w:rPr>
        <w:t>3.1. Описание последовательности административных процедур (действий) при предоставлении муниципальной услуги.</w:t>
      </w:r>
    </w:p>
    <w:p w14:paraId="15EC9BF3" w14:textId="77777777" w:rsidR="00BA4F4E" w:rsidRPr="008E5BAB" w:rsidRDefault="00BA4F4E" w:rsidP="00AE5C18">
      <w:pPr>
        <w:autoSpaceDE w:val="0"/>
        <w:ind w:firstLine="567"/>
        <w:jc w:val="both"/>
        <w:rPr>
          <w:sz w:val="24"/>
          <w:szCs w:val="24"/>
        </w:rPr>
      </w:pPr>
      <w:r w:rsidRPr="008E5BAB">
        <w:rPr>
          <w:rFonts w:eastAsia="Arial CYR"/>
          <w:sz w:val="24"/>
          <w:szCs w:val="24"/>
        </w:rPr>
        <w:t>3.2. Предоставление муниципальной услуги последовательно отражено в блок-схеме (приложение 1 к административному Регламенту) и включает в себя выполнение следующих административных действий:</w:t>
      </w:r>
    </w:p>
    <w:p w14:paraId="31277DB0" w14:textId="77777777" w:rsidR="00BA4F4E" w:rsidRPr="008E5BAB" w:rsidRDefault="00BA4F4E" w:rsidP="00AE5C18">
      <w:pPr>
        <w:tabs>
          <w:tab w:val="left" w:pos="870"/>
        </w:tabs>
        <w:autoSpaceDE w:val="0"/>
        <w:ind w:firstLine="567"/>
        <w:jc w:val="both"/>
        <w:rPr>
          <w:sz w:val="24"/>
          <w:szCs w:val="24"/>
        </w:rPr>
      </w:pPr>
      <w:r w:rsidRPr="008E5BAB">
        <w:rPr>
          <w:rFonts w:eastAsia="Arial CYR"/>
          <w:sz w:val="24"/>
          <w:szCs w:val="24"/>
        </w:rPr>
        <w:t>-</w:t>
      </w:r>
      <w:r w:rsidRPr="008E5BAB">
        <w:rPr>
          <w:rFonts w:eastAsia="Arial CYR"/>
          <w:sz w:val="24"/>
          <w:szCs w:val="24"/>
        </w:rPr>
        <w:tab/>
        <w:t>приём, регистрация заявления и документов;</w:t>
      </w:r>
    </w:p>
    <w:p w14:paraId="530D9C8E" w14:textId="77777777" w:rsidR="00BA4F4E" w:rsidRPr="008E5BAB" w:rsidRDefault="00BA4F4E" w:rsidP="00AE5C18">
      <w:pPr>
        <w:tabs>
          <w:tab w:val="left" w:pos="870"/>
        </w:tabs>
        <w:autoSpaceDE w:val="0"/>
        <w:ind w:firstLine="567"/>
        <w:jc w:val="both"/>
        <w:rPr>
          <w:sz w:val="24"/>
          <w:szCs w:val="24"/>
        </w:rPr>
      </w:pPr>
      <w:r w:rsidRPr="008E5BAB">
        <w:rPr>
          <w:rFonts w:eastAsia="Arial CYR"/>
          <w:sz w:val="24"/>
          <w:szCs w:val="24"/>
        </w:rPr>
        <w:t>-</w:t>
      </w:r>
      <w:r w:rsidRPr="008E5BAB">
        <w:rPr>
          <w:rFonts w:eastAsia="Arial CYR"/>
          <w:sz w:val="24"/>
          <w:szCs w:val="24"/>
        </w:rPr>
        <w:tab/>
        <w:t>формирование пакета документов и информации, направление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на Комиссию, либо направление заявителю, в случаях, предусмотренных подпунктом 2.8.1, мотивированного отказа в предоставлении муниципальной услуги;</w:t>
      </w:r>
    </w:p>
    <w:p w14:paraId="4C3BE8B3" w14:textId="77777777" w:rsidR="00BA4F4E" w:rsidRPr="008E5BAB" w:rsidRDefault="00BA4F4E" w:rsidP="00AE5C18">
      <w:pPr>
        <w:tabs>
          <w:tab w:val="left" w:pos="870"/>
        </w:tabs>
        <w:autoSpaceDE w:val="0"/>
        <w:ind w:firstLine="567"/>
        <w:jc w:val="both"/>
        <w:rPr>
          <w:sz w:val="24"/>
          <w:szCs w:val="24"/>
        </w:rPr>
      </w:pPr>
      <w:r w:rsidRPr="008E5BAB">
        <w:rPr>
          <w:rFonts w:eastAsia="Arial CYR"/>
          <w:sz w:val="24"/>
          <w:szCs w:val="24"/>
        </w:rPr>
        <w:t>-</w:t>
      </w:r>
      <w:r w:rsidRPr="008E5BAB">
        <w:rPr>
          <w:rFonts w:eastAsia="Arial CYR"/>
          <w:sz w:val="24"/>
          <w:szCs w:val="24"/>
        </w:rPr>
        <w:tab/>
        <w:t>организация межведомственного информационного взаимодействия (в рамках административного действия формирование пакета документов и информации, направление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на Комиссию, либо направление заявителю, в случаях, предусмотренных подпунктом 2.8.1, мотивированного отказа в предоставлении муниципальной услуги);</w:t>
      </w:r>
    </w:p>
    <w:p w14:paraId="315AF132" w14:textId="77777777" w:rsidR="00BA4F4E" w:rsidRPr="008E5BAB" w:rsidRDefault="00BA4F4E" w:rsidP="00AE5C18">
      <w:pPr>
        <w:tabs>
          <w:tab w:val="left" w:pos="870"/>
        </w:tabs>
        <w:autoSpaceDE w:val="0"/>
        <w:ind w:firstLine="567"/>
        <w:jc w:val="both"/>
        <w:rPr>
          <w:sz w:val="24"/>
          <w:szCs w:val="24"/>
        </w:rPr>
      </w:pPr>
      <w:r w:rsidRPr="008E5BAB">
        <w:rPr>
          <w:rFonts w:eastAsia="Arial CYR"/>
          <w:sz w:val="24"/>
          <w:szCs w:val="24"/>
        </w:rPr>
        <w:t>-</w:t>
      </w:r>
      <w:r w:rsidRPr="008E5BAB">
        <w:rPr>
          <w:rFonts w:eastAsia="Arial CYR"/>
          <w:sz w:val="24"/>
          <w:szCs w:val="24"/>
        </w:rPr>
        <w:tab/>
        <w:t>рассмотрение на заседании Комиссии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подготовка рекомендаций на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или подготовка рекомендаций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08E3E0A9" w14:textId="77777777" w:rsidR="00BA4F4E" w:rsidRPr="008E5BAB" w:rsidRDefault="00BA4F4E" w:rsidP="00AE5C18">
      <w:pPr>
        <w:tabs>
          <w:tab w:val="left" w:pos="870"/>
        </w:tabs>
        <w:autoSpaceDE w:val="0"/>
        <w:ind w:firstLine="567"/>
        <w:jc w:val="both"/>
        <w:rPr>
          <w:sz w:val="24"/>
          <w:szCs w:val="24"/>
        </w:rPr>
      </w:pPr>
      <w:r w:rsidRPr="008E5BAB">
        <w:rPr>
          <w:rFonts w:eastAsia="Arial CYR"/>
          <w:sz w:val="24"/>
          <w:szCs w:val="24"/>
        </w:rPr>
        <w:t>-</w:t>
      </w:r>
      <w:r w:rsidRPr="008E5BAB">
        <w:rPr>
          <w:rFonts w:eastAsia="Arial CYR"/>
          <w:sz w:val="24"/>
          <w:szCs w:val="24"/>
        </w:rPr>
        <w:tab/>
        <w:t>организация и проведение публичных слушаний, а также подготовка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 опубликование его в порядке, установленном для официального опубликования муниципальных правовых актов, иной официальной информации, и размещение в сети «Интернет»;</w:t>
      </w:r>
    </w:p>
    <w:p w14:paraId="292E708A" w14:textId="1E10D04C" w:rsidR="00BA4F4E" w:rsidRPr="008E5BAB" w:rsidRDefault="00BA4F4E" w:rsidP="00AE5C18">
      <w:pPr>
        <w:tabs>
          <w:tab w:val="left" w:pos="870"/>
        </w:tabs>
        <w:autoSpaceDE w:val="0"/>
        <w:ind w:firstLine="567"/>
        <w:jc w:val="both"/>
        <w:rPr>
          <w:sz w:val="24"/>
          <w:szCs w:val="24"/>
        </w:rPr>
      </w:pPr>
      <w:r w:rsidRPr="008E5BAB">
        <w:rPr>
          <w:rFonts w:eastAsia="Arial CYR"/>
          <w:sz w:val="24"/>
          <w:szCs w:val="24"/>
        </w:rPr>
        <w:t>-</w:t>
      </w:r>
      <w:r w:rsidRPr="008E5BAB">
        <w:rPr>
          <w:rFonts w:eastAsia="Arial CYR"/>
          <w:sz w:val="24"/>
          <w:szCs w:val="24"/>
        </w:rPr>
        <w:tab/>
        <w:t>рассмотрение на заседании Комиссии заключения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 подготовка рекомендаций главе администрации муниципального образования «</w:t>
      </w:r>
      <w:r w:rsidR="00C12787">
        <w:rPr>
          <w:rFonts w:eastAsia="Arial CYR"/>
          <w:sz w:val="24"/>
          <w:szCs w:val="24"/>
        </w:rPr>
        <w:t>Иванчугский</w:t>
      </w:r>
      <w:r w:rsidR="0069701F" w:rsidRPr="008E5BAB">
        <w:rPr>
          <w:rFonts w:eastAsia="Arial CYR"/>
          <w:sz w:val="24"/>
          <w:szCs w:val="24"/>
        </w:rPr>
        <w:t xml:space="preserve"> сельсовет</w:t>
      </w:r>
      <w:r w:rsidRPr="008E5BAB">
        <w:rPr>
          <w:rFonts w:eastAsia="Arial CYR"/>
          <w:sz w:val="24"/>
          <w:szCs w:val="24"/>
        </w:rPr>
        <w:t>»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w:t>
      </w:r>
    </w:p>
    <w:p w14:paraId="75A019FF" w14:textId="77777777" w:rsidR="00BA4F4E" w:rsidRPr="008E5BAB" w:rsidRDefault="00BA4F4E" w:rsidP="00AE5C18">
      <w:pPr>
        <w:tabs>
          <w:tab w:val="left" w:pos="870"/>
        </w:tabs>
        <w:autoSpaceDE w:val="0"/>
        <w:ind w:firstLine="567"/>
        <w:jc w:val="both"/>
        <w:rPr>
          <w:sz w:val="24"/>
          <w:szCs w:val="24"/>
        </w:rPr>
      </w:pPr>
      <w:r w:rsidRPr="008E5BAB">
        <w:rPr>
          <w:rFonts w:eastAsia="Arial CYR"/>
          <w:sz w:val="24"/>
          <w:szCs w:val="24"/>
        </w:rPr>
        <w:t>-</w:t>
      </w:r>
      <w:r w:rsidRPr="008E5BAB">
        <w:rPr>
          <w:rFonts w:eastAsia="Arial CYR"/>
          <w:sz w:val="24"/>
          <w:szCs w:val="24"/>
        </w:rPr>
        <w:tab/>
        <w:t xml:space="preserve">подготовка разрешения на отклонение от предельных параметров разрешенного строительства, реконструкции объекта капитального строительства либо отказа в предоставлении такого разрешения; </w:t>
      </w:r>
    </w:p>
    <w:p w14:paraId="1A1250DD" w14:textId="77777777" w:rsidR="00BA4F4E" w:rsidRPr="008E5BAB" w:rsidRDefault="00BA4F4E" w:rsidP="00AE5C18">
      <w:pPr>
        <w:tabs>
          <w:tab w:val="left" w:pos="870"/>
        </w:tabs>
        <w:autoSpaceDE w:val="0"/>
        <w:ind w:firstLine="567"/>
        <w:jc w:val="both"/>
        <w:rPr>
          <w:sz w:val="24"/>
          <w:szCs w:val="24"/>
        </w:rPr>
      </w:pPr>
      <w:r w:rsidRPr="008E5BAB">
        <w:rPr>
          <w:rFonts w:eastAsia="Arial CYR"/>
          <w:sz w:val="24"/>
          <w:szCs w:val="24"/>
        </w:rPr>
        <w:t>-</w:t>
      </w:r>
      <w:r w:rsidRPr="008E5BAB">
        <w:rPr>
          <w:rFonts w:eastAsia="Arial CYR"/>
          <w:sz w:val="24"/>
          <w:szCs w:val="24"/>
        </w:rPr>
        <w:tab/>
        <w:t>выдача разрешения на отклонение от предельных параметров разрешенного строительства, реконструкции объекта капитального строительства либо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4BB4E043" w14:textId="77777777" w:rsidR="00BA4F4E" w:rsidRPr="008E5BAB" w:rsidRDefault="00BA4F4E" w:rsidP="00AE5C18">
      <w:pPr>
        <w:autoSpaceDE w:val="0"/>
        <w:ind w:firstLine="567"/>
        <w:jc w:val="both"/>
        <w:rPr>
          <w:sz w:val="24"/>
          <w:szCs w:val="24"/>
        </w:rPr>
      </w:pPr>
      <w:r w:rsidRPr="008E5BAB">
        <w:rPr>
          <w:rFonts w:eastAsia="Arial CYR"/>
          <w:sz w:val="24"/>
          <w:szCs w:val="24"/>
        </w:rPr>
        <w:lastRenderedPageBreak/>
        <w:t>3.2.1. Приём, регистрация заявления и документов.</w:t>
      </w:r>
    </w:p>
    <w:p w14:paraId="750C4A18" w14:textId="77777777" w:rsidR="00BA4F4E" w:rsidRPr="008E5BAB" w:rsidRDefault="00BA4F4E" w:rsidP="00AE5C18">
      <w:pPr>
        <w:autoSpaceDE w:val="0"/>
        <w:ind w:firstLine="567"/>
        <w:jc w:val="both"/>
        <w:rPr>
          <w:sz w:val="24"/>
          <w:szCs w:val="24"/>
        </w:rPr>
      </w:pPr>
      <w:r w:rsidRPr="008E5BAB">
        <w:rPr>
          <w:rFonts w:eastAsia="Arial CYR"/>
          <w:sz w:val="24"/>
          <w:szCs w:val="24"/>
        </w:rPr>
        <w:t>Основанием для начала данного административного действия является поступление в администрацию или МФЦ заявления и необходимых документов.</w:t>
      </w:r>
    </w:p>
    <w:p w14:paraId="7383802A" w14:textId="77777777" w:rsidR="00BA4F4E" w:rsidRPr="008E5BAB" w:rsidRDefault="00BA4F4E" w:rsidP="00AE5C18">
      <w:pPr>
        <w:autoSpaceDE w:val="0"/>
        <w:ind w:firstLine="567"/>
        <w:jc w:val="both"/>
        <w:rPr>
          <w:sz w:val="24"/>
          <w:szCs w:val="24"/>
        </w:rPr>
      </w:pPr>
      <w:r w:rsidRPr="008E5BAB">
        <w:rPr>
          <w:rFonts w:eastAsia="Arial CYR"/>
          <w:sz w:val="24"/>
          <w:szCs w:val="24"/>
        </w:rPr>
        <w:t>Ответственными за исполнение данного административного действия являются должностные лица и (или) специалисты администрации, ответственные за прием и регистрацию документов (далее - должностные лица и (или) специалисты, ответственные за прием и регистрацию документов) или сотрудники МФЦ.</w:t>
      </w:r>
    </w:p>
    <w:p w14:paraId="16D8B86E" w14:textId="77777777" w:rsidR="00BA4F4E" w:rsidRPr="008E5BAB" w:rsidRDefault="00BA4F4E" w:rsidP="00AE5C18">
      <w:pPr>
        <w:autoSpaceDE w:val="0"/>
        <w:ind w:firstLine="567"/>
        <w:jc w:val="both"/>
        <w:rPr>
          <w:sz w:val="24"/>
          <w:szCs w:val="24"/>
        </w:rPr>
      </w:pPr>
      <w:r w:rsidRPr="008E5BAB">
        <w:rPr>
          <w:rFonts w:eastAsia="Arial CYR"/>
          <w:sz w:val="24"/>
          <w:szCs w:val="24"/>
        </w:rPr>
        <w:t>При личном обращении заявителя должностное лицо и (или) специалист, ответственный за прием и регистрацию документов, или сотрудник МФЦ удостоверяет личность заявителя, принимает заявление и документы, выполняя при этом следующие действия:</w:t>
      </w:r>
    </w:p>
    <w:p w14:paraId="13282077" w14:textId="77777777" w:rsidR="00BA4F4E" w:rsidRPr="008E5BAB" w:rsidRDefault="00BA4F4E" w:rsidP="00AE5C18">
      <w:pPr>
        <w:autoSpaceDE w:val="0"/>
        <w:ind w:firstLine="567"/>
        <w:jc w:val="both"/>
        <w:rPr>
          <w:sz w:val="24"/>
          <w:szCs w:val="24"/>
        </w:rPr>
      </w:pPr>
      <w:r w:rsidRPr="008E5BAB">
        <w:rPr>
          <w:rFonts w:eastAsia="Arial CYR"/>
          <w:sz w:val="24"/>
          <w:szCs w:val="24"/>
        </w:rPr>
        <w:t>- выдаёт расписку в получении заявления и документов с указанием их перечня и даты получения либо на втором экземпляре заявления ставит подпись и дату приема заявления;</w:t>
      </w:r>
    </w:p>
    <w:p w14:paraId="05723A2B" w14:textId="77777777" w:rsidR="00BA4F4E" w:rsidRPr="008E5BAB" w:rsidRDefault="00BA4F4E" w:rsidP="00AE5C18">
      <w:pPr>
        <w:autoSpaceDE w:val="0"/>
        <w:ind w:firstLine="567"/>
        <w:jc w:val="both"/>
        <w:rPr>
          <w:sz w:val="24"/>
          <w:szCs w:val="24"/>
        </w:rPr>
      </w:pPr>
      <w:r w:rsidRPr="008E5BAB">
        <w:rPr>
          <w:rFonts w:eastAsia="Arial CYR"/>
          <w:sz w:val="24"/>
          <w:szCs w:val="24"/>
        </w:rPr>
        <w:t>- заявление и приложенные к нему документы регистрирует в системе электронного документооборота, используемой в соответствии с порядком, установленным администрацией или МФЦ.</w:t>
      </w:r>
    </w:p>
    <w:p w14:paraId="0A2E3B4C" w14:textId="77777777" w:rsidR="00BA4F4E" w:rsidRPr="008E5BAB" w:rsidRDefault="00BA4F4E" w:rsidP="00AE5C18">
      <w:pPr>
        <w:autoSpaceDE w:val="0"/>
        <w:ind w:firstLine="567"/>
        <w:jc w:val="both"/>
        <w:rPr>
          <w:sz w:val="24"/>
          <w:szCs w:val="24"/>
        </w:rPr>
      </w:pPr>
      <w:r w:rsidRPr="008E5BAB">
        <w:rPr>
          <w:rFonts w:eastAsia="Arial CYR"/>
          <w:sz w:val="24"/>
          <w:szCs w:val="24"/>
        </w:rPr>
        <w:t>Документы, принятые от заявителя сотрудником МФЦ передаются в администрацию в течение одного дня с момента получения запроса от заявителя о предоставлении муниципальной услуги.</w:t>
      </w:r>
    </w:p>
    <w:p w14:paraId="2AA58483" w14:textId="77777777" w:rsidR="00BA4F4E" w:rsidRPr="008E5BAB" w:rsidRDefault="00BA4F4E" w:rsidP="00AE5C18">
      <w:pPr>
        <w:autoSpaceDE w:val="0"/>
        <w:ind w:firstLine="567"/>
        <w:jc w:val="both"/>
        <w:rPr>
          <w:sz w:val="24"/>
          <w:szCs w:val="24"/>
        </w:rPr>
      </w:pPr>
      <w:r w:rsidRPr="008E5BAB">
        <w:rPr>
          <w:rFonts w:eastAsia="Arial CYR"/>
          <w:sz w:val="24"/>
          <w:szCs w:val="24"/>
        </w:rPr>
        <w:t xml:space="preserve">Должностное лицо и (или) специалист администрации, ответственный за прием и регистрацию документов, направляет зарегистрированные заявление и документы на визирование главе администрации. После получения визы главы администрации должностное лицо и (или) специалист администрации, ответственный за прием и регистрацию документов, направляет заявление и документы в соответствии с визой главы администрации </w:t>
      </w:r>
      <w:r w:rsidR="00830366" w:rsidRPr="008E5BAB">
        <w:rPr>
          <w:sz w:val="24"/>
          <w:szCs w:val="24"/>
        </w:rPr>
        <w:t>должностному лицу, ответственному за предоставление муниципальной услуги</w:t>
      </w:r>
      <w:r w:rsidRPr="008E5BAB">
        <w:rPr>
          <w:rFonts w:eastAsia="Arial CYR"/>
          <w:sz w:val="24"/>
          <w:szCs w:val="24"/>
        </w:rPr>
        <w:t xml:space="preserve">. </w:t>
      </w:r>
    </w:p>
    <w:p w14:paraId="2AD96E62" w14:textId="77777777" w:rsidR="00BA4F4E" w:rsidRPr="008E5BAB" w:rsidRDefault="00BA4F4E" w:rsidP="00AE5C18">
      <w:pPr>
        <w:autoSpaceDE w:val="0"/>
        <w:ind w:firstLine="567"/>
        <w:jc w:val="both"/>
        <w:rPr>
          <w:sz w:val="24"/>
          <w:szCs w:val="24"/>
        </w:rPr>
      </w:pPr>
      <w:r w:rsidRPr="008E5BAB">
        <w:rPr>
          <w:rFonts w:eastAsia="Arial CYR"/>
          <w:sz w:val="24"/>
          <w:szCs w:val="24"/>
        </w:rPr>
        <w:t>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14:paraId="726C6271" w14:textId="77777777" w:rsidR="00BA4F4E" w:rsidRPr="008E5BAB" w:rsidRDefault="00BA4F4E" w:rsidP="00AE5C18">
      <w:pPr>
        <w:autoSpaceDE w:val="0"/>
        <w:ind w:firstLine="567"/>
        <w:jc w:val="both"/>
        <w:rPr>
          <w:sz w:val="24"/>
          <w:szCs w:val="24"/>
        </w:rPr>
      </w:pPr>
      <w:r w:rsidRPr="008E5BAB">
        <w:rPr>
          <w:rFonts w:eastAsia="Arial CYR"/>
          <w:sz w:val="24"/>
          <w:szCs w:val="24"/>
        </w:rPr>
        <w:t>- вскрывает конверт и регистрирует заявление и документы в системе электронного документооборота администрации;</w:t>
      </w:r>
    </w:p>
    <w:p w14:paraId="430975C6" w14:textId="77777777" w:rsidR="00BA4F4E" w:rsidRPr="008E5BAB" w:rsidRDefault="00BA4F4E" w:rsidP="00AE5C18">
      <w:pPr>
        <w:autoSpaceDE w:val="0"/>
        <w:ind w:firstLine="567"/>
        <w:jc w:val="both"/>
        <w:rPr>
          <w:sz w:val="24"/>
          <w:szCs w:val="24"/>
        </w:rPr>
      </w:pPr>
      <w:r w:rsidRPr="008E5BAB">
        <w:rPr>
          <w:rFonts w:eastAsia="Arial CYR"/>
          <w:sz w:val="24"/>
          <w:szCs w:val="24"/>
        </w:rPr>
        <w:t>- направляет зарегистрированные заявление и документы на визирование главе администрации;</w:t>
      </w:r>
    </w:p>
    <w:p w14:paraId="5CF7F5FC" w14:textId="7473C95E" w:rsidR="00BA4F4E" w:rsidRPr="008E5BAB" w:rsidRDefault="00BA4F4E" w:rsidP="00AE5C18">
      <w:pPr>
        <w:autoSpaceDE w:val="0"/>
        <w:ind w:firstLine="567"/>
        <w:jc w:val="both"/>
        <w:rPr>
          <w:sz w:val="24"/>
          <w:szCs w:val="24"/>
        </w:rPr>
      </w:pPr>
      <w:r w:rsidRPr="008E5BAB">
        <w:rPr>
          <w:rFonts w:eastAsia="Arial CYR"/>
          <w:sz w:val="24"/>
          <w:szCs w:val="24"/>
        </w:rPr>
        <w:t>- после получения визы главы администрации МО «</w:t>
      </w:r>
      <w:r w:rsidR="00C12787">
        <w:rPr>
          <w:rFonts w:eastAsia="Arial CYR"/>
          <w:sz w:val="24"/>
          <w:szCs w:val="24"/>
        </w:rPr>
        <w:t>Иванчугский</w:t>
      </w:r>
      <w:r w:rsidR="0069701F" w:rsidRPr="008E5BAB">
        <w:rPr>
          <w:rFonts w:eastAsia="Arial CYR"/>
          <w:sz w:val="24"/>
          <w:szCs w:val="24"/>
        </w:rPr>
        <w:t xml:space="preserve"> сельсовет</w:t>
      </w:r>
      <w:r w:rsidRPr="008E5BAB">
        <w:rPr>
          <w:rFonts w:eastAsia="Arial CYR"/>
          <w:sz w:val="24"/>
          <w:szCs w:val="24"/>
        </w:rPr>
        <w:t xml:space="preserve">» направляет заявление и документы в соответствии с визой главы администрации </w:t>
      </w:r>
      <w:r w:rsidR="007A7CCD" w:rsidRPr="008E5BAB">
        <w:rPr>
          <w:sz w:val="24"/>
          <w:szCs w:val="24"/>
        </w:rPr>
        <w:t>должностному лицу, ответственному за предоставление муниципальной услуги</w:t>
      </w:r>
      <w:r w:rsidRPr="008E5BAB">
        <w:rPr>
          <w:rFonts w:eastAsia="Arial CYR"/>
          <w:sz w:val="24"/>
          <w:szCs w:val="24"/>
        </w:rPr>
        <w:t>.</w:t>
      </w:r>
    </w:p>
    <w:p w14:paraId="2FA4A235" w14:textId="77777777" w:rsidR="00BA4F4E" w:rsidRPr="008E5BAB" w:rsidRDefault="00BA4F4E" w:rsidP="00AE5C18">
      <w:pPr>
        <w:ind w:firstLine="567"/>
        <w:jc w:val="both"/>
        <w:rPr>
          <w:sz w:val="24"/>
          <w:szCs w:val="24"/>
        </w:rPr>
      </w:pPr>
      <w:r w:rsidRPr="008E5BAB">
        <w:rPr>
          <w:sz w:val="24"/>
          <w:szCs w:val="24"/>
        </w:rPr>
        <w:t>При поступлении заявления и документов в электронном виде, в том числе через региональный или единый порталы, должностное лицо администрации, ответственное за прием и регистрацию документов, принимает документы, выполняя при этом следующее действие:</w:t>
      </w:r>
    </w:p>
    <w:p w14:paraId="59EFA70A" w14:textId="77777777" w:rsidR="00BA4F4E" w:rsidRPr="008E5BAB" w:rsidRDefault="00BA4F4E" w:rsidP="00AE5C18">
      <w:pPr>
        <w:ind w:firstLine="567"/>
        <w:jc w:val="both"/>
        <w:rPr>
          <w:sz w:val="24"/>
          <w:szCs w:val="24"/>
        </w:rPr>
      </w:pPr>
      <w:r w:rsidRPr="008E5BAB">
        <w:rPr>
          <w:sz w:val="24"/>
          <w:szCs w:val="24"/>
        </w:rPr>
        <w:t>-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 и документы.</w:t>
      </w:r>
    </w:p>
    <w:p w14:paraId="59E81807" w14:textId="5852A4C3" w:rsidR="00BA4F4E" w:rsidRPr="008E5BAB" w:rsidRDefault="00BA4F4E" w:rsidP="00AE5C18">
      <w:pPr>
        <w:ind w:firstLine="567"/>
        <w:jc w:val="both"/>
        <w:rPr>
          <w:sz w:val="24"/>
          <w:szCs w:val="24"/>
        </w:rPr>
      </w:pPr>
      <w:r w:rsidRPr="008E5BAB">
        <w:rPr>
          <w:sz w:val="24"/>
          <w:szCs w:val="24"/>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должностное лицо администрации, ответственное за прием и регистрацию документов, не позднее двух дней с даты поступления  заявления подготавливает уведомление с указанием причины отказа в приеме заявления и документов, обеспечивает его подписание </w:t>
      </w:r>
      <w:r w:rsidR="007A7CCD" w:rsidRPr="008E5BAB">
        <w:rPr>
          <w:sz w:val="24"/>
          <w:szCs w:val="24"/>
        </w:rPr>
        <w:t>главой</w:t>
      </w:r>
      <w:r w:rsidRPr="008E5BAB">
        <w:rPr>
          <w:sz w:val="24"/>
          <w:szCs w:val="24"/>
        </w:rPr>
        <w:t xml:space="preserve"> администрации МО «</w:t>
      </w:r>
      <w:r w:rsidR="00C12787">
        <w:rPr>
          <w:sz w:val="24"/>
          <w:szCs w:val="24"/>
        </w:rPr>
        <w:t>Иванчугский</w:t>
      </w:r>
      <w:r w:rsidR="0069701F" w:rsidRPr="008E5BAB">
        <w:rPr>
          <w:sz w:val="24"/>
          <w:szCs w:val="24"/>
        </w:rPr>
        <w:t xml:space="preserve"> сельсовет</w:t>
      </w:r>
      <w:r w:rsidRPr="008E5BAB">
        <w:rPr>
          <w:sz w:val="24"/>
          <w:szCs w:val="24"/>
        </w:rPr>
        <w:t>» и направляет его заявителю в электронной форме по адресу электронной почты заявителя либо в его личный кабинет на едином портале или на региональном портале.</w:t>
      </w:r>
    </w:p>
    <w:p w14:paraId="37EEA5E0" w14:textId="77777777" w:rsidR="00BA4F4E" w:rsidRPr="008E5BAB" w:rsidRDefault="00BA4F4E" w:rsidP="00AE5C18">
      <w:pPr>
        <w:ind w:firstLine="567"/>
        <w:jc w:val="both"/>
        <w:rPr>
          <w:sz w:val="24"/>
          <w:szCs w:val="24"/>
        </w:rPr>
      </w:pPr>
      <w:r w:rsidRPr="008E5BAB">
        <w:rPr>
          <w:sz w:val="24"/>
          <w:szCs w:val="24"/>
        </w:rPr>
        <w:t xml:space="preserve">При отсутствии основания для отказа в приеме документов, указанного в пункте 2.7 административного регламента, должностное лицо администрации, ответственное за прием и регистрацию документов: </w:t>
      </w:r>
    </w:p>
    <w:p w14:paraId="595E5A57" w14:textId="77777777" w:rsidR="00BA4F4E" w:rsidRPr="008E5BAB" w:rsidRDefault="00BA4F4E" w:rsidP="00AE5C18">
      <w:pPr>
        <w:ind w:firstLine="567"/>
        <w:jc w:val="both"/>
        <w:rPr>
          <w:sz w:val="24"/>
          <w:szCs w:val="24"/>
        </w:rPr>
      </w:pPr>
      <w:r w:rsidRPr="008E5BAB">
        <w:rPr>
          <w:sz w:val="24"/>
          <w:szCs w:val="24"/>
        </w:rPr>
        <w:t xml:space="preserve">- распечатывает заявление и документы; </w:t>
      </w:r>
    </w:p>
    <w:p w14:paraId="13BC9EE3" w14:textId="77777777" w:rsidR="00BA4F4E" w:rsidRPr="008E5BAB" w:rsidRDefault="00BA4F4E" w:rsidP="00AE5C18">
      <w:pPr>
        <w:ind w:firstLine="567"/>
        <w:jc w:val="both"/>
        <w:rPr>
          <w:sz w:val="24"/>
          <w:szCs w:val="24"/>
        </w:rPr>
      </w:pPr>
      <w:r w:rsidRPr="008E5BAB">
        <w:rPr>
          <w:sz w:val="24"/>
          <w:szCs w:val="24"/>
        </w:rPr>
        <w:lastRenderedPageBreak/>
        <w:t>- регистрирует в установленном порядке заявление и документы;</w:t>
      </w:r>
    </w:p>
    <w:p w14:paraId="462837CA" w14:textId="77777777" w:rsidR="00BA4F4E" w:rsidRPr="008E5BAB" w:rsidRDefault="00BA4F4E" w:rsidP="00AE5C18">
      <w:pPr>
        <w:shd w:val="clear" w:color="auto" w:fill="FFFFFF"/>
        <w:ind w:firstLine="567"/>
        <w:jc w:val="both"/>
        <w:rPr>
          <w:sz w:val="24"/>
          <w:szCs w:val="24"/>
        </w:rPr>
      </w:pPr>
      <w:r w:rsidRPr="008E5BAB">
        <w:rPr>
          <w:sz w:val="24"/>
          <w:szCs w:val="24"/>
        </w:rPr>
        <w:tab/>
        <w:t xml:space="preserve">Результатом исполнения данного административного действия является прием, регистрация заявления и прилагаемых к нему документов либо направление заявителю уведомления об отказе в приеме к рассмотрению заявления о предоставлении муниципальной услуги с указанием причины отказа. </w:t>
      </w:r>
    </w:p>
    <w:p w14:paraId="0FF12B9C" w14:textId="77777777" w:rsidR="00BA4F4E" w:rsidRPr="008E5BAB" w:rsidRDefault="00BA4F4E" w:rsidP="00AE5C18">
      <w:pPr>
        <w:shd w:val="clear" w:color="auto" w:fill="FFFFFF"/>
        <w:autoSpaceDE w:val="0"/>
        <w:ind w:firstLine="567"/>
        <w:jc w:val="both"/>
        <w:rPr>
          <w:sz w:val="24"/>
          <w:szCs w:val="24"/>
        </w:rPr>
      </w:pPr>
      <w:r w:rsidRPr="008E5BAB">
        <w:rPr>
          <w:rFonts w:eastAsia="Arial CYR"/>
          <w:sz w:val="24"/>
          <w:szCs w:val="24"/>
        </w:rPr>
        <w:t>Срок исполнения данного административного действия составляет 2 дня.</w:t>
      </w:r>
    </w:p>
    <w:p w14:paraId="3222B060" w14:textId="77777777" w:rsidR="00BA4F4E" w:rsidRPr="008E5BAB" w:rsidRDefault="00BA4F4E" w:rsidP="00AE5C18">
      <w:pPr>
        <w:autoSpaceDE w:val="0"/>
        <w:ind w:firstLine="567"/>
        <w:jc w:val="both"/>
        <w:rPr>
          <w:sz w:val="24"/>
          <w:szCs w:val="24"/>
        </w:rPr>
      </w:pPr>
      <w:r w:rsidRPr="008E5BAB">
        <w:rPr>
          <w:rFonts w:eastAsia="Arial CYR"/>
          <w:sz w:val="24"/>
          <w:szCs w:val="24"/>
        </w:rPr>
        <w:t>3.2.2. Формирование пакета документов и информации, направление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на Комиссию, либо направление заявителю, в случаях, предусмотренных подпунктом 2.8.1, мотивированного отказа в предоставлении муниципальной услуги.</w:t>
      </w:r>
    </w:p>
    <w:p w14:paraId="77D52F42" w14:textId="77777777" w:rsidR="00BA4F4E" w:rsidRPr="008E5BAB" w:rsidRDefault="00BA4F4E" w:rsidP="00AE5C18">
      <w:pPr>
        <w:autoSpaceDE w:val="0"/>
        <w:ind w:firstLine="567"/>
        <w:jc w:val="both"/>
        <w:rPr>
          <w:sz w:val="24"/>
          <w:szCs w:val="24"/>
        </w:rPr>
      </w:pPr>
      <w:r w:rsidRPr="008E5BAB">
        <w:rPr>
          <w:rFonts w:eastAsia="Arial CYR"/>
          <w:sz w:val="24"/>
          <w:szCs w:val="24"/>
        </w:rPr>
        <w:t xml:space="preserve">Основанием для начала данного административного действия является поступление завизированных заявления и документов </w:t>
      </w:r>
      <w:r w:rsidR="007A7CCD" w:rsidRPr="008E5BAB">
        <w:rPr>
          <w:sz w:val="24"/>
          <w:szCs w:val="24"/>
        </w:rPr>
        <w:t>должностному лицу, ответственному за предоставление муниципальной услуги</w:t>
      </w:r>
      <w:r w:rsidRPr="008E5BAB">
        <w:rPr>
          <w:rFonts w:eastAsia="Arial CYR"/>
          <w:sz w:val="24"/>
          <w:szCs w:val="24"/>
        </w:rPr>
        <w:t>.</w:t>
      </w:r>
    </w:p>
    <w:p w14:paraId="4882F5C1" w14:textId="77777777" w:rsidR="00BA4F4E" w:rsidRPr="008E5BAB" w:rsidRDefault="00BA4F4E" w:rsidP="00AE5C18">
      <w:pPr>
        <w:autoSpaceDE w:val="0"/>
        <w:ind w:firstLine="567"/>
        <w:jc w:val="both"/>
        <w:rPr>
          <w:sz w:val="24"/>
          <w:szCs w:val="24"/>
        </w:rPr>
      </w:pPr>
      <w:r w:rsidRPr="008E5BAB">
        <w:rPr>
          <w:rFonts w:eastAsia="Arial CYR"/>
          <w:sz w:val="24"/>
          <w:szCs w:val="24"/>
        </w:rPr>
        <w:t>Ответственным за исполнение данного административного действия являются должностные лица и (или) специалисты администрации.</w:t>
      </w:r>
    </w:p>
    <w:p w14:paraId="631AD3D7" w14:textId="77777777" w:rsidR="00BA4F4E" w:rsidRPr="008E5BAB" w:rsidRDefault="00BA4F4E" w:rsidP="00AE5C18">
      <w:pPr>
        <w:autoSpaceDE w:val="0"/>
        <w:ind w:firstLine="567"/>
        <w:jc w:val="both"/>
        <w:rPr>
          <w:sz w:val="24"/>
          <w:szCs w:val="24"/>
        </w:rPr>
      </w:pPr>
      <w:r w:rsidRPr="008E5BAB">
        <w:rPr>
          <w:rFonts w:eastAsia="Arial CYR"/>
          <w:sz w:val="24"/>
          <w:szCs w:val="24"/>
        </w:rPr>
        <w:t>Должностное лицо и (или) специалист администрации при рассмотрении заявления о предоставлении муниципальной услуги и документов выполняет следующие действия:</w:t>
      </w:r>
    </w:p>
    <w:p w14:paraId="173DBA12" w14:textId="77777777" w:rsidR="00BA4F4E" w:rsidRPr="008E5BAB" w:rsidRDefault="00BA4F4E" w:rsidP="00AE5C18">
      <w:pPr>
        <w:tabs>
          <w:tab w:val="left" w:pos="900"/>
        </w:tabs>
        <w:autoSpaceDE w:val="0"/>
        <w:ind w:firstLine="567"/>
        <w:jc w:val="both"/>
        <w:rPr>
          <w:sz w:val="24"/>
          <w:szCs w:val="24"/>
        </w:rPr>
      </w:pPr>
      <w:r w:rsidRPr="008E5BAB">
        <w:rPr>
          <w:rFonts w:eastAsia="Arial CYR"/>
          <w:sz w:val="24"/>
          <w:szCs w:val="24"/>
        </w:rPr>
        <w:t>-</w:t>
      </w:r>
      <w:r w:rsidRPr="008E5BAB">
        <w:rPr>
          <w:rFonts w:eastAsia="Arial CYR"/>
          <w:sz w:val="24"/>
          <w:szCs w:val="24"/>
        </w:rPr>
        <w:tab/>
        <w:t>проверяет документы, представленные (направленные) заявителем на комплектность путем сопоставления полученных документов с перечнем документов, указанных в подпункте 2.6.1 пункта 2.6 административного Регламента;</w:t>
      </w:r>
    </w:p>
    <w:p w14:paraId="36180BA6" w14:textId="77777777" w:rsidR="00BA4F4E" w:rsidRPr="008E5BAB" w:rsidRDefault="00BA4F4E" w:rsidP="00AE5C18">
      <w:pPr>
        <w:tabs>
          <w:tab w:val="left" w:pos="900"/>
        </w:tabs>
        <w:autoSpaceDE w:val="0"/>
        <w:ind w:firstLine="567"/>
        <w:jc w:val="both"/>
        <w:rPr>
          <w:sz w:val="24"/>
          <w:szCs w:val="24"/>
        </w:rPr>
      </w:pPr>
      <w:r w:rsidRPr="008E5BAB">
        <w:rPr>
          <w:rFonts w:eastAsia="Arial CYR"/>
          <w:sz w:val="24"/>
          <w:szCs w:val="24"/>
        </w:rPr>
        <w:t>-</w:t>
      </w:r>
      <w:r w:rsidRPr="008E5BAB">
        <w:rPr>
          <w:rFonts w:eastAsia="Arial CYR"/>
          <w:sz w:val="24"/>
          <w:szCs w:val="24"/>
        </w:rPr>
        <w:tab/>
        <w:t>в случае непредставления заявителем документов, указанных в подпункте 2.6.3 пункта 2.6 административного Регламента, организует межведомственное информационное взаимодействие в порядке, предусмотренном  подпунктом 3.2.3 пункта 3.2  административного Регламента;</w:t>
      </w:r>
    </w:p>
    <w:p w14:paraId="5383A13E" w14:textId="77777777" w:rsidR="00BA4F4E" w:rsidRPr="008E5BAB" w:rsidRDefault="00BA4F4E" w:rsidP="00AE5C18">
      <w:pPr>
        <w:tabs>
          <w:tab w:val="left" w:pos="900"/>
        </w:tabs>
        <w:autoSpaceDE w:val="0"/>
        <w:ind w:firstLine="567"/>
        <w:jc w:val="both"/>
        <w:rPr>
          <w:sz w:val="24"/>
          <w:szCs w:val="24"/>
        </w:rPr>
      </w:pPr>
      <w:r w:rsidRPr="008E5BAB">
        <w:rPr>
          <w:rFonts w:eastAsia="Arial CYR"/>
          <w:sz w:val="24"/>
          <w:szCs w:val="24"/>
        </w:rPr>
        <w:t>-</w:t>
      </w:r>
      <w:r w:rsidRPr="008E5BAB">
        <w:rPr>
          <w:rFonts w:eastAsia="Arial CYR"/>
          <w:sz w:val="24"/>
          <w:szCs w:val="24"/>
        </w:rPr>
        <w:tab/>
        <w:t>рассматривает полученный в ходе межведомственного информационного взаимодействия ответ на межведомственный запрос;</w:t>
      </w:r>
    </w:p>
    <w:p w14:paraId="7BCD9B5D" w14:textId="77777777" w:rsidR="00BA4F4E" w:rsidRPr="008E5BAB" w:rsidRDefault="00BA4F4E" w:rsidP="00AE5C18">
      <w:pPr>
        <w:tabs>
          <w:tab w:val="left" w:pos="900"/>
        </w:tabs>
        <w:autoSpaceDE w:val="0"/>
        <w:ind w:firstLine="567"/>
        <w:jc w:val="both"/>
        <w:rPr>
          <w:sz w:val="24"/>
          <w:szCs w:val="24"/>
        </w:rPr>
      </w:pPr>
      <w:r w:rsidRPr="008E5BAB">
        <w:rPr>
          <w:rFonts w:eastAsia="Arial CYR"/>
          <w:sz w:val="24"/>
          <w:szCs w:val="24"/>
        </w:rPr>
        <w:t>-</w:t>
      </w:r>
      <w:r w:rsidRPr="008E5BAB">
        <w:rPr>
          <w:rFonts w:eastAsia="Arial CYR"/>
          <w:sz w:val="24"/>
          <w:szCs w:val="24"/>
        </w:rPr>
        <w:tab/>
        <w:t>проверяет документы, представленные заявителем и сведения, полученные в ходе межведомственного информационного взаимодействия на наличие либо отсутствие оснований для отказа в предоставлении муниципальной услуги, предусмотренных подпунктом 2.8.1 пункта 2.8 административного Регламента.</w:t>
      </w:r>
    </w:p>
    <w:p w14:paraId="19CE48CE" w14:textId="561609FF" w:rsidR="00BA4F4E" w:rsidRPr="008E5BAB" w:rsidRDefault="00BA4F4E" w:rsidP="00AE5C18">
      <w:pPr>
        <w:autoSpaceDE w:val="0"/>
        <w:ind w:firstLine="567"/>
        <w:jc w:val="both"/>
        <w:rPr>
          <w:sz w:val="24"/>
          <w:szCs w:val="24"/>
        </w:rPr>
      </w:pPr>
      <w:r w:rsidRPr="008E5BAB">
        <w:rPr>
          <w:rFonts w:eastAsia="Arial CYR"/>
          <w:sz w:val="24"/>
          <w:szCs w:val="24"/>
        </w:rPr>
        <w:t xml:space="preserve">При наличии полного пакета документов, предусмотренных подпунктом 2.6.1 пункта 2.6 административного Регламента, должностное лицо и (или) специалист администрации подготавливает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вынесения на рассмотрение на Комиссию, передает его </w:t>
      </w:r>
      <w:r w:rsidR="00472CFE" w:rsidRPr="008E5BAB">
        <w:rPr>
          <w:rFonts w:eastAsia="Arial CYR"/>
          <w:sz w:val="24"/>
          <w:szCs w:val="24"/>
        </w:rPr>
        <w:t>главе</w:t>
      </w:r>
      <w:r w:rsidRPr="008E5BAB">
        <w:rPr>
          <w:rFonts w:eastAsia="Arial CYR"/>
          <w:sz w:val="24"/>
          <w:szCs w:val="24"/>
        </w:rPr>
        <w:t xml:space="preserve"> администрации МО «</w:t>
      </w:r>
      <w:r w:rsidR="00C12787">
        <w:rPr>
          <w:rFonts w:eastAsia="Arial CYR"/>
          <w:sz w:val="24"/>
          <w:szCs w:val="24"/>
        </w:rPr>
        <w:t>Иванчугский</w:t>
      </w:r>
      <w:r w:rsidR="0069701F" w:rsidRPr="008E5BAB">
        <w:rPr>
          <w:rFonts w:eastAsia="Arial CYR"/>
          <w:sz w:val="24"/>
          <w:szCs w:val="24"/>
        </w:rPr>
        <w:t xml:space="preserve"> сельсовет</w:t>
      </w:r>
      <w:r w:rsidRPr="008E5BAB">
        <w:rPr>
          <w:rFonts w:eastAsia="Arial CYR"/>
          <w:sz w:val="24"/>
          <w:szCs w:val="24"/>
        </w:rPr>
        <w:t>» для визирования.</w:t>
      </w:r>
    </w:p>
    <w:p w14:paraId="19CBD0CB" w14:textId="1165D7AC" w:rsidR="00BA4F4E" w:rsidRPr="008E5BAB" w:rsidRDefault="00BA4F4E" w:rsidP="00AE5C18">
      <w:pPr>
        <w:autoSpaceDE w:val="0"/>
        <w:ind w:firstLine="567"/>
        <w:jc w:val="both"/>
        <w:rPr>
          <w:sz w:val="24"/>
          <w:szCs w:val="24"/>
        </w:rPr>
      </w:pPr>
      <w:r w:rsidRPr="008E5BAB">
        <w:rPr>
          <w:rFonts w:eastAsia="Arial CYR"/>
          <w:sz w:val="24"/>
          <w:szCs w:val="24"/>
        </w:rPr>
        <w:t>После визирования главы администрации МО «</w:t>
      </w:r>
      <w:r w:rsidR="00C12787">
        <w:rPr>
          <w:rFonts w:eastAsia="Arial CYR"/>
          <w:sz w:val="24"/>
          <w:szCs w:val="24"/>
        </w:rPr>
        <w:t>Иванчугский</w:t>
      </w:r>
      <w:r w:rsidR="0069701F" w:rsidRPr="008E5BAB">
        <w:rPr>
          <w:rFonts w:eastAsia="Arial CYR"/>
          <w:sz w:val="24"/>
          <w:szCs w:val="24"/>
        </w:rPr>
        <w:t xml:space="preserve"> сельсовет</w:t>
      </w:r>
      <w:r w:rsidRPr="008E5BAB">
        <w:rPr>
          <w:rFonts w:eastAsia="Arial CYR"/>
          <w:sz w:val="24"/>
          <w:szCs w:val="24"/>
        </w:rPr>
        <w:t>»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направляется на Комиссию.</w:t>
      </w:r>
    </w:p>
    <w:p w14:paraId="3B15B9F0" w14:textId="77777777" w:rsidR="00BA4F4E" w:rsidRPr="008E5BAB" w:rsidRDefault="00BA4F4E" w:rsidP="00AE5C18">
      <w:pPr>
        <w:autoSpaceDE w:val="0"/>
        <w:ind w:firstLine="567"/>
        <w:jc w:val="both"/>
        <w:rPr>
          <w:sz w:val="24"/>
          <w:szCs w:val="24"/>
        </w:rPr>
      </w:pPr>
      <w:r w:rsidRPr="008E5BAB">
        <w:rPr>
          <w:rFonts w:eastAsia="Arial CYR"/>
          <w:sz w:val="24"/>
          <w:szCs w:val="24"/>
        </w:rPr>
        <w:t>При наличии оснований, предусмотренных подпунктом 2.8.1 пункта 2.8 административного Регламента, должностное лицо и (или) специалист администрации подготавливает мотивированный отказ в предоставлении муниципальной услуги с указанием причин отказа.</w:t>
      </w:r>
    </w:p>
    <w:p w14:paraId="4B8AFCE3" w14:textId="6A4230F5" w:rsidR="00BA4F4E" w:rsidRPr="008E5BAB" w:rsidRDefault="00BA4F4E" w:rsidP="00AE5C18">
      <w:pPr>
        <w:autoSpaceDE w:val="0"/>
        <w:ind w:firstLine="567"/>
        <w:jc w:val="both"/>
        <w:rPr>
          <w:rFonts w:eastAsia="Arial CYR"/>
          <w:sz w:val="24"/>
          <w:szCs w:val="24"/>
        </w:rPr>
      </w:pPr>
      <w:r w:rsidRPr="008E5BAB">
        <w:rPr>
          <w:rFonts w:eastAsia="Arial CYR"/>
          <w:sz w:val="24"/>
          <w:szCs w:val="24"/>
        </w:rPr>
        <w:t xml:space="preserve">Мотивированный отказ в предоставлении муниципальной услуги подписывается </w:t>
      </w:r>
      <w:r w:rsidR="00472CFE" w:rsidRPr="008E5BAB">
        <w:rPr>
          <w:rFonts w:eastAsia="Arial CYR"/>
          <w:sz w:val="24"/>
          <w:szCs w:val="24"/>
        </w:rPr>
        <w:t>главой</w:t>
      </w:r>
      <w:r w:rsidRPr="008E5BAB">
        <w:rPr>
          <w:rFonts w:eastAsia="Arial CYR"/>
          <w:sz w:val="24"/>
          <w:szCs w:val="24"/>
        </w:rPr>
        <w:t xml:space="preserve"> администрации  МО «</w:t>
      </w:r>
      <w:r w:rsidR="00C12787">
        <w:rPr>
          <w:rFonts w:eastAsia="Arial CYR"/>
          <w:sz w:val="24"/>
          <w:szCs w:val="24"/>
        </w:rPr>
        <w:t>Иванчугский</w:t>
      </w:r>
      <w:r w:rsidR="0069701F" w:rsidRPr="008E5BAB">
        <w:rPr>
          <w:rFonts w:eastAsia="Arial CYR"/>
          <w:sz w:val="24"/>
          <w:szCs w:val="24"/>
        </w:rPr>
        <w:t xml:space="preserve"> сельсовет</w:t>
      </w:r>
      <w:r w:rsidRPr="008E5BAB">
        <w:rPr>
          <w:rFonts w:eastAsia="Arial CYR"/>
          <w:sz w:val="24"/>
          <w:szCs w:val="24"/>
        </w:rPr>
        <w:t xml:space="preserve">». </w:t>
      </w:r>
    </w:p>
    <w:p w14:paraId="2E145BFE" w14:textId="77777777" w:rsidR="00BA4F4E" w:rsidRPr="008E5BAB" w:rsidRDefault="00BA4F4E" w:rsidP="00AE5C18">
      <w:pPr>
        <w:autoSpaceDE w:val="0"/>
        <w:ind w:firstLine="567"/>
        <w:jc w:val="both"/>
        <w:rPr>
          <w:sz w:val="24"/>
          <w:szCs w:val="24"/>
        </w:rPr>
      </w:pPr>
      <w:r w:rsidRPr="008E5BAB">
        <w:rPr>
          <w:rFonts w:eastAsia="Arial CYR"/>
          <w:sz w:val="24"/>
          <w:szCs w:val="24"/>
        </w:rPr>
        <w:t>Результатом исполнения данного административного действия является завизированная рекомендация о рассмотрении вопроса о предоставлении муниципальной услуги на Комиссии либо подписанный мотивированный отказ в предоставлении муниципальной услуги.</w:t>
      </w:r>
    </w:p>
    <w:p w14:paraId="5E19FCB5" w14:textId="77777777" w:rsidR="00BA4F4E" w:rsidRPr="008E5BAB" w:rsidRDefault="00BA4F4E" w:rsidP="00AE5C18">
      <w:pPr>
        <w:autoSpaceDE w:val="0"/>
        <w:ind w:firstLine="567"/>
        <w:jc w:val="both"/>
        <w:rPr>
          <w:sz w:val="24"/>
          <w:szCs w:val="24"/>
        </w:rPr>
      </w:pPr>
      <w:r w:rsidRPr="008E5BAB">
        <w:rPr>
          <w:rFonts w:eastAsia="Arial CYR"/>
          <w:sz w:val="24"/>
          <w:szCs w:val="24"/>
        </w:rPr>
        <w:t>Срок исполнения данного административного действия - 20 дней.</w:t>
      </w:r>
    </w:p>
    <w:p w14:paraId="26009900" w14:textId="77777777" w:rsidR="00BA4F4E" w:rsidRPr="008E5BAB" w:rsidRDefault="00BA4F4E" w:rsidP="00AE5C18">
      <w:pPr>
        <w:autoSpaceDE w:val="0"/>
        <w:ind w:firstLine="567"/>
        <w:jc w:val="both"/>
        <w:rPr>
          <w:sz w:val="24"/>
          <w:szCs w:val="24"/>
        </w:rPr>
      </w:pPr>
      <w:r w:rsidRPr="008E5BAB">
        <w:rPr>
          <w:rFonts w:eastAsia="Arial CYR"/>
          <w:sz w:val="24"/>
          <w:szCs w:val="24"/>
        </w:rPr>
        <w:t xml:space="preserve">3.2.3. Организация межведомственного информационного взаимодействия (в рамках административного действия формирование пакета документов и информации, направление </w:t>
      </w:r>
      <w:r w:rsidRPr="008E5BAB">
        <w:rPr>
          <w:rFonts w:eastAsia="Arial CYR"/>
          <w:sz w:val="24"/>
          <w:szCs w:val="24"/>
        </w:rPr>
        <w:lastRenderedPageBreak/>
        <w:t>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на Комиссию, либо направление заявителю, в случаях, предусмотренных подпунктом 2.8.1, мотивированного отказа в предоставлении муниципальной услуги).</w:t>
      </w:r>
    </w:p>
    <w:p w14:paraId="7FFA6864" w14:textId="77777777" w:rsidR="00BA4F4E" w:rsidRPr="008E5BAB" w:rsidRDefault="00BA4F4E" w:rsidP="00AE5C18">
      <w:pPr>
        <w:autoSpaceDE w:val="0"/>
        <w:ind w:firstLine="567"/>
        <w:jc w:val="both"/>
        <w:rPr>
          <w:sz w:val="24"/>
          <w:szCs w:val="24"/>
        </w:rPr>
      </w:pPr>
      <w:r w:rsidRPr="008E5BAB">
        <w:rPr>
          <w:rFonts w:eastAsia="Arial CYR"/>
          <w:sz w:val="24"/>
          <w:szCs w:val="24"/>
        </w:rPr>
        <w:t>Основанием для начала данного административного действия является непредставление заявителем документов, предусмотренных в подпункте 2.6.3 пункта 2.6 административного Регламента.</w:t>
      </w:r>
    </w:p>
    <w:p w14:paraId="4483CAE6" w14:textId="77777777" w:rsidR="00BA4F4E" w:rsidRPr="008E5BAB" w:rsidRDefault="00BA4F4E" w:rsidP="00AE5C18">
      <w:pPr>
        <w:autoSpaceDE w:val="0"/>
        <w:ind w:firstLine="567"/>
        <w:jc w:val="both"/>
        <w:rPr>
          <w:sz w:val="24"/>
          <w:szCs w:val="24"/>
        </w:rPr>
      </w:pPr>
      <w:r w:rsidRPr="008E5BAB">
        <w:rPr>
          <w:rFonts w:eastAsia="Arial CYR"/>
          <w:sz w:val="24"/>
          <w:szCs w:val="24"/>
        </w:rPr>
        <w:t>Ответственным исполнителем данного административного действия является должностное лицо и (или) специалист администрации.</w:t>
      </w:r>
    </w:p>
    <w:p w14:paraId="0F0BBC17" w14:textId="77777777" w:rsidR="00BA4F4E" w:rsidRPr="008E5BAB" w:rsidRDefault="00BA4F4E" w:rsidP="00AE5C18">
      <w:pPr>
        <w:autoSpaceDE w:val="0"/>
        <w:ind w:firstLine="567"/>
        <w:jc w:val="both"/>
        <w:rPr>
          <w:sz w:val="24"/>
          <w:szCs w:val="24"/>
        </w:rPr>
      </w:pPr>
      <w:r w:rsidRPr="008E5BAB">
        <w:rPr>
          <w:rFonts w:eastAsia="Arial CYR"/>
          <w:sz w:val="24"/>
          <w:szCs w:val="24"/>
        </w:rPr>
        <w:t>Должностное лицо и (или) специалист администрации не позднее 1 дня с момента поступления заявления и документов на рассмотрение запрашивает в рамках межведомственного информационного взаимодействия:</w:t>
      </w:r>
    </w:p>
    <w:p w14:paraId="503B6C5C" w14:textId="77777777" w:rsidR="00BA4F4E" w:rsidRPr="008E5BAB" w:rsidRDefault="00BA4F4E" w:rsidP="00AE5C18">
      <w:pPr>
        <w:autoSpaceDE w:val="0"/>
        <w:ind w:firstLine="567"/>
        <w:jc w:val="both"/>
        <w:rPr>
          <w:sz w:val="24"/>
          <w:szCs w:val="24"/>
        </w:rPr>
      </w:pPr>
      <w:r w:rsidRPr="008E5BAB">
        <w:rPr>
          <w:rFonts w:eastAsia="Arial CYR"/>
          <w:sz w:val="24"/>
          <w:szCs w:val="24"/>
        </w:rPr>
        <w:t>- выписку из Единого государственного реестра прав на недвижимое имущество и сделок с ним на земельный участок или объект капитального строительства, содержащую общедоступные сведения о зарегистрированных правах на объект недвижимости;</w:t>
      </w:r>
    </w:p>
    <w:p w14:paraId="12B8F37F" w14:textId="77777777" w:rsidR="00BA4F4E" w:rsidRPr="008E5BAB" w:rsidRDefault="00BA4F4E" w:rsidP="00AE5C18">
      <w:pPr>
        <w:autoSpaceDE w:val="0"/>
        <w:ind w:firstLine="567"/>
        <w:jc w:val="both"/>
        <w:rPr>
          <w:sz w:val="24"/>
          <w:szCs w:val="24"/>
        </w:rPr>
      </w:pPr>
      <w:r w:rsidRPr="008E5BAB">
        <w:rPr>
          <w:rFonts w:eastAsia="Arial CYR"/>
          <w:sz w:val="24"/>
          <w:szCs w:val="24"/>
        </w:rPr>
        <w:t>- кадастровую выписку о земельном участке.</w:t>
      </w:r>
    </w:p>
    <w:p w14:paraId="5C61FC18" w14:textId="77777777" w:rsidR="00BA4F4E" w:rsidRPr="008E5BAB" w:rsidRDefault="00BA4F4E" w:rsidP="00AE5C18">
      <w:pPr>
        <w:autoSpaceDE w:val="0"/>
        <w:ind w:firstLine="567"/>
        <w:jc w:val="both"/>
        <w:rPr>
          <w:sz w:val="24"/>
          <w:szCs w:val="24"/>
        </w:rPr>
      </w:pPr>
      <w:r w:rsidRPr="008E5BAB">
        <w:rPr>
          <w:rFonts w:eastAsia="Arial CYR"/>
          <w:sz w:val="24"/>
          <w:szCs w:val="24"/>
        </w:rPr>
        <w:t>Получ</w:t>
      </w:r>
      <w:r w:rsidRPr="008E5BAB">
        <w:rPr>
          <w:sz w:val="24"/>
          <w:szCs w:val="24"/>
        </w:rPr>
        <w:t>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5 дней со дня поступления межведомственного запроса в адрес Федеральной службы государственной регистрации, кадастра и картографии.</w:t>
      </w:r>
    </w:p>
    <w:p w14:paraId="3610FDF6" w14:textId="77777777" w:rsidR="00BA4F4E" w:rsidRPr="008E5BAB" w:rsidRDefault="00BA4F4E" w:rsidP="00AE5C18">
      <w:pPr>
        <w:autoSpaceDE w:val="0"/>
        <w:ind w:firstLine="567"/>
        <w:jc w:val="both"/>
        <w:rPr>
          <w:sz w:val="24"/>
          <w:szCs w:val="24"/>
        </w:rPr>
      </w:pPr>
      <w:r w:rsidRPr="008E5BAB">
        <w:rPr>
          <w:sz w:val="24"/>
          <w:szCs w:val="24"/>
        </w:rPr>
        <w:t>Результатом исполнения данного административного действия является получение должностным лицом и (или) специалистом администрации</w:t>
      </w:r>
      <w:r w:rsidRPr="008E5BAB">
        <w:rPr>
          <w:rFonts w:eastAsia="Arial CYR"/>
          <w:sz w:val="24"/>
          <w:szCs w:val="24"/>
        </w:rPr>
        <w:t xml:space="preserve"> ответа на межведомственный запрос.</w:t>
      </w:r>
    </w:p>
    <w:p w14:paraId="44EB86A8" w14:textId="77777777" w:rsidR="00BA4F4E" w:rsidRPr="008E5BAB" w:rsidRDefault="00BA4F4E" w:rsidP="00AE5C18">
      <w:pPr>
        <w:autoSpaceDE w:val="0"/>
        <w:ind w:firstLine="567"/>
        <w:jc w:val="both"/>
        <w:rPr>
          <w:sz w:val="24"/>
          <w:szCs w:val="24"/>
        </w:rPr>
      </w:pPr>
      <w:r w:rsidRPr="008E5BAB">
        <w:rPr>
          <w:rFonts w:eastAsia="Arial CYR"/>
          <w:sz w:val="24"/>
          <w:szCs w:val="24"/>
        </w:rPr>
        <w:t>3.2.4. Рассмотрение на заседании Комиссии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подготовка рекомендаций на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или подготовка рекомендаций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1A99AF07" w14:textId="26F87FD5" w:rsidR="00BA4F4E" w:rsidRPr="008E5BAB" w:rsidRDefault="00BA4F4E" w:rsidP="00AE5C18">
      <w:pPr>
        <w:autoSpaceDE w:val="0"/>
        <w:ind w:firstLine="567"/>
        <w:jc w:val="both"/>
        <w:rPr>
          <w:sz w:val="24"/>
          <w:szCs w:val="24"/>
        </w:rPr>
      </w:pPr>
      <w:r w:rsidRPr="008E5BAB">
        <w:rPr>
          <w:rFonts w:eastAsia="Arial CYR"/>
          <w:sz w:val="24"/>
          <w:szCs w:val="24"/>
        </w:rPr>
        <w:t xml:space="preserve">Основанием для начала данного административного действия является завизированная  </w:t>
      </w:r>
      <w:r w:rsidR="00472CFE" w:rsidRPr="008E5BAB">
        <w:rPr>
          <w:rFonts w:eastAsia="Arial CYR"/>
          <w:sz w:val="24"/>
          <w:szCs w:val="24"/>
        </w:rPr>
        <w:t>главой</w:t>
      </w:r>
      <w:r w:rsidRPr="008E5BAB">
        <w:rPr>
          <w:rFonts w:eastAsia="Arial CYR"/>
          <w:sz w:val="24"/>
          <w:szCs w:val="24"/>
        </w:rPr>
        <w:t xml:space="preserve"> администрации МО «</w:t>
      </w:r>
      <w:r w:rsidR="00C12787">
        <w:rPr>
          <w:rFonts w:eastAsia="Arial CYR"/>
          <w:sz w:val="24"/>
          <w:szCs w:val="24"/>
        </w:rPr>
        <w:t>Иванчугский</w:t>
      </w:r>
      <w:r w:rsidR="0069701F" w:rsidRPr="008E5BAB">
        <w:rPr>
          <w:rFonts w:eastAsia="Arial CYR"/>
          <w:sz w:val="24"/>
          <w:szCs w:val="24"/>
        </w:rPr>
        <w:t xml:space="preserve"> сельсовет</w:t>
      </w:r>
      <w:r w:rsidRPr="008E5BAB">
        <w:rPr>
          <w:rFonts w:eastAsia="Arial CYR"/>
          <w:sz w:val="24"/>
          <w:szCs w:val="24"/>
        </w:rPr>
        <w:t>» рекомендации о рассмотрении вопроса о предоставлении муниципальной услуги на Комиссии.</w:t>
      </w:r>
    </w:p>
    <w:p w14:paraId="14DC6AC6" w14:textId="77777777" w:rsidR="00BA4F4E" w:rsidRPr="008E5BAB" w:rsidRDefault="00BA4F4E" w:rsidP="00AE5C18">
      <w:pPr>
        <w:autoSpaceDE w:val="0"/>
        <w:ind w:firstLine="567"/>
        <w:jc w:val="both"/>
        <w:rPr>
          <w:sz w:val="24"/>
          <w:szCs w:val="24"/>
        </w:rPr>
      </w:pPr>
      <w:r w:rsidRPr="008E5BAB">
        <w:rPr>
          <w:rFonts w:eastAsia="Arial CYR"/>
          <w:sz w:val="24"/>
          <w:szCs w:val="24"/>
        </w:rPr>
        <w:t>Ответственным исполнителем данного административного действия является секретарь Комиссии.</w:t>
      </w:r>
    </w:p>
    <w:p w14:paraId="66F8EF7D" w14:textId="77777777" w:rsidR="00BA4F4E" w:rsidRPr="008E5BAB" w:rsidRDefault="00BA4F4E" w:rsidP="00AE5C18">
      <w:pPr>
        <w:autoSpaceDE w:val="0"/>
        <w:ind w:firstLine="567"/>
        <w:jc w:val="both"/>
        <w:rPr>
          <w:sz w:val="24"/>
          <w:szCs w:val="24"/>
        </w:rPr>
      </w:pPr>
      <w:r w:rsidRPr="008E5BAB">
        <w:rPr>
          <w:rFonts w:eastAsia="Arial CYR"/>
          <w:sz w:val="24"/>
          <w:szCs w:val="24"/>
        </w:rPr>
        <w:t>В составе рекомендаций о рассмотрении вопроса о предоставлении муниципальной услуги на Комиссии направляются заявление и пакет документов, предусмотренных подпунктом 2.6.1 пункта 2.6 административного Регламента</w:t>
      </w:r>
    </w:p>
    <w:p w14:paraId="77088C23" w14:textId="77777777" w:rsidR="00BA4F4E" w:rsidRPr="008E5BAB" w:rsidRDefault="00BA4F4E" w:rsidP="00AE5C18">
      <w:pPr>
        <w:autoSpaceDE w:val="0"/>
        <w:ind w:firstLine="567"/>
        <w:jc w:val="both"/>
        <w:rPr>
          <w:sz w:val="24"/>
          <w:szCs w:val="24"/>
        </w:rPr>
      </w:pPr>
      <w:r w:rsidRPr="008E5BAB">
        <w:rPr>
          <w:rFonts w:eastAsia="Arial CYR"/>
          <w:sz w:val="24"/>
          <w:szCs w:val="24"/>
        </w:rPr>
        <w:t>После получения рекомендаций секретарь Комиссии готовит повестку заседания Комиссии, проводит оповещение членов Комиссии о дате и времени ее проведения, организовывает ее проведение (заседание Комиссии проводится не реже одного раза в 14 дней).</w:t>
      </w:r>
    </w:p>
    <w:p w14:paraId="1DF512FA" w14:textId="77777777" w:rsidR="00BA4F4E" w:rsidRPr="008E5BAB" w:rsidRDefault="00BA4F4E" w:rsidP="00AE5C18">
      <w:pPr>
        <w:autoSpaceDE w:val="0"/>
        <w:ind w:firstLine="567"/>
        <w:jc w:val="both"/>
        <w:rPr>
          <w:sz w:val="24"/>
          <w:szCs w:val="24"/>
        </w:rPr>
      </w:pPr>
      <w:r w:rsidRPr="008E5BAB">
        <w:rPr>
          <w:rFonts w:eastAsia="Arial CYR"/>
          <w:sz w:val="24"/>
          <w:szCs w:val="24"/>
        </w:rPr>
        <w:t>Комиссия рассматривает вопросы согласно повестке и принимает решение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либо о подготовке рекомендаций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с указанием причин принятия такого решения.</w:t>
      </w:r>
    </w:p>
    <w:p w14:paraId="5DE5C8D3" w14:textId="77777777" w:rsidR="00BA4F4E" w:rsidRPr="008E5BAB" w:rsidRDefault="00BA4F4E" w:rsidP="00AE5C18">
      <w:pPr>
        <w:autoSpaceDE w:val="0"/>
        <w:ind w:firstLine="567"/>
        <w:jc w:val="both"/>
        <w:rPr>
          <w:sz w:val="24"/>
          <w:szCs w:val="24"/>
        </w:rPr>
      </w:pPr>
      <w:r w:rsidRPr="008E5BAB">
        <w:rPr>
          <w:rFonts w:eastAsia="Arial CYR"/>
          <w:sz w:val="24"/>
          <w:szCs w:val="24"/>
        </w:rPr>
        <w:lastRenderedPageBreak/>
        <w:t>На основании проведенного заседания секретарь Комиссии готовит протокол, в котором фиксируется коллегиальное решение по рассматриваемому вопросу, принятое большинством голосов, подписывает его и направляет на утверждение Председателю Комиссии.</w:t>
      </w:r>
    </w:p>
    <w:p w14:paraId="535635D8" w14:textId="77777777" w:rsidR="00BA4F4E" w:rsidRPr="008E5BAB" w:rsidRDefault="00BA4F4E" w:rsidP="00AE5C18">
      <w:pPr>
        <w:autoSpaceDE w:val="0"/>
        <w:ind w:firstLine="567"/>
        <w:jc w:val="both"/>
        <w:rPr>
          <w:sz w:val="24"/>
          <w:szCs w:val="24"/>
        </w:rPr>
      </w:pPr>
      <w:r w:rsidRPr="008E5BAB">
        <w:rPr>
          <w:rFonts w:eastAsia="Arial CYR"/>
          <w:sz w:val="24"/>
          <w:szCs w:val="24"/>
        </w:rPr>
        <w:t xml:space="preserve">После утверждения протокола секретарь Комиссии передает должностному лицу и (или) специалисту администрации, ответственному за оказание муниципальной услуги: </w:t>
      </w:r>
    </w:p>
    <w:p w14:paraId="2D5C8E97" w14:textId="77777777" w:rsidR="00BA4F4E" w:rsidRPr="008E5BAB" w:rsidRDefault="00BA4F4E" w:rsidP="00AE5C18">
      <w:pPr>
        <w:autoSpaceDE w:val="0"/>
        <w:ind w:firstLine="567"/>
        <w:jc w:val="both"/>
        <w:rPr>
          <w:sz w:val="24"/>
          <w:szCs w:val="24"/>
        </w:rPr>
      </w:pPr>
      <w:r w:rsidRPr="008E5BAB">
        <w:rPr>
          <w:rFonts w:eastAsia="Arial CYR"/>
          <w:sz w:val="24"/>
          <w:szCs w:val="24"/>
        </w:rPr>
        <w:t>- документы, направленные на рассмотрение заседания Комиссии;</w:t>
      </w:r>
    </w:p>
    <w:p w14:paraId="52D6F8A4" w14:textId="77777777" w:rsidR="00BA4F4E" w:rsidRPr="008E5BAB" w:rsidRDefault="00BA4F4E" w:rsidP="00AE5C18">
      <w:pPr>
        <w:autoSpaceDE w:val="0"/>
        <w:ind w:firstLine="567"/>
        <w:jc w:val="both"/>
        <w:rPr>
          <w:sz w:val="24"/>
          <w:szCs w:val="24"/>
        </w:rPr>
      </w:pPr>
      <w:r w:rsidRPr="008E5BAB">
        <w:rPr>
          <w:rFonts w:eastAsia="Arial CYR"/>
          <w:sz w:val="24"/>
          <w:szCs w:val="24"/>
        </w:rPr>
        <w:t>- протокол заседания Комиссии;</w:t>
      </w:r>
    </w:p>
    <w:p w14:paraId="1C0D97DA" w14:textId="4BFE77BE" w:rsidR="00BA4F4E" w:rsidRPr="008E5BAB" w:rsidRDefault="00BA4F4E" w:rsidP="00AE5C18">
      <w:pPr>
        <w:autoSpaceDE w:val="0"/>
        <w:ind w:firstLine="567"/>
        <w:jc w:val="both"/>
        <w:rPr>
          <w:sz w:val="24"/>
          <w:szCs w:val="24"/>
        </w:rPr>
      </w:pPr>
      <w:r w:rsidRPr="008E5BAB">
        <w:rPr>
          <w:rFonts w:eastAsia="Arial CYR"/>
          <w:sz w:val="24"/>
          <w:szCs w:val="24"/>
        </w:rPr>
        <w:t>В случае, предусмотренном подпунктом 2.8.2 пункта 2.8 Комиссия принимает решение об отказе в предоставлении муниципальной услуги. Специалист администрации готовит рекомендацию главе администрации муниципального образования «</w:t>
      </w:r>
      <w:r w:rsidR="00C12787">
        <w:rPr>
          <w:rFonts w:eastAsia="Arial CYR"/>
          <w:sz w:val="24"/>
          <w:szCs w:val="24"/>
        </w:rPr>
        <w:t>Иванчугский</w:t>
      </w:r>
      <w:r w:rsidR="0069701F" w:rsidRPr="008E5BAB">
        <w:rPr>
          <w:rFonts w:eastAsia="Arial CYR"/>
          <w:sz w:val="24"/>
          <w:szCs w:val="24"/>
        </w:rPr>
        <w:t xml:space="preserve"> сельсовет</w:t>
      </w:r>
      <w:r w:rsidRPr="008E5BAB">
        <w:rPr>
          <w:rFonts w:eastAsia="Arial CYR"/>
          <w:sz w:val="24"/>
          <w:szCs w:val="24"/>
        </w:rPr>
        <w:t>»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с указанием причин отказа в предоставлении муниципальной услуги (административные действия по подпунктам 3.2.5, 3.2.6. не проводятся, далее предоставление муниципальной услуги осуществляется по подпунктам 3.2.7, 3.2.8 пункта 3.2 административного Регламента).</w:t>
      </w:r>
    </w:p>
    <w:p w14:paraId="50874BBA" w14:textId="77777777" w:rsidR="00BA4F4E" w:rsidRPr="008E5BAB" w:rsidRDefault="00BA4F4E" w:rsidP="00AE5C18">
      <w:pPr>
        <w:autoSpaceDE w:val="0"/>
        <w:ind w:firstLine="567"/>
        <w:jc w:val="both"/>
        <w:rPr>
          <w:sz w:val="24"/>
          <w:szCs w:val="24"/>
        </w:rPr>
      </w:pPr>
      <w:r w:rsidRPr="008E5BAB">
        <w:rPr>
          <w:rFonts w:eastAsia="Arial CYR"/>
          <w:sz w:val="24"/>
          <w:szCs w:val="24"/>
        </w:rPr>
        <w:t>Срок исполнения данного административного действия - 14 дней.</w:t>
      </w:r>
    </w:p>
    <w:p w14:paraId="71710DFC" w14:textId="77777777" w:rsidR="00BA4F4E" w:rsidRPr="008E5BAB" w:rsidRDefault="00BA4F4E" w:rsidP="00AE5C18">
      <w:pPr>
        <w:autoSpaceDE w:val="0"/>
        <w:ind w:firstLine="567"/>
        <w:jc w:val="both"/>
        <w:rPr>
          <w:sz w:val="24"/>
          <w:szCs w:val="24"/>
        </w:rPr>
      </w:pPr>
      <w:r w:rsidRPr="008E5BAB">
        <w:rPr>
          <w:rFonts w:eastAsia="Arial CYR"/>
          <w:sz w:val="24"/>
          <w:szCs w:val="24"/>
        </w:rPr>
        <w:t>3.2.5. Организация и проведение публичных слушаний, а также подготовка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 опубликование его в порядке, установленном для официального опубликования муниципальных правовых актов, иной официальной информации, и размещение в сети «Интернет».</w:t>
      </w:r>
    </w:p>
    <w:p w14:paraId="19328093" w14:textId="316CE1D9" w:rsidR="00BA4F4E" w:rsidRPr="008E5BAB" w:rsidRDefault="00BA4F4E" w:rsidP="00AE5C18">
      <w:pPr>
        <w:autoSpaceDE w:val="0"/>
        <w:ind w:firstLine="567"/>
        <w:jc w:val="both"/>
        <w:rPr>
          <w:sz w:val="24"/>
          <w:szCs w:val="24"/>
        </w:rPr>
      </w:pPr>
      <w:r w:rsidRPr="008E5BAB">
        <w:rPr>
          <w:rFonts w:eastAsia="Arial CYR"/>
          <w:sz w:val="24"/>
          <w:szCs w:val="24"/>
        </w:rPr>
        <w:t>Основанием для начала данного административного действия является подготовка  специалистом администрации по решению Комиссии распоряжения главы муниципального образования «</w:t>
      </w:r>
      <w:r w:rsidR="00C12787">
        <w:rPr>
          <w:rFonts w:eastAsia="Arial CYR"/>
          <w:sz w:val="24"/>
          <w:szCs w:val="24"/>
        </w:rPr>
        <w:t>Иванчугский</w:t>
      </w:r>
      <w:r w:rsidR="0069701F" w:rsidRPr="008E5BAB">
        <w:rPr>
          <w:rFonts w:eastAsia="Arial CYR"/>
          <w:sz w:val="24"/>
          <w:szCs w:val="24"/>
        </w:rPr>
        <w:t xml:space="preserve"> сельсовет</w:t>
      </w:r>
      <w:r w:rsidRPr="008E5BAB">
        <w:rPr>
          <w:rFonts w:eastAsia="Arial CYR"/>
          <w:sz w:val="24"/>
          <w:szCs w:val="24"/>
        </w:rPr>
        <w:t>»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его согласование и утверждение.</w:t>
      </w:r>
    </w:p>
    <w:p w14:paraId="417B3CFA" w14:textId="71321590" w:rsidR="00BA4F4E" w:rsidRPr="008E5BAB" w:rsidRDefault="00BA4F4E" w:rsidP="00AE5C18">
      <w:pPr>
        <w:autoSpaceDE w:val="0"/>
        <w:ind w:firstLine="567"/>
        <w:jc w:val="both"/>
        <w:rPr>
          <w:sz w:val="24"/>
          <w:szCs w:val="24"/>
        </w:rPr>
      </w:pPr>
      <w:r w:rsidRPr="008E5BAB">
        <w:rPr>
          <w:rFonts w:eastAsia="Arial CYR"/>
          <w:sz w:val="24"/>
          <w:szCs w:val="24"/>
        </w:rPr>
        <w:t>Опубликование распоряжения главы муниципального образования «</w:t>
      </w:r>
      <w:r w:rsidR="00C12787">
        <w:rPr>
          <w:rFonts w:eastAsia="Arial CYR"/>
          <w:sz w:val="24"/>
          <w:szCs w:val="24"/>
        </w:rPr>
        <w:t>Иванчугский</w:t>
      </w:r>
      <w:r w:rsidR="0069701F" w:rsidRPr="008E5BAB">
        <w:rPr>
          <w:rFonts w:eastAsia="Arial CYR"/>
          <w:sz w:val="24"/>
          <w:szCs w:val="24"/>
        </w:rPr>
        <w:t xml:space="preserve"> сельсовет</w:t>
      </w:r>
      <w:r w:rsidRPr="008E5BAB">
        <w:rPr>
          <w:rFonts w:eastAsia="Arial CYR"/>
          <w:sz w:val="24"/>
          <w:szCs w:val="24"/>
        </w:rPr>
        <w:t>»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w:t>
      </w:r>
      <w:r w:rsidR="005368DE" w:rsidRPr="008E5BAB">
        <w:rPr>
          <w:rFonts w:eastAsia="Arial CYR"/>
          <w:sz w:val="24"/>
          <w:szCs w:val="24"/>
        </w:rPr>
        <w:t>ства осуществляется на</w:t>
      </w:r>
      <w:r w:rsidRPr="008E5BAB">
        <w:rPr>
          <w:rFonts w:eastAsia="Arial CYR"/>
          <w:sz w:val="24"/>
          <w:szCs w:val="24"/>
        </w:rPr>
        <w:t xml:space="preserve"> официальном</w:t>
      </w:r>
      <w:r w:rsidR="005368DE" w:rsidRPr="008E5BAB">
        <w:rPr>
          <w:rFonts w:eastAsia="Arial CYR"/>
          <w:sz w:val="24"/>
          <w:szCs w:val="24"/>
        </w:rPr>
        <w:t xml:space="preserve"> сайте администрации в</w:t>
      </w:r>
      <w:r w:rsidRPr="008E5BAB">
        <w:rPr>
          <w:rFonts w:eastAsia="Arial CYR"/>
          <w:sz w:val="24"/>
          <w:szCs w:val="24"/>
        </w:rPr>
        <w:t xml:space="preserve"> сети «Интернет».</w:t>
      </w:r>
    </w:p>
    <w:p w14:paraId="2FDF17CA" w14:textId="77777777" w:rsidR="00BA4F4E" w:rsidRPr="008E5BAB" w:rsidRDefault="00BA4F4E" w:rsidP="00AE5C18">
      <w:pPr>
        <w:autoSpaceDE w:val="0"/>
        <w:ind w:firstLine="567"/>
        <w:jc w:val="both"/>
        <w:rPr>
          <w:sz w:val="24"/>
          <w:szCs w:val="24"/>
        </w:rPr>
      </w:pPr>
      <w:r w:rsidRPr="008E5BAB">
        <w:rPr>
          <w:rFonts w:eastAsia="Arial CYR"/>
          <w:sz w:val="24"/>
          <w:szCs w:val="24"/>
        </w:rPr>
        <w:t>Ответственным исполнителем данного административного действия является должностное лицо и (или) специалист администрации, который выполняет следующие действия:</w:t>
      </w:r>
    </w:p>
    <w:p w14:paraId="1CA0797A" w14:textId="77777777" w:rsidR="00BA4F4E" w:rsidRPr="008E5BAB" w:rsidRDefault="00BA4F4E" w:rsidP="00AE5C18">
      <w:pPr>
        <w:autoSpaceDE w:val="0"/>
        <w:ind w:firstLine="567"/>
        <w:jc w:val="both"/>
        <w:rPr>
          <w:sz w:val="24"/>
          <w:szCs w:val="24"/>
        </w:rPr>
      </w:pPr>
      <w:r w:rsidRPr="008E5BAB">
        <w:rPr>
          <w:rFonts w:eastAsia="Arial CYR"/>
          <w:sz w:val="24"/>
          <w:szCs w:val="24"/>
        </w:rPr>
        <w:t>- подготавливает и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5360EFAC" w14:textId="77777777" w:rsidR="00BA4F4E" w:rsidRPr="008E5BAB" w:rsidRDefault="00BA4F4E" w:rsidP="00AE5C18">
      <w:pPr>
        <w:autoSpaceDE w:val="0"/>
        <w:ind w:firstLine="567"/>
        <w:jc w:val="both"/>
        <w:rPr>
          <w:sz w:val="24"/>
          <w:szCs w:val="24"/>
        </w:rPr>
      </w:pPr>
      <w:r w:rsidRPr="008E5BAB">
        <w:rPr>
          <w:rFonts w:eastAsia="Arial CYR"/>
          <w:sz w:val="24"/>
          <w:szCs w:val="24"/>
        </w:rPr>
        <w:t>- организовывает экспозицию демонстрационных материалов в месте проведения публичных слушаний;</w:t>
      </w:r>
    </w:p>
    <w:p w14:paraId="48D775B9" w14:textId="77777777" w:rsidR="00BA4F4E" w:rsidRPr="008E5BAB" w:rsidRDefault="00BA4F4E" w:rsidP="00AE5C18">
      <w:pPr>
        <w:autoSpaceDE w:val="0"/>
        <w:ind w:firstLine="567"/>
        <w:jc w:val="both"/>
        <w:rPr>
          <w:sz w:val="24"/>
          <w:szCs w:val="24"/>
        </w:rPr>
      </w:pPr>
      <w:r w:rsidRPr="008E5BAB">
        <w:rPr>
          <w:rFonts w:eastAsia="Arial CYR"/>
          <w:sz w:val="24"/>
          <w:szCs w:val="24"/>
        </w:rPr>
        <w:t>- обеспечивает прием предложений и замечаний от заинтересованных лиц для рассмотрения на публичных слушаниях.</w:t>
      </w:r>
    </w:p>
    <w:p w14:paraId="0CCC04B0" w14:textId="77777777" w:rsidR="00BA4F4E" w:rsidRPr="008E5BAB" w:rsidRDefault="00BA4F4E" w:rsidP="00AE5C18">
      <w:pPr>
        <w:autoSpaceDE w:val="0"/>
        <w:ind w:firstLine="567"/>
        <w:jc w:val="both"/>
        <w:rPr>
          <w:sz w:val="24"/>
          <w:szCs w:val="24"/>
        </w:rPr>
      </w:pPr>
      <w:r w:rsidRPr="008E5BAB">
        <w:rPr>
          <w:rFonts w:eastAsia="Arial CYR"/>
          <w:sz w:val="24"/>
          <w:szCs w:val="24"/>
        </w:rPr>
        <w:t xml:space="preserve">По результатам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специалист администрации </w:t>
      </w:r>
      <w:r w:rsidRPr="008E5BAB">
        <w:rPr>
          <w:rFonts w:eastAsia="Arial CYR"/>
          <w:sz w:val="24"/>
          <w:szCs w:val="24"/>
        </w:rPr>
        <w:lastRenderedPageBreak/>
        <w:t>подготавливает протокол публичных слушаний и заключение о результатах публичных слушаний.</w:t>
      </w:r>
    </w:p>
    <w:p w14:paraId="09DC9C8C" w14:textId="77777777" w:rsidR="00BA4F4E" w:rsidRPr="008E5BAB" w:rsidRDefault="00BA4F4E" w:rsidP="00AE5C18">
      <w:pPr>
        <w:autoSpaceDE w:val="0"/>
        <w:ind w:firstLine="567"/>
        <w:jc w:val="both"/>
        <w:rPr>
          <w:sz w:val="24"/>
          <w:szCs w:val="24"/>
        </w:rPr>
      </w:pPr>
      <w:r w:rsidRPr="008E5BAB">
        <w:rPr>
          <w:rFonts w:eastAsia="Arial CYR"/>
          <w:sz w:val="24"/>
          <w:szCs w:val="24"/>
        </w:rPr>
        <w:t>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подлежит опубликованию его в порядке, установленном для официального опубликования муниципальных правовых актов, иной официальной информации, и размещение в сети «Интернет».</w:t>
      </w:r>
    </w:p>
    <w:p w14:paraId="6F6E5AB5" w14:textId="77777777" w:rsidR="00BA4F4E" w:rsidRPr="008E5BAB" w:rsidRDefault="00BA4F4E" w:rsidP="00AE5C18">
      <w:pPr>
        <w:autoSpaceDE w:val="0"/>
        <w:ind w:firstLine="567"/>
        <w:jc w:val="both"/>
        <w:rPr>
          <w:sz w:val="24"/>
          <w:szCs w:val="24"/>
        </w:rPr>
      </w:pPr>
      <w:r w:rsidRPr="008E5BAB">
        <w:rPr>
          <w:rFonts w:eastAsia="Arial CYR"/>
          <w:sz w:val="24"/>
          <w:szCs w:val="24"/>
        </w:rPr>
        <w:t>Проведение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осуществляется сроком не более одного месяца.</w:t>
      </w:r>
    </w:p>
    <w:p w14:paraId="779AC644" w14:textId="77777777" w:rsidR="00BA4F4E" w:rsidRPr="008E5BAB" w:rsidRDefault="00BA4F4E" w:rsidP="00AE5C18">
      <w:pPr>
        <w:autoSpaceDE w:val="0"/>
        <w:ind w:firstLine="567"/>
        <w:jc w:val="both"/>
        <w:rPr>
          <w:sz w:val="24"/>
          <w:szCs w:val="24"/>
        </w:rPr>
      </w:pPr>
      <w:r w:rsidRPr="008E5BAB">
        <w:rPr>
          <w:rFonts w:eastAsia="Arial CYR"/>
          <w:sz w:val="24"/>
          <w:szCs w:val="24"/>
        </w:rPr>
        <w:t>Срок исполнения данного административного действия - 50 дней.</w:t>
      </w:r>
    </w:p>
    <w:p w14:paraId="07B509EE" w14:textId="4A958F6D" w:rsidR="00BA4F4E" w:rsidRPr="008E5BAB" w:rsidRDefault="00BA4F4E" w:rsidP="00AE5C18">
      <w:pPr>
        <w:autoSpaceDE w:val="0"/>
        <w:ind w:firstLine="567"/>
        <w:jc w:val="both"/>
        <w:rPr>
          <w:sz w:val="24"/>
          <w:szCs w:val="24"/>
        </w:rPr>
      </w:pPr>
      <w:r w:rsidRPr="008E5BAB">
        <w:rPr>
          <w:rFonts w:eastAsia="Arial CYR"/>
          <w:sz w:val="24"/>
          <w:szCs w:val="24"/>
        </w:rPr>
        <w:t>3.2.6. Рассмотрение на заседании Комиссии заключения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 подготовка рекомендаций главе администрации муниципального образования «</w:t>
      </w:r>
      <w:r w:rsidR="00C12787">
        <w:rPr>
          <w:rFonts w:eastAsia="Arial CYR"/>
          <w:sz w:val="24"/>
          <w:szCs w:val="24"/>
        </w:rPr>
        <w:t>Иванчугский</w:t>
      </w:r>
      <w:r w:rsidR="0069701F" w:rsidRPr="008E5BAB">
        <w:rPr>
          <w:rFonts w:eastAsia="Arial CYR"/>
          <w:sz w:val="24"/>
          <w:szCs w:val="24"/>
        </w:rPr>
        <w:t xml:space="preserve"> сельсовет</w:t>
      </w:r>
      <w:r w:rsidRPr="008E5BAB">
        <w:rPr>
          <w:rFonts w:eastAsia="Arial CYR"/>
          <w:sz w:val="24"/>
          <w:szCs w:val="24"/>
        </w:rPr>
        <w:t>»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w:t>
      </w:r>
    </w:p>
    <w:p w14:paraId="474AA03D" w14:textId="77777777" w:rsidR="00BA4F4E" w:rsidRPr="008E5BAB" w:rsidRDefault="00BA4F4E" w:rsidP="00AE5C18">
      <w:pPr>
        <w:autoSpaceDE w:val="0"/>
        <w:ind w:firstLine="567"/>
        <w:jc w:val="both"/>
        <w:rPr>
          <w:sz w:val="24"/>
          <w:szCs w:val="24"/>
        </w:rPr>
      </w:pPr>
      <w:r w:rsidRPr="008E5BAB">
        <w:rPr>
          <w:rFonts w:eastAsia="Arial CYR"/>
          <w:sz w:val="24"/>
          <w:szCs w:val="24"/>
        </w:rPr>
        <w:t>Основанием для начала данного административного действия является направление на рассмотрение заседания Комиссии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14F22785" w14:textId="77777777" w:rsidR="00BA4F4E" w:rsidRPr="008E5BAB" w:rsidRDefault="00BA4F4E" w:rsidP="00AE5C18">
      <w:pPr>
        <w:autoSpaceDE w:val="0"/>
        <w:ind w:firstLine="567"/>
        <w:jc w:val="both"/>
        <w:rPr>
          <w:sz w:val="24"/>
          <w:szCs w:val="24"/>
        </w:rPr>
      </w:pPr>
      <w:r w:rsidRPr="008E5BAB">
        <w:rPr>
          <w:rFonts w:eastAsia="Arial CYR"/>
          <w:sz w:val="24"/>
          <w:szCs w:val="24"/>
        </w:rPr>
        <w:t>Ответственным исполнителем данного административного действия является секретарь Комиссии.</w:t>
      </w:r>
    </w:p>
    <w:p w14:paraId="28E2C740" w14:textId="77777777" w:rsidR="00BA4F4E" w:rsidRPr="008E5BAB" w:rsidRDefault="00BA4F4E" w:rsidP="00AE5C18">
      <w:pPr>
        <w:autoSpaceDE w:val="0"/>
        <w:ind w:firstLine="567"/>
        <w:jc w:val="both"/>
        <w:rPr>
          <w:sz w:val="24"/>
          <w:szCs w:val="24"/>
        </w:rPr>
      </w:pPr>
      <w:r w:rsidRPr="008E5BAB">
        <w:rPr>
          <w:rFonts w:eastAsia="Arial CYR"/>
          <w:sz w:val="24"/>
          <w:szCs w:val="24"/>
        </w:rPr>
        <w:t>Секретарь Комиссии по заключению о результатах публичных слушаний готовит повестку  заседания Комиссии, проводит оповещение членов Комиссии о дате и времени ее проведения, организовывает ее проведение (заседание Комиссии проводится не реже одного раза в месяц).</w:t>
      </w:r>
    </w:p>
    <w:p w14:paraId="1F02A2FE" w14:textId="77777777" w:rsidR="00BA4F4E" w:rsidRPr="008E5BAB" w:rsidRDefault="00BA4F4E" w:rsidP="00AE5C18">
      <w:pPr>
        <w:autoSpaceDE w:val="0"/>
        <w:ind w:firstLine="567"/>
        <w:jc w:val="both"/>
        <w:rPr>
          <w:sz w:val="24"/>
          <w:szCs w:val="24"/>
        </w:rPr>
      </w:pPr>
      <w:r w:rsidRPr="008E5BAB">
        <w:rPr>
          <w:rFonts w:eastAsia="Arial CYR"/>
          <w:sz w:val="24"/>
          <w:szCs w:val="24"/>
        </w:rPr>
        <w:t>Комиссия рассматривает вопросы согласно повестке и принимает решение о подготовке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w:t>
      </w:r>
    </w:p>
    <w:p w14:paraId="43339B5A" w14:textId="77777777" w:rsidR="00BA4F4E" w:rsidRPr="008E5BAB" w:rsidRDefault="00BA4F4E" w:rsidP="00AE5C18">
      <w:pPr>
        <w:autoSpaceDE w:val="0"/>
        <w:ind w:firstLine="567"/>
        <w:jc w:val="both"/>
        <w:rPr>
          <w:sz w:val="24"/>
          <w:szCs w:val="24"/>
        </w:rPr>
      </w:pPr>
      <w:r w:rsidRPr="008E5BAB">
        <w:rPr>
          <w:rFonts w:eastAsia="Arial CYR"/>
          <w:sz w:val="24"/>
          <w:szCs w:val="24"/>
        </w:rPr>
        <w:t>Срок исполнения данного административного действия - 14 дней.</w:t>
      </w:r>
    </w:p>
    <w:p w14:paraId="2DDBA490" w14:textId="77777777" w:rsidR="00BA4F4E" w:rsidRPr="008E5BAB" w:rsidRDefault="00BA4F4E" w:rsidP="00AE5C18">
      <w:pPr>
        <w:autoSpaceDE w:val="0"/>
        <w:ind w:firstLine="567"/>
        <w:jc w:val="both"/>
        <w:rPr>
          <w:sz w:val="24"/>
          <w:szCs w:val="24"/>
        </w:rPr>
      </w:pPr>
      <w:r w:rsidRPr="008E5BAB">
        <w:rPr>
          <w:rFonts w:eastAsia="Arial CYR"/>
          <w:sz w:val="24"/>
          <w:szCs w:val="24"/>
        </w:rPr>
        <w:t>3.2.7. Подготовка разрешения на отклонение от предельных параметров разрешенного строительства, реконструкции объекта капитального строительства либо отказа в предоставлении такого разрешения.</w:t>
      </w:r>
    </w:p>
    <w:p w14:paraId="5E44EC1F" w14:textId="508F2998" w:rsidR="00BA4F4E" w:rsidRPr="008E5BAB" w:rsidRDefault="00BA4F4E" w:rsidP="00AE5C18">
      <w:pPr>
        <w:autoSpaceDE w:val="0"/>
        <w:ind w:firstLine="567"/>
        <w:jc w:val="both"/>
        <w:rPr>
          <w:sz w:val="24"/>
          <w:szCs w:val="24"/>
        </w:rPr>
      </w:pPr>
      <w:r w:rsidRPr="008E5BAB">
        <w:rPr>
          <w:rFonts w:eastAsia="Arial CYR"/>
          <w:sz w:val="24"/>
          <w:szCs w:val="24"/>
        </w:rPr>
        <w:t>Основанием для начала данного административного действия является направление главе администрации муниципального образования «</w:t>
      </w:r>
      <w:r w:rsidR="00C12787">
        <w:rPr>
          <w:rFonts w:eastAsia="Arial CYR"/>
          <w:sz w:val="24"/>
          <w:szCs w:val="24"/>
        </w:rPr>
        <w:t xml:space="preserve">Иванчугский </w:t>
      </w:r>
      <w:r w:rsidR="0069701F" w:rsidRPr="008E5BAB">
        <w:rPr>
          <w:rFonts w:eastAsia="Arial CYR"/>
          <w:sz w:val="24"/>
          <w:szCs w:val="24"/>
        </w:rPr>
        <w:t>сельсовет</w:t>
      </w:r>
      <w:r w:rsidRPr="008E5BAB">
        <w:rPr>
          <w:rFonts w:eastAsia="Arial CYR"/>
          <w:sz w:val="24"/>
          <w:szCs w:val="24"/>
        </w:rPr>
        <w:t>»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w:t>
      </w:r>
    </w:p>
    <w:p w14:paraId="152349DD" w14:textId="77777777" w:rsidR="00BA4F4E" w:rsidRPr="008E5BAB" w:rsidRDefault="00BA4F4E" w:rsidP="00AE5C18">
      <w:pPr>
        <w:autoSpaceDE w:val="0"/>
        <w:ind w:firstLine="567"/>
        <w:jc w:val="both"/>
        <w:rPr>
          <w:sz w:val="24"/>
          <w:szCs w:val="24"/>
        </w:rPr>
      </w:pPr>
      <w:r w:rsidRPr="008E5BAB">
        <w:rPr>
          <w:rFonts w:eastAsia="Arial CYR"/>
          <w:sz w:val="24"/>
          <w:szCs w:val="24"/>
        </w:rPr>
        <w:t>Ответственным исполнителем данного административного действия является должностное лицо и (или) специалист администрации.</w:t>
      </w:r>
    </w:p>
    <w:p w14:paraId="05D56CA5" w14:textId="20A1D4FF" w:rsidR="00BA4F4E" w:rsidRPr="008E5BAB" w:rsidRDefault="00BA4F4E" w:rsidP="00AE5C18">
      <w:pPr>
        <w:autoSpaceDE w:val="0"/>
        <w:ind w:firstLine="567"/>
        <w:jc w:val="both"/>
        <w:rPr>
          <w:sz w:val="24"/>
          <w:szCs w:val="24"/>
        </w:rPr>
      </w:pPr>
      <w:r w:rsidRPr="008E5BAB">
        <w:rPr>
          <w:rFonts w:eastAsia="Arial CYR"/>
          <w:sz w:val="24"/>
          <w:szCs w:val="24"/>
        </w:rPr>
        <w:t>На основании рекомендаций Комиссии специалист администрации готовит в форме постановления администрации муниципального образования «</w:t>
      </w:r>
      <w:r w:rsidR="00C12787">
        <w:rPr>
          <w:rFonts w:eastAsia="Arial CYR"/>
          <w:sz w:val="24"/>
          <w:szCs w:val="24"/>
        </w:rPr>
        <w:t>Иванчугский</w:t>
      </w:r>
      <w:r w:rsidR="0069701F" w:rsidRPr="008E5BAB">
        <w:rPr>
          <w:rFonts w:eastAsia="Arial CYR"/>
          <w:sz w:val="24"/>
          <w:szCs w:val="24"/>
        </w:rPr>
        <w:t xml:space="preserve"> сельсовет</w:t>
      </w:r>
      <w:r w:rsidRPr="008E5BAB">
        <w:rPr>
          <w:rFonts w:eastAsia="Arial CYR"/>
          <w:sz w:val="24"/>
          <w:szCs w:val="24"/>
        </w:rPr>
        <w:t>» разрешение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обеспечивает его согласование и принятие.</w:t>
      </w:r>
    </w:p>
    <w:p w14:paraId="67B5A2BF" w14:textId="202BD43C" w:rsidR="00BA4F4E" w:rsidRPr="008E5BAB" w:rsidRDefault="00BA4F4E" w:rsidP="00AE5C18">
      <w:pPr>
        <w:autoSpaceDE w:val="0"/>
        <w:ind w:firstLine="567"/>
        <w:jc w:val="both"/>
        <w:rPr>
          <w:sz w:val="24"/>
          <w:szCs w:val="24"/>
        </w:rPr>
      </w:pPr>
      <w:r w:rsidRPr="008E5BAB">
        <w:rPr>
          <w:rFonts w:eastAsia="Arial CYR"/>
          <w:sz w:val="24"/>
          <w:szCs w:val="24"/>
        </w:rPr>
        <w:t>Постановление администрации муниципального образования «</w:t>
      </w:r>
      <w:r w:rsidR="00C12787">
        <w:rPr>
          <w:rFonts w:eastAsia="Arial CYR"/>
          <w:sz w:val="24"/>
          <w:szCs w:val="24"/>
        </w:rPr>
        <w:t>Иванчугский</w:t>
      </w:r>
      <w:r w:rsidR="0069701F" w:rsidRPr="008E5BAB">
        <w:rPr>
          <w:rFonts w:eastAsia="Arial CYR"/>
          <w:sz w:val="24"/>
          <w:szCs w:val="24"/>
        </w:rPr>
        <w:t xml:space="preserve"> сельсовет</w:t>
      </w:r>
      <w:r w:rsidRPr="008E5BAB">
        <w:rPr>
          <w:rFonts w:eastAsia="Arial CYR"/>
          <w:sz w:val="24"/>
          <w:szCs w:val="24"/>
        </w:rPr>
        <w:t>»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в сети «Интернет».</w:t>
      </w:r>
    </w:p>
    <w:p w14:paraId="3E316B0E" w14:textId="77777777" w:rsidR="00BA4F4E" w:rsidRPr="008E5BAB" w:rsidRDefault="00BA4F4E" w:rsidP="00AE5C18">
      <w:pPr>
        <w:autoSpaceDE w:val="0"/>
        <w:ind w:firstLine="567"/>
        <w:jc w:val="both"/>
        <w:rPr>
          <w:sz w:val="24"/>
          <w:szCs w:val="24"/>
        </w:rPr>
      </w:pPr>
      <w:r w:rsidRPr="008E5BAB">
        <w:rPr>
          <w:rFonts w:eastAsia="Arial CYR"/>
          <w:sz w:val="24"/>
          <w:szCs w:val="24"/>
        </w:rPr>
        <w:lastRenderedPageBreak/>
        <w:t>Срок исполнения данного административного действия - 21 день.</w:t>
      </w:r>
    </w:p>
    <w:p w14:paraId="08E4C09F" w14:textId="77777777" w:rsidR="00BA4F4E" w:rsidRPr="008E5BAB" w:rsidRDefault="00BA4F4E" w:rsidP="00AE5C18">
      <w:pPr>
        <w:autoSpaceDE w:val="0"/>
        <w:ind w:firstLine="567"/>
        <w:jc w:val="both"/>
        <w:rPr>
          <w:sz w:val="24"/>
          <w:szCs w:val="24"/>
        </w:rPr>
      </w:pPr>
      <w:r w:rsidRPr="008E5BAB">
        <w:rPr>
          <w:rFonts w:eastAsia="Arial CYR"/>
          <w:sz w:val="24"/>
          <w:szCs w:val="24"/>
        </w:rPr>
        <w:t>3.2.8. Выдача разрешения на отклонение от предельных параметров разрешенного строительства, реконструкции объекта капитального строительства либо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4ABE40A5" w14:textId="559C48A5" w:rsidR="00BA4F4E" w:rsidRPr="008E5BAB" w:rsidRDefault="00BA4F4E" w:rsidP="00AE5C18">
      <w:pPr>
        <w:ind w:firstLine="567"/>
        <w:jc w:val="both"/>
        <w:rPr>
          <w:sz w:val="24"/>
          <w:szCs w:val="24"/>
        </w:rPr>
      </w:pPr>
      <w:r w:rsidRPr="008E5BAB">
        <w:rPr>
          <w:sz w:val="24"/>
          <w:szCs w:val="24"/>
        </w:rPr>
        <w:t xml:space="preserve">Основанием для начала данного административного действия является принятие постановления администрации </w:t>
      </w:r>
      <w:r w:rsidRPr="008E5BAB">
        <w:rPr>
          <w:rFonts w:eastAsia="Arial CYR"/>
          <w:sz w:val="24"/>
          <w:szCs w:val="24"/>
        </w:rPr>
        <w:t>муниципального образования «</w:t>
      </w:r>
      <w:r w:rsidR="00C12787">
        <w:rPr>
          <w:rFonts w:eastAsia="Arial CYR"/>
          <w:sz w:val="24"/>
          <w:szCs w:val="24"/>
        </w:rPr>
        <w:t>Иванчугский</w:t>
      </w:r>
      <w:r w:rsidR="0069701F" w:rsidRPr="008E5BAB">
        <w:rPr>
          <w:rFonts w:eastAsia="Arial CYR"/>
          <w:sz w:val="24"/>
          <w:szCs w:val="24"/>
        </w:rPr>
        <w:t xml:space="preserve"> сельсовет</w:t>
      </w:r>
      <w:r w:rsidRPr="008E5BAB">
        <w:rPr>
          <w:rFonts w:eastAsia="Arial CYR"/>
          <w:sz w:val="24"/>
          <w:szCs w:val="24"/>
        </w:rPr>
        <w:t>»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подготовка мотивированного отказа в предоставлении такого решения.</w:t>
      </w:r>
    </w:p>
    <w:p w14:paraId="7FC2CC36" w14:textId="77777777" w:rsidR="00BA4F4E" w:rsidRPr="008E5BAB" w:rsidRDefault="00BA4F4E" w:rsidP="00AE5C18">
      <w:pPr>
        <w:ind w:firstLine="567"/>
        <w:jc w:val="both"/>
        <w:rPr>
          <w:sz w:val="24"/>
          <w:szCs w:val="24"/>
        </w:rPr>
      </w:pPr>
      <w:r w:rsidRPr="008E5BAB">
        <w:rPr>
          <w:sz w:val="24"/>
          <w:szCs w:val="24"/>
        </w:rPr>
        <w:t>Ответственным за исполнение данного административного действия является специалист администрации, ответственный за предоставление муниципальной услуги.</w:t>
      </w:r>
    </w:p>
    <w:p w14:paraId="6F211E63" w14:textId="47995BAE" w:rsidR="00BA4F4E" w:rsidRPr="008E5BAB" w:rsidRDefault="00BA4F4E" w:rsidP="00AE5C18">
      <w:pPr>
        <w:ind w:firstLine="567"/>
        <w:jc w:val="both"/>
        <w:rPr>
          <w:sz w:val="24"/>
          <w:szCs w:val="24"/>
        </w:rPr>
      </w:pPr>
      <w:r w:rsidRPr="008E5BAB">
        <w:rPr>
          <w:sz w:val="24"/>
          <w:szCs w:val="24"/>
        </w:rPr>
        <w:t xml:space="preserve">Специалист администрации выдает на руки заявителю копию постановления администрации </w:t>
      </w:r>
      <w:r w:rsidRPr="008E5BAB">
        <w:rPr>
          <w:rFonts w:eastAsia="Arial CYR"/>
          <w:sz w:val="24"/>
          <w:szCs w:val="24"/>
        </w:rPr>
        <w:t>муниципального образования «</w:t>
      </w:r>
      <w:r w:rsidR="00C12787">
        <w:rPr>
          <w:rFonts w:eastAsia="Arial CYR"/>
          <w:sz w:val="24"/>
          <w:szCs w:val="24"/>
        </w:rPr>
        <w:t>Иванчугский</w:t>
      </w:r>
      <w:r w:rsidR="0069701F" w:rsidRPr="008E5BAB">
        <w:rPr>
          <w:rFonts w:eastAsia="Arial CYR"/>
          <w:sz w:val="24"/>
          <w:szCs w:val="24"/>
        </w:rPr>
        <w:t xml:space="preserve"> сельсовет</w:t>
      </w:r>
      <w:r w:rsidRPr="008E5BAB">
        <w:rPr>
          <w:rFonts w:eastAsia="Arial CYR"/>
          <w:sz w:val="24"/>
          <w:szCs w:val="24"/>
        </w:rPr>
        <w:t>»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мотивированный отказ в предоставлении такого решения, либо направляет заявителю по адресу, указанному в заявлении.</w:t>
      </w:r>
    </w:p>
    <w:p w14:paraId="6497B605" w14:textId="77777777" w:rsidR="00BA4F4E" w:rsidRPr="008E5BAB" w:rsidRDefault="00BA4F4E" w:rsidP="00AE5C18">
      <w:pPr>
        <w:ind w:firstLine="567"/>
        <w:jc w:val="both"/>
        <w:rPr>
          <w:sz w:val="24"/>
          <w:szCs w:val="24"/>
        </w:rPr>
      </w:pPr>
      <w:r w:rsidRPr="008E5BAB">
        <w:rPr>
          <w:rFonts w:eastAsia="Courier New"/>
          <w:sz w:val="24"/>
          <w:szCs w:val="24"/>
        </w:rPr>
        <w:t xml:space="preserve">В случае направления заявителю </w:t>
      </w:r>
      <w:r w:rsidRPr="008E5BAB">
        <w:rPr>
          <w:sz w:val="24"/>
          <w:szCs w:val="24"/>
        </w:rPr>
        <w:t xml:space="preserve">копии постановления администрации </w:t>
      </w:r>
      <w:r w:rsidRPr="008E5BAB">
        <w:rPr>
          <w:rFonts w:eastAsia="Arial CYR"/>
          <w:sz w:val="24"/>
          <w:szCs w:val="24"/>
        </w:rPr>
        <w:t>муниципального образования «Камызякский район»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мотивированного отказа в предоставлении такого решения</w:t>
      </w:r>
      <w:r w:rsidRPr="008E5BAB">
        <w:rPr>
          <w:rFonts w:eastAsia="Courier New"/>
          <w:sz w:val="24"/>
          <w:szCs w:val="24"/>
        </w:rPr>
        <w:t xml:space="preserve"> почтой, электронной почтой, посредством портала специалист администрации делает соответствующую отметку в реестре регистрации уведомлений.</w:t>
      </w:r>
    </w:p>
    <w:p w14:paraId="2B2ED9F9" w14:textId="77777777" w:rsidR="00BA4F4E" w:rsidRPr="008E5BAB" w:rsidRDefault="00BA4F4E" w:rsidP="00AE5C18">
      <w:pPr>
        <w:ind w:firstLine="567"/>
        <w:jc w:val="both"/>
        <w:rPr>
          <w:sz w:val="24"/>
          <w:szCs w:val="24"/>
        </w:rPr>
      </w:pPr>
      <w:r w:rsidRPr="008E5BAB">
        <w:rPr>
          <w:rFonts w:eastAsia="Courier New"/>
          <w:sz w:val="24"/>
          <w:szCs w:val="24"/>
        </w:rPr>
        <w:t>Срок исполнения данного административного действия – 2 дня.</w:t>
      </w:r>
    </w:p>
    <w:p w14:paraId="3F6CFE79" w14:textId="77777777" w:rsidR="00BA4F4E" w:rsidRPr="008E5BAB" w:rsidRDefault="00BA4F4E" w:rsidP="00AE5C18">
      <w:pPr>
        <w:ind w:firstLine="567"/>
        <w:jc w:val="center"/>
        <w:rPr>
          <w:sz w:val="24"/>
          <w:szCs w:val="24"/>
        </w:rPr>
      </w:pPr>
    </w:p>
    <w:p w14:paraId="536B39B4" w14:textId="77777777" w:rsidR="00BA4F4E" w:rsidRPr="008E5BAB" w:rsidRDefault="00BA4F4E" w:rsidP="00AE5C18">
      <w:pPr>
        <w:pStyle w:val="ConsPlusNormal"/>
        <w:widowControl/>
        <w:ind w:firstLine="567"/>
        <w:jc w:val="center"/>
        <w:outlineLvl w:val="1"/>
        <w:rPr>
          <w:rFonts w:ascii="Times New Roman" w:hAnsi="Times New Roman" w:cs="Times New Roman"/>
          <w:sz w:val="24"/>
          <w:szCs w:val="24"/>
        </w:rPr>
      </w:pPr>
      <w:r w:rsidRPr="008E5BAB">
        <w:rPr>
          <w:rFonts w:ascii="Times New Roman" w:hAnsi="Times New Roman" w:cs="Times New Roman"/>
          <w:sz w:val="24"/>
          <w:szCs w:val="24"/>
        </w:rPr>
        <w:t xml:space="preserve">4. Формы контроля </w:t>
      </w:r>
    </w:p>
    <w:p w14:paraId="53918EBF" w14:textId="77777777" w:rsidR="00BA4F4E" w:rsidRPr="008E5BAB" w:rsidRDefault="00BA4F4E" w:rsidP="00AE5C18">
      <w:pPr>
        <w:pStyle w:val="ConsPlusNormal"/>
        <w:widowControl/>
        <w:ind w:firstLine="567"/>
        <w:jc w:val="center"/>
        <w:outlineLvl w:val="1"/>
        <w:rPr>
          <w:rFonts w:ascii="Times New Roman" w:hAnsi="Times New Roman" w:cs="Times New Roman"/>
          <w:sz w:val="24"/>
          <w:szCs w:val="24"/>
        </w:rPr>
      </w:pPr>
      <w:r w:rsidRPr="008E5BAB">
        <w:rPr>
          <w:rFonts w:ascii="Times New Roman" w:hAnsi="Times New Roman" w:cs="Times New Roman"/>
          <w:sz w:val="24"/>
          <w:szCs w:val="24"/>
        </w:rPr>
        <w:t>за исполнением административного регламента</w:t>
      </w:r>
    </w:p>
    <w:p w14:paraId="121E25DB" w14:textId="77777777" w:rsidR="00BA4F4E" w:rsidRPr="008E5BAB" w:rsidRDefault="00BA4F4E" w:rsidP="00AE5C18">
      <w:pPr>
        <w:pStyle w:val="ConsPlusNormal"/>
        <w:widowControl/>
        <w:ind w:firstLine="567"/>
        <w:jc w:val="center"/>
        <w:outlineLvl w:val="1"/>
        <w:rPr>
          <w:rFonts w:ascii="Times New Roman" w:hAnsi="Times New Roman" w:cs="Times New Roman"/>
          <w:sz w:val="24"/>
          <w:szCs w:val="24"/>
        </w:rPr>
      </w:pPr>
    </w:p>
    <w:p w14:paraId="299F0EB0" w14:textId="77777777" w:rsidR="00BA4F4E" w:rsidRPr="008E5BAB" w:rsidRDefault="00BA4F4E" w:rsidP="00AE5C18">
      <w:pPr>
        <w:pStyle w:val="afb"/>
        <w:ind w:firstLine="567"/>
        <w:jc w:val="both"/>
        <w:rPr>
          <w:rFonts w:cs="Times New Roman"/>
          <w:color w:val="auto"/>
        </w:rPr>
      </w:pPr>
      <w:r w:rsidRPr="008E5BAB">
        <w:rPr>
          <w:rFonts w:cs="Times New Roman"/>
          <w:color w:val="auto"/>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14:paraId="56033E64"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должностным лицом администрации, ответственным за предоставление муниципальной услуги.  </w:t>
      </w:r>
    </w:p>
    <w:p w14:paraId="557D74F8" w14:textId="49D93B77" w:rsidR="00BA4F4E" w:rsidRPr="008E5BAB" w:rsidRDefault="00BA4F4E" w:rsidP="00AE5C18">
      <w:pPr>
        <w:pStyle w:val="afb"/>
        <w:ind w:firstLine="567"/>
        <w:jc w:val="both"/>
        <w:rPr>
          <w:rFonts w:cs="Times New Roman"/>
          <w:color w:val="auto"/>
        </w:rPr>
      </w:pPr>
      <w:r w:rsidRPr="008E5BAB">
        <w:rPr>
          <w:rFonts w:cs="Times New Roman"/>
          <w:color w:val="auto"/>
        </w:rPr>
        <w:t>Текущий контроль осуществляется Главой администрации муниципального образования «</w:t>
      </w:r>
      <w:r w:rsidR="00C12787">
        <w:rPr>
          <w:rFonts w:cs="Times New Roman"/>
          <w:color w:val="auto"/>
        </w:rPr>
        <w:t>Иванчугский</w:t>
      </w:r>
      <w:r w:rsidR="0069701F" w:rsidRPr="008E5BAB">
        <w:rPr>
          <w:rFonts w:cs="Times New Roman"/>
          <w:color w:val="auto"/>
        </w:rPr>
        <w:t xml:space="preserve"> сельсовет</w:t>
      </w:r>
      <w:r w:rsidRPr="008E5BAB">
        <w:rPr>
          <w:rFonts w:cs="Times New Roman"/>
          <w:color w:val="auto"/>
        </w:rPr>
        <w:t xml:space="preserve">» посредством внутреннего и внешнего контроля, директором МФЦ. </w:t>
      </w:r>
    </w:p>
    <w:p w14:paraId="48FD247C"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Внутренний контроль проводится путем оперативного выяснения хода рассмотрения заявления,  своевременности   направления  заявителю решения о выдаче градостроительного плана.  </w:t>
      </w:r>
    </w:p>
    <w:p w14:paraId="326D9372" w14:textId="77777777" w:rsidR="00BA4F4E" w:rsidRPr="008E5BAB" w:rsidRDefault="00BA4F4E" w:rsidP="00AE5C18">
      <w:pPr>
        <w:pStyle w:val="afb"/>
        <w:ind w:firstLine="567"/>
        <w:jc w:val="both"/>
        <w:rPr>
          <w:rFonts w:cs="Times New Roman"/>
          <w:color w:val="auto"/>
        </w:rPr>
      </w:pPr>
      <w:r w:rsidRPr="008E5BAB">
        <w:rPr>
          <w:rFonts w:cs="Times New Roman"/>
          <w:color w:val="auto"/>
        </w:rPr>
        <w:t>Внешний контроль за исполнением административного регламента осуществляют органы прокуратуры и другие государственные и муниципальные контролирующие органы путем проведения контролирующих проверок.</w:t>
      </w:r>
    </w:p>
    <w:p w14:paraId="30BE538F" w14:textId="77777777" w:rsidR="00BA4F4E" w:rsidRPr="008E5BAB" w:rsidRDefault="00BA4F4E" w:rsidP="00AE5C18">
      <w:pPr>
        <w:pStyle w:val="afb"/>
        <w:ind w:firstLine="567"/>
        <w:jc w:val="both"/>
        <w:rPr>
          <w:rFonts w:cs="Times New Roman"/>
          <w:color w:val="auto"/>
        </w:rPr>
      </w:pPr>
      <w:r w:rsidRPr="008E5BAB">
        <w:rPr>
          <w:rFonts w:cs="Times New Roman"/>
          <w:color w:val="auto"/>
        </w:rPr>
        <w:t>4.2. Порядок и периодичность осуществления плановых и внеплановых проверок полноты и качества предоставления муниципальной услуги.</w:t>
      </w:r>
    </w:p>
    <w:p w14:paraId="109851F2"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  </w:t>
      </w:r>
    </w:p>
    <w:p w14:paraId="3E8C5ED8" w14:textId="6914FCEE" w:rsidR="00BA4F4E" w:rsidRPr="008E5BAB" w:rsidRDefault="00BA4F4E" w:rsidP="00AE5C18">
      <w:pPr>
        <w:pStyle w:val="afb"/>
        <w:ind w:firstLine="567"/>
        <w:jc w:val="both"/>
        <w:rPr>
          <w:rFonts w:cs="Times New Roman"/>
          <w:color w:val="auto"/>
        </w:rPr>
      </w:pPr>
      <w:r w:rsidRPr="008E5BAB">
        <w:rPr>
          <w:rFonts w:cs="Times New Roman"/>
          <w:color w:val="auto"/>
        </w:rPr>
        <w:t xml:space="preserve">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w:t>
      </w:r>
      <w:r w:rsidRPr="008E5BAB">
        <w:rPr>
          <w:rFonts w:cs="Times New Roman"/>
          <w:color w:val="auto"/>
        </w:rPr>
        <w:lastRenderedPageBreak/>
        <w:t>уполномоченными Главой администрации муниципального образования «</w:t>
      </w:r>
      <w:r w:rsidR="00C12787">
        <w:rPr>
          <w:rFonts w:cs="Times New Roman"/>
          <w:color w:val="auto"/>
        </w:rPr>
        <w:t>Иванчугский</w:t>
      </w:r>
      <w:r w:rsidR="0069701F" w:rsidRPr="008E5BAB">
        <w:rPr>
          <w:rFonts w:cs="Times New Roman"/>
          <w:color w:val="auto"/>
        </w:rPr>
        <w:t xml:space="preserve"> сельсовет</w:t>
      </w:r>
      <w:r w:rsidRPr="008E5BAB">
        <w:rPr>
          <w:rFonts w:cs="Times New Roman"/>
          <w:color w:val="auto"/>
        </w:rPr>
        <w:t>» на проведение внеплановых проверок.</w:t>
      </w:r>
    </w:p>
    <w:p w14:paraId="2A1F6B92"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14:paraId="126E977C" w14:textId="59836AAE" w:rsidR="00BA4F4E" w:rsidRPr="008E5BAB" w:rsidRDefault="00BA4F4E" w:rsidP="00AE5C18">
      <w:pPr>
        <w:pStyle w:val="afb"/>
        <w:ind w:firstLine="567"/>
        <w:jc w:val="both"/>
        <w:rPr>
          <w:rFonts w:cs="Times New Roman"/>
          <w:color w:val="auto"/>
        </w:rPr>
      </w:pPr>
      <w:r w:rsidRPr="008E5BAB">
        <w:rPr>
          <w:rFonts w:cs="Times New Roman"/>
          <w:color w:val="auto"/>
        </w:rPr>
        <w:t>Контроль полноты и качества предоставления данной муниципальной услуги осуществляется Главой администрации муниципального образования «</w:t>
      </w:r>
      <w:r w:rsidR="00C12787">
        <w:rPr>
          <w:rFonts w:cs="Times New Roman"/>
          <w:color w:val="auto"/>
        </w:rPr>
        <w:t>Иванчугский</w:t>
      </w:r>
      <w:r w:rsidR="0069701F" w:rsidRPr="008E5BAB">
        <w:rPr>
          <w:rFonts w:cs="Times New Roman"/>
          <w:color w:val="auto"/>
        </w:rPr>
        <w:t xml:space="preserve"> сельсовет</w:t>
      </w:r>
      <w:r w:rsidRPr="008E5BAB">
        <w:rPr>
          <w:rFonts w:cs="Times New Roman"/>
          <w:color w:val="auto"/>
        </w:rPr>
        <w:t xml:space="preserve">»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комиссии. </w:t>
      </w:r>
    </w:p>
    <w:p w14:paraId="37B6228D" w14:textId="77777777" w:rsidR="00BA4F4E" w:rsidRPr="008E5BAB" w:rsidRDefault="00BA4F4E" w:rsidP="00AE5C18">
      <w:pPr>
        <w:pStyle w:val="afb"/>
        <w:ind w:firstLine="567"/>
        <w:jc w:val="both"/>
        <w:rPr>
          <w:rFonts w:cs="Times New Roman"/>
          <w:color w:val="auto"/>
        </w:rPr>
      </w:pPr>
      <w:r w:rsidRPr="008E5BAB">
        <w:rPr>
          <w:rFonts w:cs="Times New Roman"/>
          <w:color w:val="auto"/>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61583F08"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 </w:t>
      </w:r>
    </w:p>
    <w:p w14:paraId="1176FE82" w14:textId="77777777" w:rsidR="00BA4F4E" w:rsidRPr="008E5BAB" w:rsidRDefault="00BA4F4E" w:rsidP="00AE5C18">
      <w:pPr>
        <w:pStyle w:val="afb"/>
        <w:ind w:firstLine="567"/>
        <w:jc w:val="both"/>
        <w:rPr>
          <w:rFonts w:cs="Times New Roman"/>
          <w:color w:val="auto"/>
        </w:rPr>
      </w:pPr>
      <w:r w:rsidRPr="008E5BAB">
        <w:rPr>
          <w:rFonts w:cs="Times New Roman"/>
          <w:color w:val="auto"/>
        </w:rPr>
        <w:t>Должностное лицо администрации, ответственное за прием и регистрацию обращений (заявлений, запросов) несет персональную ответственность, закрепленную в его должностной инструкции, в соответствии с законодательством Российской Федерации:</w:t>
      </w:r>
    </w:p>
    <w:p w14:paraId="1D0E8A95" w14:textId="77777777" w:rsidR="00BA4F4E" w:rsidRPr="008E5BAB" w:rsidRDefault="00BA4F4E" w:rsidP="00AE5C18">
      <w:pPr>
        <w:pStyle w:val="Default"/>
        <w:ind w:firstLine="567"/>
        <w:jc w:val="both"/>
        <w:rPr>
          <w:color w:val="auto"/>
        </w:rPr>
      </w:pPr>
      <w:r w:rsidRPr="008E5BAB">
        <w:rPr>
          <w:color w:val="auto"/>
        </w:rPr>
        <w:t xml:space="preserve">- за проверку действительности усиленной квалифицированной электронной подписи, которой подписано заявление о предоставлении муниципальной услуги и прилагаемые документы, в случае обращения заявителя за муниципальной услугой в электронном виде; </w:t>
      </w:r>
    </w:p>
    <w:p w14:paraId="51E7494C" w14:textId="77777777" w:rsidR="00BA4F4E" w:rsidRPr="008E5BAB" w:rsidRDefault="00BA4F4E" w:rsidP="00AE5C18">
      <w:pPr>
        <w:pStyle w:val="Default"/>
        <w:ind w:firstLine="567"/>
        <w:jc w:val="both"/>
        <w:rPr>
          <w:color w:val="auto"/>
        </w:rPr>
      </w:pPr>
      <w:r w:rsidRPr="008E5BAB">
        <w:rPr>
          <w:color w:val="auto"/>
        </w:rPr>
        <w:t xml:space="preserve">- за правильное и своевременное оформление и направление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уведомления об отказе в приеме к рассмотрению заявления о предоставлении муниципальной услуги, поданного в электронном виде; </w:t>
      </w:r>
    </w:p>
    <w:p w14:paraId="30F3DA47" w14:textId="77777777" w:rsidR="00BA4F4E" w:rsidRPr="008E5BAB" w:rsidRDefault="00BA4F4E" w:rsidP="00AE5C18">
      <w:pPr>
        <w:pStyle w:val="Default"/>
        <w:ind w:firstLine="567"/>
        <w:jc w:val="both"/>
        <w:rPr>
          <w:color w:val="auto"/>
        </w:rPr>
      </w:pPr>
      <w:r w:rsidRPr="008E5BAB">
        <w:rPr>
          <w:color w:val="auto"/>
        </w:rPr>
        <w:t xml:space="preserve">- за соблюдение сроков предоставления муниципальной услуги; </w:t>
      </w:r>
    </w:p>
    <w:p w14:paraId="16099E54"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 за оформление и выдачу результата предоставления муниципальной услуги. Должностное лицо администрации, ответственное за предоставление муниципальной услуги  несет персональную ответственность, закрепленную в его должностной инструкции, в соответствии с законодательством Российской Федерации. </w:t>
      </w:r>
    </w:p>
    <w:p w14:paraId="0A0BA967" w14:textId="77777777" w:rsidR="00BA4F4E" w:rsidRPr="008E5BAB" w:rsidRDefault="00BA4F4E" w:rsidP="00AE5C18">
      <w:pPr>
        <w:pStyle w:val="afb"/>
        <w:ind w:firstLine="567"/>
        <w:jc w:val="both"/>
        <w:rPr>
          <w:rFonts w:cs="Times New Roman"/>
          <w:color w:val="auto"/>
        </w:rPr>
      </w:pPr>
      <w:r w:rsidRPr="008E5BAB">
        <w:rPr>
          <w:rFonts w:cs="Times New Roman"/>
          <w:color w:val="auto"/>
        </w:rPr>
        <w:t>Персональная ответственность должностного лица администрации, ответственного за прием и регистрацию заявления и документов, а также должностного лица администрации, ответственного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14:paraId="7C6E8053" w14:textId="77777777" w:rsidR="00BA4F4E" w:rsidRPr="008E5BAB" w:rsidRDefault="00BA4F4E" w:rsidP="00AE5C18">
      <w:pPr>
        <w:pStyle w:val="afb"/>
        <w:ind w:firstLine="567"/>
        <w:jc w:val="both"/>
        <w:rPr>
          <w:rFonts w:cs="Times New Roman"/>
          <w:color w:val="auto"/>
        </w:rPr>
      </w:pPr>
      <w:r w:rsidRPr="008E5BAB">
        <w:rPr>
          <w:rFonts w:cs="Times New Roman"/>
          <w:color w:val="auto"/>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63DDAED"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Контроль за рассмотрением своего запроса может осуществлять заявитель на основании информации, полученной у должностного лица администрации, ответственного за предоставление муниципальной услуги. </w:t>
      </w:r>
    </w:p>
    <w:p w14:paraId="7E0489CA"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14:paraId="0F270678"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14:paraId="672FD546" w14:textId="77777777" w:rsidR="00BA4F4E" w:rsidRPr="008E5BAB" w:rsidRDefault="00BA4F4E" w:rsidP="00AE5C18">
      <w:pPr>
        <w:pStyle w:val="afb"/>
        <w:ind w:firstLine="567"/>
        <w:jc w:val="both"/>
        <w:rPr>
          <w:rFonts w:cs="Times New Roman"/>
          <w:color w:val="auto"/>
        </w:rPr>
      </w:pPr>
    </w:p>
    <w:p w14:paraId="3115DAA9" w14:textId="77777777" w:rsidR="00BA4F4E" w:rsidRPr="008E5BAB" w:rsidRDefault="00BA4F4E" w:rsidP="00AE5C18">
      <w:pPr>
        <w:pStyle w:val="afb"/>
        <w:ind w:firstLine="567"/>
        <w:jc w:val="center"/>
        <w:rPr>
          <w:rFonts w:cs="Times New Roman"/>
          <w:color w:val="auto"/>
        </w:rPr>
      </w:pPr>
      <w:r w:rsidRPr="008E5BAB">
        <w:rPr>
          <w:rFonts w:cs="Times New Roman"/>
          <w:color w:val="auto"/>
        </w:rPr>
        <w:t>5. Досудебный (внесудебный) порядок обжалования решений и действий (бездействий) администрации, должностных лиц администрации, муниципальных служащих</w:t>
      </w:r>
    </w:p>
    <w:p w14:paraId="2E726561" w14:textId="77777777" w:rsidR="00BA4F4E" w:rsidRPr="008E5BAB" w:rsidRDefault="00BA4F4E" w:rsidP="00AE5C18">
      <w:pPr>
        <w:pStyle w:val="afb"/>
        <w:ind w:firstLine="567"/>
        <w:jc w:val="center"/>
        <w:rPr>
          <w:rFonts w:cs="Times New Roman"/>
          <w:color w:val="auto"/>
        </w:rPr>
      </w:pPr>
    </w:p>
    <w:p w14:paraId="75A807DC" w14:textId="77777777" w:rsidR="00BA4F4E" w:rsidRPr="008E5BAB" w:rsidRDefault="00BA4F4E" w:rsidP="00AE5C18">
      <w:pPr>
        <w:pStyle w:val="afb"/>
        <w:ind w:firstLine="567"/>
        <w:jc w:val="both"/>
        <w:rPr>
          <w:rFonts w:cs="Times New Roman"/>
          <w:color w:val="auto"/>
        </w:rPr>
      </w:pPr>
      <w:r w:rsidRPr="008E5BAB">
        <w:rPr>
          <w:rFonts w:cs="Times New Roman"/>
          <w:color w:val="auto"/>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14:paraId="4A428A04" w14:textId="77777777" w:rsidR="00BA4F4E" w:rsidRPr="008E5BAB" w:rsidRDefault="00BA4F4E" w:rsidP="00AE5C18">
      <w:pPr>
        <w:pStyle w:val="afb"/>
        <w:ind w:firstLine="567"/>
        <w:jc w:val="both"/>
        <w:rPr>
          <w:rFonts w:cs="Times New Roman"/>
          <w:color w:val="auto"/>
        </w:rPr>
      </w:pPr>
      <w:r w:rsidRPr="008E5BAB">
        <w:rPr>
          <w:rFonts w:cs="Times New Roman"/>
          <w:color w:val="auto"/>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14:paraId="75B5A879"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0" w:history="1">
        <w:r w:rsidRPr="008E5BAB">
          <w:rPr>
            <w:rStyle w:val="a9"/>
            <w:rFonts w:cs="Times New Roman"/>
            <w:color w:val="auto"/>
            <w:u w:val="none"/>
          </w:rPr>
          <w:t>частью 2 статьи 6</w:t>
        </w:r>
      </w:hyperlink>
      <w:r w:rsidRPr="008E5BAB">
        <w:rPr>
          <w:rFonts w:cs="Times New Roman"/>
          <w:color w:val="auto"/>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14:paraId="550D0ECF" w14:textId="77777777" w:rsidR="00BA4F4E" w:rsidRPr="008E5BAB" w:rsidRDefault="00BA4F4E" w:rsidP="00AE5C18">
      <w:pPr>
        <w:pStyle w:val="afb"/>
        <w:ind w:firstLine="567"/>
        <w:jc w:val="both"/>
        <w:rPr>
          <w:rFonts w:cs="Times New Roman"/>
          <w:color w:val="auto"/>
        </w:rPr>
      </w:pPr>
      <w:r w:rsidRPr="008E5BAB">
        <w:rPr>
          <w:rFonts w:cs="Times New Roman"/>
          <w:color w:val="auto"/>
        </w:rPr>
        <w:t>Информирования заявителей о порядке подачи и рассмотрения жалобы осуществляется следующими способами:</w:t>
      </w:r>
    </w:p>
    <w:p w14:paraId="70FE07EB" w14:textId="77777777" w:rsidR="00BA4F4E" w:rsidRPr="008E5BAB" w:rsidRDefault="00BA4F4E" w:rsidP="00AE5C18">
      <w:pPr>
        <w:pStyle w:val="afb"/>
        <w:ind w:firstLine="567"/>
        <w:jc w:val="both"/>
        <w:rPr>
          <w:rFonts w:cs="Times New Roman"/>
          <w:color w:val="auto"/>
        </w:rPr>
      </w:pPr>
      <w:r w:rsidRPr="008E5BAB">
        <w:rPr>
          <w:rFonts w:cs="Times New Roman"/>
          <w:color w:val="auto"/>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14:paraId="5C82B1B7" w14:textId="77777777" w:rsidR="00BA4F4E" w:rsidRPr="008E5BAB" w:rsidRDefault="00BA4F4E" w:rsidP="00AE5C18">
      <w:pPr>
        <w:pStyle w:val="afb"/>
        <w:ind w:firstLine="567"/>
        <w:jc w:val="both"/>
        <w:rPr>
          <w:rFonts w:cs="Times New Roman"/>
          <w:color w:val="auto"/>
        </w:rPr>
      </w:pPr>
      <w:r w:rsidRPr="008E5BAB">
        <w:rPr>
          <w:rFonts w:cs="Times New Roman"/>
          <w:color w:val="auto"/>
        </w:rPr>
        <w:t>- путем взаимодействия должностных лиц администрации, ответственных за рассмотрение жалобы, с заявителями по почте, по электронной почте;</w:t>
      </w:r>
    </w:p>
    <w:p w14:paraId="1CE89053" w14:textId="233C3770" w:rsidR="00BA4F4E" w:rsidRPr="008E5BAB" w:rsidRDefault="00BA4F4E" w:rsidP="00AE5C18">
      <w:pPr>
        <w:pStyle w:val="afb"/>
        <w:ind w:firstLine="567"/>
        <w:jc w:val="both"/>
        <w:rPr>
          <w:rFonts w:cs="Times New Roman"/>
          <w:color w:val="auto"/>
        </w:rPr>
      </w:pPr>
      <w:r w:rsidRPr="008E5BAB">
        <w:rPr>
          <w:rFonts w:cs="Times New Roman"/>
          <w:color w:val="auto"/>
        </w:rPr>
        <w:t>- посредством информационных материалов, которые размещаются в сети «Интернет» на официальном сайте администрации (</w:t>
      </w:r>
      <w:r w:rsidR="006C472F" w:rsidRPr="008E5BAB">
        <w:rPr>
          <w:rFonts w:eastAsia="Calibri" w:cs="Times New Roman"/>
          <w:color w:val="0070C0"/>
          <w:lang w:eastAsia="en-US"/>
        </w:rPr>
        <w:t>http://</w:t>
      </w:r>
      <w:r w:rsidR="00C12787" w:rsidRPr="00C12787">
        <w:t xml:space="preserve"> </w:t>
      </w:r>
      <w:r w:rsidR="00C12787" w:rsidRPr="00C12787">
        <w:rPr>
          <w:rFonts w:eastAsia="Calibri" w:cs="Times New Roman"/>
          <w:color w:val="0070C0"/>
          <w:lang w:eastAsia="en-US"/>
        </w:rPr>
        <w:t>https://mo.astrobl.ru/ivanchugskijselsovet/</w:t>
      </w:r>
      <w:r w:rsidRPr="008E5BAB">
        <w:rPr>
          <w:rFonts w:cs="Times New Roman"/>
          <w:color w:val="auto"/>
        </w:rPr>
        <w:t>), на региональном портале (http://gosuslugi.astrobl.ru), на едином портале (http://www.gosuslugi.ru);</w:t>
      </w:r>
    </w:p>
    <w:p w14:paraId="20F587A3" w14:textId="77777777" w:rsidR="00BA4F4E" w:rsidRPr="008E5BAB" w:rsidRDefault="00BA4F4E" w:rsidP="00AE5C18">
      <w:pPr>
        <w:pStyle w:val="afb"/>
        <w:ind w:firstLine="567"/>
        <w:jc w:val="both"/>
        <w:rPr>
          <w:rFonts w:cs="Times New Roman"/>
          <w:color w:val="auto"/>
        </w:rPr>
      </w:pPr>
      <w:r w:rsidRPr="008E5BAB">
        <w:rPr>
          <w:rFonts w:cs="Times New Roman"/>
          <w:color w:val="auto"/>
        </w:rPr>
        <w:t>-посредством информационных материалов, которые размещаются на информационных стендах в помещении администрации.</w:t>
      </w:r>
    </w:p>
    <w:p w14:paraId="066136A2" w14:textId="77777777" w:rsidR="00BA4F4E" w:rsidRPr="008E5BAB" w:rsidRDefault="00BA4F4E" w:rsidP="00AE5C18">
      <w:pPr>
        <w:pStyle w:val="afb"/>
        <w:ind w:firstLine="567"/>
        <w:jc w:val="both"/>
        <w:rPr>
          <w:rFonts w:cs="Times New Roman"/>
          <w:color w:val="auto"/>
        </w:rPr>
      </w:pPr>
      <w:r w:rsidRPr="008E5BAB">
        <w:rPr>
          <w:rFonts w:cs="Times New Roman"/>
          <w:color w:val="auto"/>
        </w:rPr>
        <w:t>5.2. Предмет жалобы.</w:t>
      </w:r>
    </w:p>
    <w:p w14:paraId="5A79A417" w14:textId="77777777" w:rsidR="00BA4F4E" w:rsidRPr="008E5BAB" w:rsidRDefault="00BA4F4E" w:rsidP="00AE5C18">
      <w:pPr>
        <w:pStyle w:val="afb"/>
        <w:ind w:firstLine="567"/>
        <w:jc w:val="both"/>
        <w:rPr>
          <w:rFonts w:cs="Times New Roman"/>
          <w:color w:val="auto"/>
        </w:rPr>
      </w:pPr>
      <w:r w:rsidRPr="008E5BAB">
        <w:rPr>
          <w:rFonts w:cs="Times New Roman"/>
          <w:color w:val="auto"/>
        </w:rPr>
        <w:t>Заявитель может обратиться с жалобой, в том числе в следующих случаях:</w:t>
      </w:r>
    </w:p>
    <w:p w14:paraId="0798EBE3" w14:textId="77777777" w:rsidR="00BA4F4E" w:rsidRPr="008E5BAB" w:rsidRDefault="00BA4F4E" w:rsidP="00AE5C18">
      <w:pPr>
        <w:pStyle w:val="afb"/>
        <w:ind w:firstLine="567"/>
        <w:jc w:val="both"/>
        <w:rPr>
          <w:rFonts w:cs="Times New Roman"/>
          <w:color w:val="auto"/>
        </w:rPr>
      </w:pPr>
      <w:r w:rsidRPr="008E5BAB">
        <w:rPr>
          <w:rFonts w:cs="Times New Roman"/>
          <w:color w:val="auto"/>
        </w:rPr>
        <w:t>- нарушение срока регистрации запроса заявителя о предоставлении муниципальной услуги;</w:t>
      </w:r>
    </w:p>
    <w:p w14:paraId="109E1BAA" w14:textId="77777777" w:rsidR="00BA4F4E" w:rsidRPr="008E5BAB" w:rsidRDefault="00BA4F4E" w:rsidP="00AE5C18">
      <w:pPr>
        <w:pStyle w:val="afb"/>
        <w:ind w:firstLine="567"/>
        <w:jc w:val="both"/>
        <w:rPr>
          <w:rFonts w:cs="Times New Roman"/>
          <w:color w:val="auto"/>
        </w:rPr>
      </w:pPr>
      <w:r w:rsidRPr="008E5BAB">
        <w:rPr>
          <w:rFonts w:cs="Times New Roman"/>
          <w:color w:val="auto"/>
        </w:rPr>
        <w:t>- нарушение срока предоставления муниципальной услуги;</w:t>
      </w:r>
    </w:p>
    <w:p w14:paraId="1C980514" w14:textId="65F084CE" w:rsidR="00BA4F4E" w:rsidRPr="008E5BAB" w:rsidRDefault="00BA4F4E" w:rsidP="00AE5C18">
      <w:pPr>
        <w:pStyle w:val="afb"/>
        <w:ind w:firstLine="567"/>
        <w:jc w:val="both"/>
        <w:rPr>
          <w:rFonts w:cs="Times New Roman"/>
          <w:color w:val="auto"/>
        </w:rPr>
      </w:pPr>
      <w:r w:rsidRPr="008E5BAB">
        <w:rPr>
          <w:rFonts w:cs="Times New Roman"/>
          <w:color w:val="auto"/>
        </w:rPr>
        <w:t>- требование представления заявителем документов, не предусмотренных нормативными правовыми актами Российской Федерации, Астраханской области, МО «</w:t>
      </w:r>
      <w:r w:rsidR="00C12787">
        <w:rPr>
          <w:rFonts w:cs="Times New Roman"/>
          <w:color w:val="auto"/>
        </w:rPr>
        <w:t>Иванчугский</w:t>
      </w:r>
      <w:r w:rsidR="0069701F" w:rsidRPr="008E5BAB">
        <w:rPr>
          <w:rFonts w:cs="Times New Roman"/>
          <w:color w:val="auto"/>
        </w:rPr>
        <w:t xml:space="preserve"> сельсовет</w:t>
      </w:r>
      <w:r w:rsidRPr="008E5BAB">
        <w:rPr>
          <w:rFonts w:cs="Times New Roman"/>
          <w:color w:val="auto"/>
        </w:rPr>
        <w:t>» для предоставления муниципальной услуги;</w:t>
      </w:r>
    </w:p>
    <w:p w14:paraId="0F078C36" w14:textId="77777777" w:rsidR="00BA4F4E" w:rsidRPr="008E5BAB" w:rsidRDefault="00BA4F4E" w:rsidP="00AE5C18">
      <w:pPr>
        <w:pStyle w:val="afb"/>
        <w:ind w:firstLine="567"/>
        <w:jc w:val="both"/>
        <w:rPr>
          <w:rFonts w:cs="Times New Roman"/>
          <w:color w:val="auto"/>
        </w:rPr>
      </w:pPr>
      <w:r w:rsidRPr="008E5BAB">
        <w:rPr>
          <w:rFonts w:cs="Times New Roman"/>
          <w:color w:val="auto"/>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14:paraId="2F9AB315" w14:textId="26AFD702" w:rsidR="00BA4F4E" w:rsidRPr="008E5BAB" w:rsidRDefault="00BA4F4E" w:rsidP="00AE5C18">
      <w:pPr>
        <w:pStyle w:val="afb"/>
        <w:ind w:firstLine="567"/>
        <w:jc w:val="both"/>
        <w:rPr>
          <w:rFonts w:cs="Times New Roman"/>
          <w:color w:val="auto"/>
        </w:rPr>
      </w:pPr>
      <w:r w:rsidRPr="008E5BAB">
        <w:rPr>
          <w:rFonts w:cs="Times New Roman"/>
          <w:color w:val="auto"/>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 МО «</w:t>
      </w:r>
      <w:r w:rsidR="00C12787">
        <w:rPr>
          <w:rFonts w:cs="Times New Roman"/>
          <w:color w:val="auto"/>
        </w:rPr>
        <w:t>Иванчугский</w:t>
      </w:r>
      <w:r w:rsidR="0069701F" w:rsidRPr="008E5BAB">
        <w:rPr>
          <w:rFonts w:cs="Times New Roman"/>
          <w:color w:val="auto"/>
        </w:rPr>
        <w:t xml:space="preserve"> сельсовет</w:t>
      </w:r>
      <w:r w:rsidRPr="008E5BAB">
        <w:rPr>
          <w:rFonts w:cs="Times New Roman"/>
          <w:color w:val="auto"/>
        </w:rPr>
        <w:t>»;</w:t>
      </w:r>
    </w:p>
    <w:p w14:paraId="5CD500B2" w14:textId="77777777" w:rsidR="00BA4F4E" w:rsidRPr="008E5BAB" w:rsidRDefault="00BA4F4E" w:rsidP="00AE5C18">
      <w:pPr>
        <w:pStyle w:val="afb"/>
        <w:ind w:firstLine="567"/>
        <w:jc w:val="both"/>
        <w:rPr>
          <w:rFonts w:cs="Times New Roman"/>
          <w:color w:val="auto"/>
        </w:rPr>
      </w:pPr>
      <w:r w:rsidRPr="008E5BAB">
        <w:rPr>
          <w:rFonts w:cs="Times New Roman"/>
          <w:color w:val="auto"/>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14:paraId="7288A539" w14:textId="77777777" w:rsidR="00BA4F4E" w:rsidRPr="008E5BAB" w:rsidRDefault="00BA4F4E" w:rsidP="00AE5C18">
      <w:pPr>
        <w:pStyle w:val="afb"/>
        <w:ind w:firstLine="567"/>
        <w:jc w:val="both"/>
        <w:rPr>
          <w:rFonts w:cs="Times New Roman"/>
          <w:color w:val="auto"/>
        </w:rPr>
      </w:pPr>
      <w:r w:rsidRPr="008E5BAB">
        <w:rPr>
          <w:rFonts w:cs="Times New Roman"/>
          <w:color w:val="auto"/>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F375F82" w14:textId="398AF348" w:rsidR="00BA4F4E" w:rsidRPr="008E5BAB" w:rsidRDefault="00BA4F4E" w:rsidP="00AE5C18">
      <w:pPr>
        <w:pStyle w:val="afb"/>
        <w:ind w:firstLine="567"/>
        <w:jc w:val="both"/>
        <w:rPr>
          <w:rFonts w:cs="Times New Roman"/>
          <w:color w:val="auto"/>
        </w:rPr>
      </w:pPr>
      <w:r w:rsidRPr="008E5BAB">
        <w:rPr>
          <w:rFonts w:cs="Times New Roman"/>
          <w:color w:val="auto"/>
        </w:rPr>
        <w:t>5.3. Органы местного самоуправления МО «</w:t>
      </w:r>
      <w:r w:rsidR="00C12787">
        <w:rPr>
          <w:rFonts w:cs="Times New Roman"/>
          <w:color w:val="auto"/>
        </w:rPr>
        <w:t>Иванчугский</w:t>
      </w:r>
      <w:r w:rsidR="0069701F" w:rsidRPr="008E5BAB">
        <w:rPr>
          <w:rFonts w:cs="Times New Roman"/>
          <w:color w:val="auto"/>
        </w:rPr>
        <w:t xml:space="preserve"> сельсовет</w:t>
      </w:r>
      <w:r w:rsidRPr="008E5BAB">
        <w:rPr>
          <w:rFonts w:cs="Times New Roman"/>
          <w:color w:val="auto"/>
        </w:rPr>
        <w:t>» и уполномоченные на рассмотрение жалобы должностные лица, которым может быть направлена жалоба</w:t>
      </w:r>
    </w:p>
    <w:p w14:paraId="0A57FC56" w14:textId="77777777" w:rsidR="00BA4F4E" w:rsidRPr="008E5BAB" w:rsidRDefault="00BA4F4E" w:rsidP="00AE5C18">
      <w:pPr>
        <w:pStyle w:val="afb"/>
        <w:ind w:firstLine="567"/>
        <w:jc w:val="both"/>
        <w:rPr>
          <w:rFonts w:cs="Times New Roman"/>
          <w:color w:val="auto"/>
        </w:rPr>
      </w:pPr>
      <w:r w:rsidRPr="008E5BAB">
        <w:rPr>
          <w:rFonts w:cs="Times New Roman"/>
          <w:color w:val="auto"/>
        </w:rPr>
        <w:t>5.3.1. В досудебном (внесудебном) порядке жалоба подается в администрацию.</w:t>
      </w:r>
    </w:p>
    <w:p w14:paraId="6C781754" w14:textId="699A46DA" w:rsidR="00BA4F4E" w:rsidRPr="008E5BAB" w:rsidRDefault="00BA4F4E" w:rsidP="00AE5C18">
      <w:pPr>
        <w:pStyle w:val="afb"/>
        <w:ind w:firstLine="567"/>
        <w:jc w:val="both"/>
        <w:rPr>
          <w:rFonts w:cs="Times New Roman"/>
          <w:color w:val="auto"/>
        </w:rPr>
      </w:pPr>
      <w:r w:rsidRPr="008E5BAB">
        <w:rPr>
          <w:rFonts w:cs="Times New Roman"/>
          <w:color w:val="auto"/>
        </w:rPr>
        <w:lastRenderedPageBreak/>
        <w:t>5.3.2. Жалоба рассматривается администрацией. Жалобы на решения, принятые главой администрации МО «</w:t>
      </w:r>
      <w:r w:rsidR="00C12787">
        <w:rPr>
          <w:rFonts w:cs="Times New Roman"/>
          <w:color w:val="auto"/>
        </w:rPr>
        <w:t>Иванчугский</w:t>
      </w:r>
      <w:r w:rsidR="0069701F" w:rsidRPr="008E5BAB">
        <w:rPr>
          <w:rFonts w:cs="Times New Roman"/>
          <w:color w:val="auto"/>
        </w:rPr>
        <w:t xml:space="preserve"> сельсовет</w:t>
      </w:r>
      <w:r w:rsidRPr="008E5BAB">
        <w:rPr>
          <w:rFonts w:cs="Times New Roman"/>
          <w:color w:val="auto"/>
        </w:rPr>
        <w:t>», подаются в администрацию и рассматриваются непосредственно главой администрации МО «</w:t>
      </w:r>
      <w:r w:rsidR="00C12787">
        <w:rPr>
          <w:rFonts w:cs="Times New Roman"/>
          <w:color w:val="auto"/>
        </w:rPr>
        <w:t>Иванчугский</w:t>
      </w:r>
      <w:r w:rsidR="0069701F" w:rsidRPr="008E5BAB">
        <w:rPr>
          <w:rFonts w:cs="Times New Roman"/>
          <w:color w:val="auto"/>
        </w:rPr>
        <w:t xml:space="preserve"> сельсовет</w:t>
      </w:r>
      <w:r w:rsidRPr="008E5BAB">
        <w:rPr>
          <w:rFonts w:cs="Times New Roman"/>
          <w:color w:val="auto"/>
        </w:rPr>
        <w:t>».</w:t>
      </w:r>
    </w:p>
    <w:p w14:paraId="5623D22C" w14:textId="77777777" w:rsidR="00BA4F4E" w:rsidRPr="008E5BAB" w:rsidRDefault="00BA4F4E" w:rsidP="00AE5C18">
      <w:pPr>
        <w:pStyle w:val="afb"/>
        <w:ind w:firstLine="567"/>
        <w:jc w:val="both"/>
        <w:rPr>
          <w:rFonts w:cs="Times New Roman"/>
          <w:color w:val="auto"/>
        </w:rPr>
      </w:pPr>
      <w:r w:rsidRPr="008E5BAB">
        <w:rPr>
          <w:rFonts w:cs="Times New Roman"/>
          <w:color w:val="auto"/>
        </w:rPr>
        <w:t>5.3.3.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14:paraId="3742C81D" w14:textId="77777777" w:rsidR="00BA4F4E" w:rsidRPr="008E5BAB" w:rsidRDefault="00BA4F4E" w:rsidP="00AE5C18">
      <w:pPr>
        <w:pStyle w:val="afb"/>
        <w:ind w:firstLine="567"/>
        <w:jc w:val="both"/>
        <w:rPr>
          <w:rFonts w:cs="Times New Roman"/>
          <w:color w:val="auto"/>
        </w:rPr>
      </w:pPr>
      <w:r w:rsidRPr="008E5BAB">
        <w:rPr>
          <w:rFonts w:cs="Times New Roman"/>
          <w:color w:val="auto"/>
        </w:rPr>
        <w:t>5.3.4. 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ее поступления.</w:t>
      </w:r>
    </w:p>
    <w:p w14:paraId="1803CA1E" w14:textId="77777777" w:rsidR="00BA4F4E" w:rsidRPr="008E5BAB" w:rsidRDefault="00BA4F4E" w:rsidP="00AE5C18">
      <w:pPr>
        <w:pStyle w:val="afb"/>
        <w:ind w:firstLine="567"/>
        <w:jc w:val="both"/>
        <w:rPr>
          <w:rFonts w:cs="Times New Roman"/>
          <w:color w:val="auto"/>
        </w:rPr>
      </w:pPr>
      <w:r w:rsidRPr="008E5BAB">
        <w:rPr>
          <w:rFonts w:cs="Times New Roman"/>
          <w:color w:val="auto"/>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администрацией.</w:t>
      </w:r>
    </w:p>
    <w:p w14:paraId="646DA29C" w14:textId="77777777" w:rsidR="00BA4F4E" w:rsidRPr="008E5BAB" w:rsidRDefault="00BA4F4E" w:rsidP="00AE5C18">
      <w:pPr>
        <w:pStyle w:val="afb"/>
        <w:ind w:firstLine="567"/>
        <w:jc w:val="both"/>
        <w:rPr>
          <w:rFonts w:cs="Times New Roman"/>
          <w:color w:val="auto"/>
        </w:rPr>
      </w:pPr>
      <w:r w:rsidRPr="008E5BAB">
        <w:rPr>
          <w:rFonts w:cs="Times New Roman"/>
          <w:color w:val="auto"/>
        </w:rPr>
        <w:t>При этом срок рассмотрения жалобы исчисляется со дня регистрации жалобы в администрацию.</w:t>
      </w:r>
    </w:p>
    <w:p w14:paraId="5D041FF9" w14:textId="77777777" w:rsidR="00BA4F4E" w:rsidRPr="008E5BAB" w:rsidRDefault="00BA4F4E" w:rsidP="00AE5C18">
      <w:pPr>
        <w:pStyle w:val="afb"/>
        <w:ind w:firstLine="567"/>
        <w:jc w:val="both"/>
        <w:rPr>
          <w:rFonts w:cs="Times New Roman"/>
          <w:color w:val="auto"/>
        </w:rPr>
      </w:pPr>
      <w:r w:rsidRPr="008E5BAB">
        <w:rPr>
          <w:rFonts w:cs="Times New Roman"/>
          <w:color w:val="auto"/>
        </w:rPr>
        <w:t>5.4. Порядок подачи и рассмотрения жалобы.</w:t>
      </w:r>
    </w:p>
    <w:p w14:paraId="024B837B"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5.4.1. Жалоба подается в администрацию в письменной форме, в том числе при личном приеме заявителя, или в электронном виде, а также направлена по почте. </w:t>
      </w:r>
    </w:p>
    <w:p w14:paraId="25FFA801" w14:textId="233B848B" w:rsidR="00BA4F4E" w:rsidRPr="008E5BAB" w:rsidRDefault="00BA4F4E" w:rsidP="00AE5C18">
      <w:pPr>
        <w:pStyle w:val="afb"/>
        <w:ind w:firstLine="567"/>
        <w:jc w:val="both"/>
        <w:rPr>
          <w:rFonts w:cs="Times New Roman"/>
          <w:color w:val="auto"/>
        </w:rPr>
      </w:pPr>
      <w:r w:rsidRPr="008E5BAB">
        <w:rPr>
          <w:rFonts w:cs="Times New Roman"/>
          <w:color w:val="auto"/>
        </w:rPr>
        <w:t>5.4.2. Почтовый адрес администрации муниципального образования «</w:t>
      </w:r>
      <w:r w:rsidR="00C12787">
        <w:rPr>
          <w:rFonts w:cs="Times New Roman"/>
          <w:color w:val="auto"/>
        </w:rPr>
        <w:t>Иванчугский</w:t>
      </w:r>
      <w:r w:rsidR="0069701F" w:rsidRPr="008E5BAB">
        <w:rPr>
          <w:rFonts w:cs="Times New Roman"/>
          <w:color w:val="auto"/>
        </w:rPr>
        <w:t xml:space="preserve"> сельсовет</w:t>
      </w:r>
      <w:r w:rsidRPr="008E5BAB">
        <w:rPr>
          <w:rFonts w:cs="Times New Roman"/>
          <w:color w:val="auto"/>
        </w:rPr>
        <w:t xml:space="preserve">»: </w:t>
      </w:r>
    </w:p>
    <w:p w14:paraId="5BDCE92F" w14:textId="7855EA20" w:rsidR="00BA4F4E" w:rsidRPr="008E5BAB" w:rsidRDefault="005E7D98" w:rsidP="00AE5C18">
      <w:pPr>
        <w:pStyle w:val="afb"/>
        <w:ind w:firstLine="567"/>
        <w:jc w:val="both"/>
        <w:rPr>
          <w:rFonts w:cs="Times New Roman"/>
          <w:color w:val="auto"/>
        </w:rPr>
      </w:pPr>
      <w:r w:rsidRPr="008E5BAB">
        <w:rPr>
          <w:rFonts w:cs="Times New Roman"/>
          <w:color w:val="auto"/>
        </w:rPr>
        <w:t>4163</w:t>
      </w:r>
      <w:r w:rsidR="006C472F" w:rsidRPr="008E5BAB">
        <w:rPr>
          <w:rFonts w:cs="Times New Roman"/>
          <w:color w:val="auto"/>
        </w:rPr>
        <w:t>30</w:t>
      </w:r>
      <w:r w:rsidR="00BA4F4E" w:rsidRPr="008E5BAB">
        <w:rPr>
          <w:rFonts w:cs="Times New Roman"/>
          <w:color w:val="auto"/>
        </w:rPr>
        <w:t>, Астраханск</w:t>
      </w:r>
      <w:r w:rsidRPr="008E5BAB">
        <w:rPr>
          <w:rFonts w:cs="Times New Roman"/>
          <w:color w:val="auto"/>
        </w:rPr>
        <w:t xml:space="preserve">ая область, Камызякский район, с. </w:t>
      </w:r>
      <w:r w:rsidR="00C12787">
        <w:rPr>
          <w:rFonts w:cs="Times New Roman"/>
          <w:color w:val="auto"/>
        </w:rPr>
        <w:t>Иванчуг</w:t>
      </w:r>
      <w:r w:rsidR="00BA4F4E" w:rsidRPr="008E5BAB">
        <w:rPr>
          <w:rFonts w:cs="Times New Roman"/>
          <w:color w:val="auto"/>
        </w:rPr>
        <w:t>,  ул.</w:t>
      </w:r>
      <w:r w:rsidR="00C12787">
        <w:rPr>
          <w:rFonts w:cs="Times New Roman"/>
          <w:color w:val="auto"/>
        </w:rPr>
        <w:t>Ленина</w:t>
      </w:r>
      <w:r w:rsidRPr="008E5BAB">
        <w:rPr>
          <w:rFonts w:cs="Times New Roman"/>
          <w:color w:val="auto"/>
        </w:rPr>
        <w:t xml:space="preserve">, </w:t>
      </w:r>
      <w:r w:rsidR="00C12787">
        <w:rPr>
          <w:rFonts w:cs="Times New Roman"/>
          <w:color w:val="auto"/>
        </w:rPr>
        <w:t>7</w:t>
      </w:r>
      <w:r w:rsidR="006C472F" w:rsidRPr="008E5BAB">
        <w:rPr>
          <w:rFonts w:cs="Times New Roman"/>
          <w:color w:val="auto"/>
        </w:rPr>
        <w:t>9</w:t>
      </w:r>
      <w:r w:rsidR="00BA4F4E" w:rsidRPr="008E5BAB">
        <w:rPr>
          <w:rFonts w:cs="Times New Roman"/>
          <w:color w:val="auto"/>
        </w:rPr>
        <w:t>.</w:t>
      </w:r>
    </w:p>
    <w:p w14:paraId="44EA911B" w14:textId="251BDB04" w:rsidR="00BA4F4E" w:rsidRPr="008E5BAB" w:rsidRDefault="00BA4F4E" w:rsidP="00AE5C18">
      <w:pPr>
        <w:pStyle w:val="afb"/>
        <w:ind w:firstLine="567"/>
        <w:jc w:val="both"/>
        <w:rPr>
          <w:rFonts w:cs="Times New Roman"/>
          <w:color w:val="auto"/>
        </w:rPr>
      </w:pPr>
      <w:r w:rsidRPr="008E5BAB">
        <w:rPr>
          <w:rFonts w:cs="Times New Roman"/>
          <w:color w:val="auto"/>
        </w:rPr>
        <w:t xml:space="preserve">- по телефону: </w:t>
      </w:r>
      <w:r w:rsidR="006C472F" w:rsidRPr="008E5BAB">
        <w:rPr>
          <w:rFonts w:cs="Times New Roman"/>
          <w:color w:val="auto"/>
          <w:kern w:val="2"/>
        </w:rPr>
        <w:t>8 (85145) 9</w:t>
      </w:r>
      <w:r w:rsidR="00C12787">
        <w:rPr>
          <w:rFonts w:cs="Times New Roman"/>
          <w:color w:val="auto"/>
          <w:kern w:val="2"/>
        </w:rPr>
        <w:t>6</w:t>
      </w:r>
      <w:r w:rsidR="006C472F" w:rsidRPr="008E5BAB">
        <w:rPr>
          <w:rFonts w:cs="Times New Roman"/>
          <w:color w:val="auto"/>
          <w:kern w:val="2"/>
        </w:rPr>
        <w:t>-</w:t>
      </w:r>
      <w:r w:rsidR="00C12787">
        <w:rPr>
          <w:rFonts w:cs="Times New Roman"/>
          <w:color w:val="auto"/>
          <w:kern w:val="2"/>
        </w:rPr>
        <w:t>7</w:t>
      </w:r>
      <w:r w:rsidR="005E7D98" w:rsidRPr="008E5BAB">
        <w:rPr>
          <w:rFonts w:cs="Times New Roman"/>
          <w:color w:val="auto"/>
          <w:kern w:val="2"/>
        </w:rPr>
        <w:t>-</w:t>
      </w:r>
      <w:r w:rsidR="00C12787">
        <w:rPr>
          <w:rFonts w:cs="Times New Roman"/>
          <w:color w:val="auto"/>
          <w:kern w:val="2"/>
        </w:rPr>
        <w:t>2</w:t>
      </w:r>
      <w:r w:rsidR="005E7D98" w:rsidRPr="008E5BAB">
        <w:rPr>
          <w:rFonts w:cs="Times New Roman"/>
          <w:color w:val="auto"/>
          <w:kern w:val="2"/>
        </w:rPr>
        <w:t xml:space="preserve">5, 8 (85145) </w:t>
      </w:r>
      <w:r w:rsidR="00C12787">
        <w:rPr>
          <w:rFonts w:cs="Times New Roman"/>
          <w:color w:val="auto"/>
          <w:kern w:val="2"/>
        </w:rPr>
        <w:t>96-7-46</w:t>
      </w:r>
      <w:r w:rsidRPr="008E5BAB">
        <w:rPr>
          <w:rFonts w:cs="Times New Roman"/>
          <w:color w:val="auto"/>
        </w:rPr>
        <w:t>;</w:t>
      </w:r>
    </w:p>
    <w:p w14:paraId="75CD9B43" w14:textId="53F8097E" w:rsidR="00BA4F4E" w:rsidRPr="008E5BAB" w:rsidRDefault="00BA4F4E" w:rsidP="00AE5C18">
      <w:pPr>
        <w:pStyle w:val="afb"/>
        <w:ind w:firstLine="567"/>
        <w:jc w:val="both"/>
        <w:rPr>
          <w:rFonts w:cs="Times New Roman"/>
          <w:color w:val="auto"/>
        </w:rPr>
      </w:pPr>
      <w:r w:rsidRPr="008E5BAB">
        <w:rPr>
          <w:rFonts w:cs="Times New Roman"/>
          <w:color w:val="auto"/>
        </w:rPr>
        <w:t>- по электронной почте управления:</w:t>
      </w:r>
      <w:r w:rsidR="00C12787" w:rsidRPr="00C12787">
        <w:t xml:space="preserve"> </w:t>
      </w:r>
      <w:r w:rsidR="00C12787" w:rsidRPr="00C12787">
        <w:rPr>
          <w:rFonts w:cs="Times New Roman"/>
          <w:color w:val="auto"/>
        </w:rPr>
        <w:t>selsovetivanchug@rambler.ru</w:t>
      </w:r>
      <w:r w:rsidRPr="008E5BAB">
        <w:rPr>
          <w:rFonts w:cs="Times New Roman"/>
          <w:color w:val="auto"/>
        </w:rPr>
        <w:t xml:space="preserve"> ;</w:t>
      </w:r>
    </w:p>
    <w:p w14:paraId="6BCA4D1A" w14:textId="31B49ACE" w:rsidR="00BA4F4E" w:rsidRPr="008E5BAB" w:rsidRDefault="00BA4F4E" w:rsidP="00AE5C18">
      <w:pPr>
        <w:pStyle w:val="afb"/>
        <w:ind w:firstLine="567"/>
        <w:jc w:val="both"/>
        <w:rPr>
          <w:rFonts w:cs="Times New Roman"/>
          <w:color w:val="auto"/>
        </w:rPr>
      </w:pPr>
      <w:r w:rsidRPr="008E5BAB">
        <w:rPr>
          <w:rFonts w:cs="Times New Roman"/>
          <w:color w:val="auto"/>
        </w:rPr>
        <w:t xml:space="preserve">- через интернет-приемную на официальном сайте администрации </w:t>
      </w:r>
      <w:hyperlink r:id="rId21" w:tgtFrame="_blank" w:history="1">
        <w:r w:rsidR="005E7D98" w:rsidRPr="008E5BAB">
          <w:rPr>
            <w:rStyle w:val="a9"/>
            <w:rFonts w:cs="Times New Roman"/>
            <w:color w:val="548DD4"/>
            <w:shd w:val="clear" w:color="auto" w:fill="FFFFFF"/>
          </w:rPr>
          <w:t>https://</w:t>
        </w:r>
      </w:hyperlink>
      <w:r w:rsidRPr="008E5BAB">
        <w:rPr>
          <w:rFonts w:cs="Times New Roman"/>
          <w:color w:val="auto"/>
        </w:rPr>
        <w:t>.</w:t>
      </w:r>
      <w:r w:rsidR="00C12787" w:rsidRPr="00C12787">
        <w:t xml:space="preserve"> </w:t>
      </w:r>
      <w:r w:rsidR="00C12787" w:rsidRPr="00C12787">
        <w:rPr>
          <w:rFonts w:cs="Times New Roman"/>
          <w:color w:val="auto"/>
        </w:rPr>
        <w:t>https://mo.astrobl.ru/ivanchugskijselsovet/</w:t>
      </w:r>
    </w:p>
    <w:p w14:paraId="4AFCD0B6" w14:textId="77777777" w:rsidR="00BA4F4E" w:rsidRPr="008E5BAB" w:rsidRDefault="00BA4F4E" w:rsidP="00AE5C18">
      <w:pPr>
        <w:pStyle w:val="afb"/>
        <w:ind w:firstLine="567"/>
        <w:jc w:val="both"/>
        <w:rPr>
          <w:rFonts w:cs="Times New Roman"/>
          <w:color w:val="auto"/>
        </w:rPr>
      </w:pPr>
      <w:r w:rsidRPr="008E5BAB">
        <w:rPr>
          <w:rFonts w:cs="Times New Roman"/>
          <w:color w:val="auto"/>
        </w:rPr>
        <w:t>Адрес единого портала: www.gosuslugi.ru;</w:t>
      </w:r>
    </w:p>
    <w:p w14:paraId="5FDFB01B" w14:textId="77777777" w:rsidR="00BA4F4E" w:rsidRPr="008E5BAB" w:rsidRDefault="00BA4F4E" w:rsidP="00AE5C18">
      <w:pPr>
        <w:pStyle w:val="afb"/>
        <w:ind w:firstLine="567"/>
        <w:jc w:val="both"/>
        <w:rPr>
          <w:rFonts w:cs="Times New Roman"/>
          <w:color w:val="auto"/>
        </w:rPr>
      </w:pPr>
      <w:r w:rsidRPr="008E5BAB">
        <w:rPr>
          <w:rFonts w:cs="Times New Roman"/>
          <w:color w:val="auto"/>
        </w:rPr>
        <w:t>Адрес регионального портала: http://gosuslugi.astrobl.ru;</w:t>
      </w:r>
    </w:p>
    <w:p w14:paraId="2373DB6B"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Почтовый адрес многофункционального центра: </w:t>
      </w:r>
    </w:p>
    <w:p w14:paraId="2EB56905"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416340, Астраханская область, Камызякский район, г.Камызяк, ул. </w:t>
      </w:r>
      <w:r w:rsidR="005E7D98" w:rsidRPr="008E5BAB">
        <w:rPr>
          <w:rFonts w:cs="Times New Roman"/>
          <w:color w:val="auto"/>
        </w:rPr>
        <w:t>Герцена, д. 16</w:t>
      </w:r>
      <w:r w:rsidRPr="008E5BAB">
        <w:rPr>
          <w:rFonts w:cs="Times New Roman"/>
          <w:color w:val="auto"/>
        </w:rPr>
        <w:t>.</w:t>
      </w:r>
    </w:p>
    <w:p w14:paraId="008AB3CC" w14:textId="77777777" w:rsidR="00BA4F4E" w:rsidRPr="008E5BAB" w:rsidRDefault="00BA4F4E" w:rsidP="00AE5C18">
      <w:pPr>
        <w:pStyle w:val="afb"/>
        <w:ind w:firstLine="567"/>
        <w:jc w:val="both"/>
        <w:rPr>
          <w:rFonts w:cs="Times New Roman"/>
          <w:color w:val="auto"/>
        </w:rPr>
      </w:pPr>
      <w:r w:rsidRPr="008E5BAB">
        <w:rPr>
          <w:rFonts w:cs="Times New Roman"/>
          <w:color w:val="auto"/>
        </w:rPr>
        <w:t>Адрес сайта: www.mfc.astrobl.ru.</w:t>
      </w:r>
    </w:p>
    <w:p w14:paraId="64203774"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Адрес электронной почты: </w:t>
      </w:r>
      <w:hyperlink r:id="rId22" w:history="1">
        <w:r w:rsidRPr="008E5BAB">
          <w:rPr>
            <w:rStyle w:val="a9"/>
            <w:rFonts w:cs="Times New Roman"/>
            <w:color w:val="auto"/>
            <w:u w:val="none"/>
            <w:lang w:val="en-US"/>
          </w:rPr>
          <w:t>astr</w:t>
        </w:r>
        <w:r w:rsidRPr="008E5BAB">
          <w:rPr>
            <w:rStyle w:val="a9"/>
            <w:rFonts w:cs="Times New Roman"/>
            <w:color w:val="auto"/>
            <w:u w:val="none"/>
          </w:rPr>
          <w:t>_</w:t>
        </w:r>
        <w:r w:rsidRPr="008E5BAB">
          <w:rPr>
            <w:rStyle w:val="a9"/>
            <w:rFonts w:cs="Times New Roman"/>
            <w:color w:val="auto"/>
            <w:u w:val="none"/>
            <w:lang w:val="en-US"/>
          </w:rPr>
          <w:t>mfc</w:t>
        </w:r>
        <w:r w:rsidRPr="008E5BAB">
          <w:rPr>
            <w:rStyle w:val="a9"/>
            <w:rFonts w:cs="Times New Roman"/>
            <w:color w:val="auto"/>
            <w:u w:val="none"/>
          </w:rPr>
          <w:t>@astrobl.ru</w:t>
        </w:r>
      </w:hyperlink>
      <w:r w:rsidRPr="008E5BAB">
        <w:rPr>
          <w:rFonts w:cs="Times New Roman"/>
          <w:color w:val="auto"/>
        </w:rPr>
        <w:t>.</w:t>
      </w:r>
    </w:p>
    <w:p w14:paraId="42FC4CA3" w14:textId="77777777" w:rsidR="00BA4F4E" w:rsidRPr="008E5BAB" w:rsidRDefault="00BA4F4E" w:rsidP="00AE5C18">
      <w:pPr>
        <w:pStyle w:val="afb"/>
        <w:ind w:firstLine="567"/>
        <w:jc w:val="both"/>
        <w:rPr>
          <w:rFonts w:cs="Times New Roman"/>
          <w:color w:val="auto"/>
        </w:rPr>
      </w:pPr>
      <w:r w:rsidRPr="008E5BAB">
        <w:rPr>
          <w:rFonts w:cs="Times New Roman"/>
          <w:color w:val="auto"/>
        </w:rPr>
        <w:t>5.4.3. Жалоба должна содержать:</w:t>
      </w:r>
    </w:p>
    <w:p w14:paraId="6414D2F1" w14:textId="77777777" w:rsidR="00BA4F4E" w:rsidRPr="008E5BAB" w:rsidRDefault="00BA4F4E" w:rsidP="00AE5C18">
      <w:pPr>
        <w:pStyle w:val="afb"/>
        <w:ind w:firstLine="567"/>
        <w:jc w:val="both"/>
        <w:rPr>
          <w:rFonts w:cs="Times New Roman"/>
          <w:color w:val="auto"/>
        </w:rPr>
      </w:pPr>
      <w:r w:rsidRPr="008E5BAB">
        <w:rPr>
          <w:rFonts w:cs="Times New Roman"/>
          <w:color w:val="auto"/>
        </w:rPr>
        <w:t>- наименование администрации, должностного лица администрации, решения и действия (бездействие) которых обжалуются;</w:t>
      </w:r>
    </w:p>
    <w:p w14:paraId="0DED5D91" w14:textId="77777777" w:rsidR="00BA4F4E" w:rsidRPr="008E5BAB" w:rsidRDefault="00BA4F4E" w:rsidP="00AE5C18">
      <w:pPr>
        <w:pStyle w:val="afb"/>
        <w:ind w:firstLine="567"/>
        <w:jc w:val="both"/>
        <w:rPr>
          <w:rFonts w:cs="Times New Roman"/>
          <w:color w:val="auto"/>
        </w:rPr>
      </w:pPr>
      <w:r w:rsidRPr="008E5BAB">
        <w:rPr>
          <w:rFonts w:cs="Times New Roman"/>
          <w:color w:val="auto"/>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62B3A5F" w14:textId="77777777" w:rsidR="00BA4F4E" w:rsidRPr="008E5BAB" w:rsidRDefault="00BA4F4E" w:rsidP="00AE5C18">
      <w:pPr>
        <w:pStyle w:val="afb"/>
        <w:ind w:firstLine="567"/>
        <w:jc w:val="both"/>
        <w:rPr>
          <w:rFonts w:cs="Times New Roman"/>
          <w:color w:val="auto"/>
        </w:rPr>
      </w:pPr>
      <w:r w:rsidRPr="008E5BAB">
        <w:rPr>
          <w:rFonts w:cs="Times New Roman"/>
          <w:color w:val="auto"/>
        </w:rPr>
        <w:t>- сведения об обжалуемых решениях и действиях (бездействии) администрации, должностного лица администрации;</w:t>
      </w:r>
    </w:p>
    <w:p w14:paraId="236B3F48" w14:textId="77777777" w:rsidR="00BA4F4E" w:rsidRPr="008E5BAB" w:rsidRDefault="00BA4F4E" w:rsidP="00AE5C18">
      <w:pPr>
        <w:pStyle w:val="afb"/>
        <w:ind w:firstLine="567"/>
        <w:jc w:val="both"/>
        <w:rPr>
          <w:rFonts w:cs="Times New Roman"/>
          <w:color w:val="auto"/>
        </w:rPr>
      </w:pPr>
      <w:r w:rsidRPr="008E5BAB">
        <w:rPr>
          <w:rFonts w:cs="Times New Roman"/>
          <w:color w:val="auto"/>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14:paraId="64676ECB" w14:textId="77777777" w:rsidR="00BA4F4E" w:rsidRPr="008E5BAB" w:rsidRDefault="00BA4F4E" w:rsidP="00AE5C18">
      <w:pPr>
        <w:pStyle w:val="afb"/>
        <w:ind w:firstLine="567"/>
        <w:jc w:val="both"/>
        <w:rPr>
          <w:rFonts w:cs="Times New Roman"/>
          <w:color w:val="auto"/>
        </w:rPr>
      </w:pPr>
      <w:r w:rsidRPr="008E5BAB">
        <w:rPr>
          <w:rFonts w:cs="Times New Roman"/>
          <w:color w:val="auto"/>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6F124014" w14:textId="77777777" w:rsidR="00BA4F4E" w:rsidRPr="008E5BAB" w:rsidRDefault="00BA4F4E" w:rsidP="00AE5C18">
      <w:pPr>
        <w:pStyle w:val="afb"/>
        <w:ind w:firstLine="567"/>
        <w:jc w:val="both"/>
        <w:rPr>
          <w:rFonts w:cs="Times New Roman"/>
          <w:color w:val="auto"/>
        </w:rPr>
      </w:pPr>
      <w:r w:rsidRPr="008E5BAB">
        <w:rPr>
          <w:rFonts w:cs="Times New Roman"/>
          <w:color w:val="auto"/>
        </w:rPr>
        <w:t>- оформленная в соответствии с законодательством Российской Федерации доверенность (для физических лиц);</w:t>
      </w:r>
    </w:p>
    <w:p w14:paraId="2A313368" w14:textId="77777777" w:rsidR="00BA4F4E" w:rsidRPr="008E5BAB" w:rsidRDefault="00BA4F4E" w:rsidP="00AE5C18">
      <w:pPr>
        <w:pStyle w:val="afb"/>
        <w:ind w:firstLine="567"/>
        <w:jc w:val="both"/>
        <w:rPr>
          <w:rFonts w:cs="Times New Roman"/>
          <w:color w:val="auto"/>
        </w:rPr>
      </w:pPr>
      <w:r w:rsidRPr="008E5BAB">
        <w:rPr>
          <w:rFonts w:cs="Times New Roman"/>
          <w:color w:val="auto"/>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3C8DE53D" w14:textId="77777777" w:rsidR="00BA4F4E" w:rsidRPr="008E5BAB" w:rsidRDefault="00BA4F4E" w:rsidP="00AE5C18">
      <w:pPr>
        <w:pStyle w:val="afb"/>
        <w:ind w:firstLine="567"/>
        <w:jc w:val="both"/>
        <w:rPr>
          <w:rFonts w:cs="Times New Roman"/>
          <w:color w:val="auto"/>
        </w:rPr>
      </w:pPr>
      <w:r w:rsidRPr="008E5BAB">
        <w:rPr>
          <w:rFonts w:cs="Times New Roman"/>
          <w:color w:val="auto"/>
        </w:rPr>
        <w:lastRenderedPageBreak/>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AA02170" w14:textId="77777777" w:rsidR="00BA4F4E" w:rsidRPr="008E5BAB" w:rsidRDefault="00BA4F4E" w:rsidP="00AE5C18">
      <w:pPr>
        <w:pStyle w:val="afb"/>
        <w:ind w:firstLine="567"/>
        <w:jc w:val="both"/>
        <w:rPr>
          <w:rFonts w:cs="Times New Roman"/>
          <w:color w:val="auto"/>
        </w:rPr>
      </w:pPr>
      <w:r w:rsidRPr="008E5BAB">
        <w:rPr>
          <w:rFonts w:cs="Times New Roman"/>
          <w:color w:val="auto"/>
        </w:rPr>
        <w:t>5.4.4. Прием жалоб в письменной форме осуществляется администрацией, по месту ее нахождения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5C2F9C14" w14:textId="77777777" w:rsidR="00BA4F4E" w:rsidRPr="008E5BAB" w:rsidRDefault="00BA4F4E" w:rsidP="00AE5C18">
      <w:pPr>
        <w:pStyle w:val="afb"/>
        <w:ind w:firstLine="567"/>
        <w:jc w:val="both"/>
        <w:rPr>
          <w:rFonts w:cs="Times New Roman"/>
          <w:color w:val="auto"/>
        </w:rPr>
      </w:pPr>
      <w:r w:rsidRPr="008E5BAB">
        <w:rPr>
          <w:rFonts w:cs="Times New Roman"/>
          <w:color w:val="auto"/>
        </w:rPr>
        <w:t>Время приема жалоб должно совпадать со временем предоставления муниципальной услуги.</w:t>
      </w:r>
    </w:p>
    <w:p w14:paraId="298395AA" w14:textId="77777777" w:rsidR="00BA4F4E" w:rsidRPr="008E5BAB" w:rsidRDefault="00BA4F4E" w:rsidP="00AE5C18">
      <w:pPr>
        <w:pStyle w:val="afb"/>
        <w:ind w:firstLine="567"/>
        <w:jc w:val="both"/>
        <w:rPr>
          <w:rFonts w:cs="Times New Roman"/>
          <w:color w:val="auto"/>
        </w:rPr>
      </w:pPr>
      <w:r w:rsidRPr="008E5BAB">
        <w:rPr>
          <w:rFonts w:cs="Times New Roman"/>
          <w:color w:val="auto"/>
        </w:rPr>
        <w:t>Жалоба в письменной форме может быть также направлена по почте.</w:t>
      </w:r>
    </w:p>
    <w:p w14:paraId="381171E6"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5.4.5. Личный прием заявителей осуществляет глава администрации. </w:t>
      </w:r>
    </w:p>
    <w:p w14:paraId="104B67EA" w14:textId="77777777" w:rsidR="00BA4F4E" w:rsidRPr="008E5BAB" w:rsidRDefault="00BA4F4E" w:rsidP="00AE5C18">
      <w:pPr>
        <w:pStyle w:val="afb"/>
        <w:ind w:firstLine="567"/>
        <w:jc w:val="both"/>
        <w:rPr>
          <w:rFonts w:cs="Times New Roman"/>
          <w:color w:val="auto"/>
        </w:rPr>
      </w:pPr>
      <w:r w:rsidRPr="008E5BAB">
        <w:rPr>
          <w:rFonts w:cs="Times New Roman"/>
          <w:color w:val="auto"/>
        </w:rPr>
        <w:t>Личный прием заявителей проводится по местонахождению администрации, указанному в подпункте 5.4.2 пункта 5.3 административного регламента.</w:t>
      </w:r>
    </w:p>
    <w:p w14:paraId="37DE29F1" w14:textId="77777777" w:rsidR="00BA4F4E" w:rsidRPr="008E5BAB" w:rsidRDefault="00BA4F4E" w:rsidP="00AE5C18">
      <w:pPr>
        <w:pStyle w:val="afb"/>
        <w:ind w:firstLine="567"/>
        <w:jc w:val="both"/>
        <w:rPr>
          <w:rFonts w:cs="Times New Roman"/>
          <w:color w:val="auto"/>
        </w:rPr>
      </w:pPr>
      <w:r w:rsidRPr="008E5BAB">
        <w:rPr>
          <w:rFonts w:cs="Times New Roman"/>
          <w:color w:val="auto"/>
        </w:rPr>
        <w:t>Личный прием заявителей проводится по предварительной записи, которая осуществляется ежедневно в приемной главы администрации. При личном приеме заявитель предъявляет документ, удостоверяющий личность.</w:t>
      </w:r>
    </w:p>
    <w:p w14:paraId="60FBC34A" w14:textId="77777777" w:rsidR="00BA4F4E" w:rsidRPr="008E5BAB" w:rsidRDefault="00BA4F4E" w:rsidP="00AE5C18">
      <w:pPr>
        <w:pStyle w:val="afb"/>
        <w:ind w:firstLine="567"/>
        <w:jc w:val="both"/>
        <w:rPr>
          <w:rFonts w:cs="Times New Roman"/>
          <w:color w:val="auto"/>
        </w:rPr>
      </w:pPr>
      <w:r w:rsidRPr="008E5BAB">
        <w:rPr>
          <w:rFonts w:cs="Times New Roman"/>
          <w:color w:val="auto"/>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57FC553" w14:textId="77777777" w:rsidR="00BA4F4E" w:rsidRPr="008E5BAB" w:rsidRDefault="00BA4F4E" w:rsidP="00AE5C18">
      <w:pPr>
        <w:pStyle w:val="afb"/>
        <w:ind w:firstLine="567"/>
        <w:jc w:val="both"/>
        <w:rPr>
          <w:rFonts w:cs="Times New Roman"/>
          <w:color w:val="auto"/>
        </w:rPr>
      </w:pPr>
      <w:r w:rsidRPr="008E5BAB">
        <w:rPr>
          <w:rFonts w:cs="Times New Roman"/>
          <w:color w:val="auto"/>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ответ дается в установленном настоящим разделом административного регламента порядке.</w:t>
      </w:r>
    </w:p>
    <w:p w14:paraId="01C1DA05" w14:textId="77777777" w:rsidR="00BA4F4E" w:rsidRPr="008E5BAB" w:rsidRDefault="00BA4F4E" w:rsidP="00AE5C18">
      <w:pPr>
        <w:pStyle w:val="afb"/>
        <w:ind w:firstLine="567"/>
        <w:jc w:val="both"/>
        <w:rPr>
          <w:rFonts w:cs="Times New Roman"/>
          <w:color w:val="auto"/>
        </w:rPr>
      </w:pPr>
      <w:r w:rsidRPr="008E5BAB">
        <w:rPr>
          <w:rFonts w:cs="Times New Roman"/>
          <w:color w:val="auto"/>
        </w:rPr>
        <w:t>5.4.5. 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предоставляющей муниципальную услугу (далее - соглашение о взаимодействии), но не позднее следующего рабочего дня со дня поступления жалобы.</w:t>
      </w:r>
    </w:p>
    <w:p w14:paraId="04D5B5A1" w14:textId="77777777" w:rsidR="00BA4F4E" w:rsidRPr="008E5BAB" w:rsidRDefault="00BA4F4E" w:rsidP="00AE5C18">
      <w:pPr>
        <w:pStyle w:val="afb"/>
        <w:ind w:firstLine="567"/>
        <w:jc w:val="both"/>
        <w:rPr>
          <w:rFonts w:cs="Times New Roman"/>
          <w:color w:val="auto"/>
        </w:rPr>
      </w:pPr>
      <w:r w:rsidRPr="008E5BAB">
        <w:rPr>
          <w:rFonts w:cs="Times New Roman"/>
          <w:color w:val="auto"/>
        </w:rPr>
        <w:t>5.4.6. В электронном виде жалоба может быть подана заявителем посредством:</w:t>
      </w:r>
    </w:p>
    <w:p w14:paraId="15A5A3BB" w14:textId="77777777" w:rsidR="00BA4F4E" w:rsidRPr="008E5BAB" w:rsidRDefault="00BA4F4E" w:rsidP="00AE5C18">
      <w:pPr>
        <w:pStyle w:val="afb"/>
        <w:ind w:firstLine="567"/>
        <w:jc w:val="both"/>
        <w:rPr>
          <w:rFonts w:cs="Times New Roman"/>
          <w:color w:val="auto"/>
        </w:rPr>
      </w:pPr>
      <w:r w:rsidRPr="008E5BAB">
        <w:rPr>
          <w:rFonts w:cs="Times New Roman"/>
          <w:color w:val="auto"/>
        </w:rPr>
        <w:t>- официального сайта администрации в информационно-телекоммуникационной сети «Интернет»;</w:t>
      </w:r>
    </w:p>
    <w:p w14:paraId="0E86F6EC" w14:textId="77777777" w:rsidR="00BA4F4E" w:rsidRPr="008E5BAB" w:rsidRDefault="00BA4F4E" w:rsidP="00AE5C18">
      <w:pPr>
        <w:pStyle w:val="afb"/>
        <w:ind w:firstLine="567"/>
        <w:jc w:val="both"/>
        <w:rPr>
          <w:rFonts w:cs="Times New Roman"/>
          <w:color w:val="auto"/>
        </w:rPr>
      </w:pPr>
      <w:r w:rsidRPr="008E5BAB">
        <w:rPr>
          <w:rFonts w:cs="Times New Roman"/>
          <w:color w:val="auto"/>
        </w:rPr>
        <w:t>- единого портала либо регионального портала.</w:t>
      </w:r>
    </w:p>
    <w:p w14:paraId="6ABB7697" w14:textId="77777777" w:rsidR="00BA4F4E" w:rsidRPr="008E5BAB" w:rsidRDefault="00BA4F4E" w:rsidP="00AE5C18">
      <w:pPr>
        <w:pStyle w:val="afb"/>
        <w:ind w:firstLine="567"/>
        <w:jc w:val="both"/>
        <w:rPr>
          <w:rFonts w:cs="Times New Roman"/>
          <w:color w:val="auto"/>
        </w:rPr>
      </w:pPr>
      <w:r w:rsidRPr="008E5BAB">
        <w:rPr>
          <w:rFonts w:cs="Times New Roman"/>
          <w:color w:val="auto"/>
        </w:rPr>
        <w:t>При подаче жалобы в электронном виде документы, указанные в абзацах седьмом - девятом подпункта 5.4.3 пункта 5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34C15F8D"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5.4.7.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 </w:t>
      </w:r>
    </w:p>
    <w:p w14:paraId="797B7A89" w14:textId="77777777" w:rsidR="00BA4F4E" w:rsidRPr="008E5BAB" w:rsidRDefault="00BA4F4E" w:rsidP="00AE5C18">
      <w:pPr>
        <w:pStyle w:val="afb"/>
        <w:ind w:firstLine="567"/>
        <w:jc w:val="both"/>
        <w:rPr>
          <w:rFonts w:cs="Times New Roman"/>
          <w:color w:val="auto"/>
        </w:rPr>
      </w:pPr>
      <w:r w:rsidRPr="008E5BAB">
        <w:rPr>
          <w:rFonts w:cs="Times New Roman"/>
          <w:color w:val="auto"/>
        </w:rPr>
        <w:t>5.5. Сроки рассмотрения жалобы.</w:t>
      </w:r>
    </w:p>
    <w:p w14:paraId="1118E391"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Жалоба, поступившая в администрацию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14:paraId="02DEE6A7" w14:textId="77777777" w:rsidR="00BA4F4E" w:rsidRPr="008E5BAB" w:rsidRDefault="00BA4F4E" w:rsidP="00AE5C18">
      <w:pPr>
        <w:pStyle w:val="afb"/>
        <w:ind w:firstLine="567"/>
        <w:jc w:val="both"/>
        <w:rPr>
          <w:rFonts w:cs="Times New Roman"/>
          <w:color w:val="auto"/>
        </w:rPr>
      </w:pPr>
      <w:r w:rsidRPr="008E5BAB">
        <w:rPr>
          <w:rFonts w:cs="Times New Roman"/>
          <w:color w:val="auto"/>
        </w:rPr>
        <w:lastRenderedPageBreak/>
        <w:t>При удовлетворении жалобы должностное лицо администрации, ответственное за рассмотрение жалоб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14:paraId="3C435841" w14:textId="77777777" w:rsidR="00BA4F4E" w:rsidRPr="008E5BAB" w:rsidRDefault="00BA4F4E" w:rsidP="00AE5C18">
      <w:pPr>
        <w:pStyle w:val="afb"/>
        <w:ind w:firstLine="567"/>
        <w:jc w:val="both"/>
        <w:rPr>
          <w:rFonts w:cs="Times New Roman"/>
          <w:color w:val="auto"/>
        </w:rPr>
      </w:pPr>
      <w:r w:rsidRPr="008E5BAB">
        <w:rPr>
          <w:rFonts w:cs="Times New Roman"/>
          <w:color w:val="auto"/>
        </w:rPr>
        <w:t>Ответ по результатам рассмотрения жалобы направляется заявителю не позднее дня, следующего за днем принятия решения, в письменной форме.</w:t>
      </w:r>
    </w:p>
    <w:p w14:paraId="7E9D894F" w14:textId="77777777" w:rsidR="00BA4F4E" w:rsidRPr="008E5BAB" w:rsidRDefault="00BA4F4E" w:rsidP="00AE5C18">
      <w:pPr>
        <w:pStyle w:val="afb"/>
        <w:ind w:firstLine="567"/>
        <w:jc w:val="both"/>
        <w:rPr>
          <w:rFonts w:cs="Times New Roman"/>
          <w:color w:val="auto"/>
        </w:rPr>
      </w:pPr>
      <w:r w:rsidRPr="008E5BAB">
        <w:rPr>
          <w:rFonts w:cs="Times New Roman"/>
          <w:color w:val="auto"/>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7CA9886B" w14:textId="77777777" w:rsidR="00BA4F4E" w:rsidRPr="008E5BAB" w:rsidRDefault="00BA4F4E" w:rsidP="00AE5C18">
      <w:pPr>
        <w:pStyle w:val="afb"/>
        <w:ind w:firstLine="567"/>
        <w:jc w:val="both"/>
        <w:rPr>
          <w:rFonts w:cs="Times New Roman"/>
          <w:color w:val="auto"/>
        </w:rPr>
      </w:pPr>
      <w:r w:rsidRPr="008E5BAB">
        <w:rPr>
          <w:rFonts w:cs="Times New Roman"/>
          <w:color w:val="auto"/>
        </w:rPr>
        <w:t>Основания для приостановления рассмотрения жалобы отсутствуют.</w:t>
      </w:r>
    </w:p>
    <w:p w14:paraId="0EE3604B" w14:textId="77777777" w:rsidR="00BA4F4E" w:rsidRPr="008E5BAB" w:rsidRDefault="00BA4F4E" w:rsidP="00AE5C18">
      <w:pPr>
        <w:pStyle w:val="afb"/>
        <w:ind w:firstLine="567"/>
        <w:jc w:val="both"/>
        <w:rPr>
          <w:rFonts w:cs="Times New Roman"/>
          <w:color w:val="auto"/>
        </w:rPr>
      </w:pPr>
      <w:r w:rsidRPr="008E5BAB">
        <w:rPr>
          <w:rFonts w:cs="Times New Roman"/>
          <w:color w:val="auto"/>
        </w:rPr>
        <w:t>5.7. Результат рассмотрения жалобы.</w:t>
      </w:r>
    </w:p>
    <w:p w14:paraId="43F1D49E" w14:textId="77777777" w:rsidR="00BA4F4E" w:rsidRPr="008E5BAB" w:rsidRDefault="00BA4F4E" w:rsidP="00AE5C18">
      <w:pPr>
        <w:pStyle w:val="afb"/>
        <w:ind w:firstLine="567"/>
        <w:jc w:val="both"/>
        <w:rPr>
          <w:rFonts w:cs="Times New Roman"/>
          <w:color w:val="auto"/>
        </w:rPr>
      </w:pPr>
      <w:r w:rsidRPr="008E5BAB">
        <w:rPr>
          <w:rFonts w:cs="Times New Roman"/>
          <w:color w:val="auto"/>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Указанное решение принимается в форме акта администрации.</w:t>
      </w:r>
    </w:p>
    <w:p w14:paraId="2F769428" w14:textId="77777777" w:rsidR="00BA4F4E" w:rsidRPr="008E5BAB" w:rsidRDefault="00BA4F4E" w:rsidP="00AE5C18">
      <w:pPr>
        <w:pStyle w:val="afb"/>
        <w:ind w:firstLine="567"/>
        <w:jc w:val="both"/>
        <w:rPr>
          <w:rFonts w:cs="Times New Roman"/>
          <w:color w:val="auto"/>
        </w:rPr>
      </w:pPr>
      <w:r w:rsidRPr="008E5BAB">
        <w:rPr>
          <w:rFonts w:cs="Times New Roman"/>
          <w:color w:val="auto"/>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731E8570" w14:textId="77777777" w:rsidR="00BA4F4E" w:rsidRPr="008E5BAB" w:rsidRDefault="00BA4F4E" w:rsidP="00AE5C18">
      <w:pPr>
        <w:pStyle w:val="afb"/>
        <w:ind w:firstLine="567"/>
        <w:jc w:val="both"/>
        <w:rPr>
          <w:rFonts w:cs="Times New Roman"/>
          <w:color w:val="auto"/>
        </w:rPr>
      </w:pPr>
      <w:r w:rsidRPr="008E5BAB">
        <w:rPr>
          <w:rFonts w:cs="Times New Roman"/>
          <w:color w:val="auto"/>
        </w:rPr>
        <w:t>5.8. Порядок информирования заявителя о результатах рассмотрения жалобы.</w:t>
      </w:r>
    </w:p>
    <w:p w14:paraId="74F221C1" w14:textId="77777777" w:rsidR="00BA4F4E" w:rsidRPr="008E5BAB" w:rsidRDefault="00BA4F4E" w:rsidP="00AE5C18">
      <w:pPr>
        <w:pStyle w:val="afb"/>
        <w:ind w:firstLine="567"/>
        <w:jc w:val="both"/>
        <w:rPr>
          <w:rFonts w:cs="Times New Roman"/>
          <w:color w:val="auto"/>
        </w:rPr>
      </w:pPr>
      <w:r w:rsidRPr="008E5BAB">
        <w:rPr>
          <w:rFonts w:cs="Times New Roman"/>
          <w:color w:val="auto"/>
        </w:rPr>
        <w:t>5.8.1. Ответ по результатам рассмотрения жалобы направляется заявителю не позднее дня, следующего за днем принятия решения, в письменной форме.</w:t>
      </w:r>
    </w:p>
    <w:p w14:paraId="0805E3ED" w14:textId="77777777" w:rsidR="00BA4F4E" w:rsidRPr="008E5BAB" w:rsidRDefault="00BA4F4E" w:rsidP="00AE5C18">
      <w:pPr>
        <w:pStyle w:val="afb"/>
        <w:ind w:firstLine="567"/>
        <w:jc w:val="both"/>
        <w:rPr>
          <w:rFonts w:cs="Times New Roman"/>
          <w:color w:val="auto"/>
        </w:rPr>
      </w:pPr>
      <w:r w:rsidRPr="008E5BAB">
        <w:rPr>
          <w:rFonts w:cs="Times New Roman"/>
          <w:color w:val="auto"/>
        </w:rPr>
        <w:t>5.8.2. В ответе по результатам рассмотрения жалобы указываются:</w:t>
      </w:r>
    </w:p>
    <w:p w14:paraId="6505A37B" w14:textId="77777777" w:rsidR="00BA4F4E" w:rsidRPr="008E5BAB" w:rsidRDefault="00BA4F4E" w:rsidP="00AE5C18">
      <w:pPr>
        <w:pStyle w:val="afb"/>
        <w:ind w:firstLine="567"/>
        <w:jc w:val="both"/>
        <w:rPr>
          <w:rFonts w:cs="Times New Roman"/>
          <w:color w:val="auto"/>
        </w:rPr>
      </w:pPr>
      <w:r w:rsidRPr="008E5BAB">
        <w:rPr>
          <w:rFonts w:cs="Times New Roman"/>
          <w:color w:val="auto"/>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14:paraId="245DA237" w14:textId="77777777" w:rsidR="00BA4F4E" w:rsidRPr="008E5BAB" w:rsidRDefault="00BA4F4E" w:rsidP="00AE5C18">
      <w:pPr>
        <w:pStyle w:val="afb"/>
        <w:ind w:firstLine="567"/>
        <w:jc w:val="both"/>
        <w:rPr>
          <w:rFonts w:cs="Times New Roman"/>
          <w:color w:val="auto"/>
        </w:rPr>
      </w:pPr>
      <w:r w:rsidRPr="008E5BAB">
        <w:rPr>
          <w:rFonts w:cs="Times New Roman"/>
          <w:color w:val="auto"/>
        </w:rPr>
        <w:t>- номер, дата, место принятия решения, включая сведения о должностном лице, решение или действие (бездействие) которого обжалуется;</w:t>
      </w:r>
    </w:p>
    <w:p w14:paraId="3724ED79" w14:textId="77777777" w:rsidR="00BA4F4E" w:rsidRPr="008E5BAB" w:rsidRDefault="00BA4F4E" w:rsidP="00AE5C18">
      <w:pPr>
        <w:pStyle w:val="afb"/>
        <w:ind w:firstLine="567"/>
        <w:jc w:val="both"/>
        <w:rPr>
          <w:rFonts w:cs="Times New Roman"/>
          <w:color w:val="auto"/>
        </w:rPr>
      </w:pPr>
      <w:r w:rsidRPr="008E5BAB">
        <w:rPr>
          <w:rFonts w:cs="Times New Roman"/>
          <w:color w:val="auto"/>
        </w:rPr>
        <w:t>- фамилия, имя, отчество (при наличии) или наименование заявителя;</w:t>
      </w:r>
    </w:p>
    <w:p w14:paraId="1EB71E77" w14:textId="77777777" w:rsidR="00BA4F4E" w:rsidRPr="008E5BAB" w:rsidRDefault="00BA4F4E" w:rsidP="00AE5C18">
      <w:pPr>
        <w:pStyle w:val="afb"/>
        <w:ind w:firstLine="567"/>
        <w:jc w:val="both"/>
        <w:rPr>
          <w:rFonts w:cs="Times New Roman"/>
          <w:color w:val="auto"/>
        </w:rPr>
      </w:pPr>
      <w:r w:rsidRPr="008E5BAB">
        <w:rPr>
          <w:rFonts w:cs="Times New Roman"/>
          <w:color w:val="auto"/>
        </w:rPr>
        <w:t>- основания для принятия решения по жалобе;</w:t>
      </w:r>
    </w:p>
    <w:p w14:paraId="72187718" w14:textId="77777777" w:rsidR="00BA4F4E" w:rsidRPr="008E5BAB" w:rsidRDefault="00BA4F4E" w:rsidP="00AE5C18">
      <w:pPr>
        <w:pStyle w:val="afb"/>
        <w:ind w:firstLine="567"/>
        <w:jc w:val="both"/>
        <w:rPr>
          <w:rFonts w:cs="Times New Roman"/>
          <w:color w:val="auto"/>
        </w:rPr>
      </w:pPr>
      <w:r w:rsidRPr="008E5BAB">
        <w:rPr>
          <w:rFonts w:cs="Times New Roman"/>
          <w:color w:val="auto"/>
        </w:rPr>
        <w:t>- принятое по жалобе решение;</w:t>
      </w:r>
    </w:p>
    <w:p w14:paraId="2F9DD8F1" w14:textId="77777777" w:rsidR="00BA4F4E" w:rsidRPr="008E5BAB" w:rsidRDefault="00BA4F4E" w:rsidP="00AE5C18">
      <w:pPr>
        <w:pStyle w:val="afb"/>
        <w:ind w:firstLine="567"/>
        <w:jc w:val="both"/>
        <w:rPr>
          <w:rFonts w:cs="Times New Roman"/>
          <w:color w:val="auto"/>
        </w:rPr>
      </w:pPr>
      <w:r w:rsidRPr="008E5BAB">
        <w:rPr>
          <w:rFonts w:cs="Times New Roman"/>
          <w:color w:val="auto"/>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5986DE4" w14:textId="77777777" w:rsidR="00BA4F4E" w:rsidRPr="008E5BAB" w:rsidRDefault="00BA4F4E" w:rsidP="00AE5C18">
      <w:pPr>
        <w:pStyle w:val="afb"/>
        <w:ind w:firstLine="567"/>
        <w:jc w:val="both"/>
        <w:rPr>
          <w:rFonts w:cs="Times New Roman"/>
          <w:color w:val="auto"/>
        </w:rPr>
      </w:pPr>
      <w:r w:rsidRPr="008E5BAB">
        <w:rPr>
          <w:rFonts w:cs="Times New Roman"/>
          <w:color w:val="auto"/>
        </w:rPr>
        <w:t>- сведения о порядке обжалования принятого по жалобе решения.</w:t>
      </w:r>
    </w:p>
    <w:p w14:paraId="53BCA396" w14:textId="5500A5B3" w:rsidR="00BA4F4E" w:rsidRPr="008E5BAB" w:rsidRDefault="00BA4F4E" w:rsidP="00AE5C18">
      <w:pPr>
        <w:pStyle w:val="afb"/>
        <w:ind w:firstLine="567"/>
        <w:jc w:val="both"/>
        <w:rPr>
          <w:rFonts w:cs="Times New Roman"/>
          <w:color w:val="auto"/>
        </w:rPr>
      </w:pPr>
      <w:r w:rsidRPr="008E5BAB">
        <w:rPr>
          <w:rFonts w:cs="Times New Roman"/>
          <w:color w:val="auto"/>
        </w:rPr>
        <w:t>5.8.3. Ответ по результатам рассмотрения жалобы подписывается Главой администрации муниципального образования «</w:t>
      </w:r>
      <w:r w:rsidR="00753EC4">
        <w:rPr>
          <w:rFonts w:cs="Times New Roman"/>
          <w:color w:val="auto"/>
        </w:rPr>
        <w:t>Иванчугский</w:t>
      </w:r>
      <w:r w:rsidR="0069701F" w:rsidRPr="008E5BAB">
        <w:rPr>
          <w:rFonts w:cs="Times New Roman"/>
          <w:color w:val="auto"/>
        </w:rPr>
        <w:t xml:space="preserve"> сельсовет</w:t>
      </w:r>
      <w:r w:rsidRPr="008E5BAB">
        <w:rPr>
          <w:rFonts w:cs="Times New Roman"/>
          <w:color w:val="auto"/>
        </w:rPr>
        <w:t>», либо лицом его заменяющим.</w:t>
      </w:r>
    </w:p>
    <w:p w14:paraId="06DC9094" w14:textId="77777777" w:rsidR="00BA4F4E" w:rsidRPr="008E5BAB" w:rsidRDefault="00BA4F4E" w:rsidP="00AE5C18">
      <w:pPr>
        <w:pStyle w:val="afb"/>
        <w:ind w:firstLine="567"/>
        <w:jc w:val="both"/>
        <w:rPr>
          <w:rFonts w:cs="Times New Roman"/>
          <w:color w:val="auto"/>
        </w:rPr>
      </w:pPr>
      <w:r w:rsidRPr="008E5BAB">
        <w:rPr>
          <w:rFonts w:cs="Times New Roman"/>
          <w:color w:val="auto"/>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должностного лица, наделенного полномочиями по рассмотрению жалоб.</w:t>
      </w:r>
    </w:p>
    <w:p w14:paraId="56A3447F" w14:textId="77777777" w:rsidR="00BA4F4E" w:rsidRPr="008E5BAB" w:rsidRDefault="00BA4F4E" w:rsidP="00AE5C18">
      <w:pPr>
        <w:pStyle w:val="afb"/>
        <w:ind w:firstLine="567"/>
        <w:jc w:val="both"/>
        <w:rPr>
          <w:rFonts w:cs="Times New Roman"/>
          <w:color w:val="auto"/>
        </w:rPr>
      </w:pPr>
      <w:r w:rsidRPr="008E5BAB">
        <w:rPr>
          <w:rFonts w:cs="Times New Roman"/>
          <w:color w:val="auto"/>
        </w:rPr>
        <w:t>5.9. Порядок обжалования решения по жалобе.</w:t>
      </w:r>
    </w:p>
    <w:p w14:paraId="5087A7F5" w14:textId="77777777" w:rsidR="00BA4F4E" w:rsidRPr="008E5BAB" w:rsidRDefault="00BA4F4E" w:rsidP="00AE5C18">
      <w:pPr>
        <w:pStyle w:val="afb"/>
        <w:ind w:firstLine="567"/>
        <w:jc w:val="both"/>
        <w:rPr>
          <w:rFonts w:cs="Times New Roman"/>
          <w:color w:val="auto"/>
        </w:rPr>
      </w:pPr>
      <w:r w:rsidRPr="008E5BAB">
        <w:rPr>
          <w:rFonts w:cs="Times New Roman"/>
          <w:color w:val="auto"/>
        </w:rPr>
        <w:t>Заявитель имеет право обжалования решений, принятых по ранее направленным жалобам на  действия (бездействия) и решения, принятые в ходе предоставления муниципальной услуги, в судебном порядке в соответствии с действующим законодательством.</w:t>
      </w:r>
    </w:p>
    <w:p w14:paraId="7F434A73" w14:textId="77777777" w:rsidR="00BA4F4E" w:rsidRPr="008E5BAB" w:rsidRDefault="00BA4F4E" w:rsidP="00AE5C18">
      <w:pPr>
        <w:pStyle w:val="afb"/>
        <w:ind w:firstLine="567"/>
        <w:jc w:val="both"/>
        <w:rPr>
          <w:rFonts w:cs="Times New Roman"/>
          <w:color w:val="auto"/>
        </w:rPr>
      </w:pPr>
      <w:r w:rsidRPr="008E5BAB">
        <w:rPr>
          <w:rFonts w:cs="Times New Roman"/>
          <w:color w:val="auto"/>
        </w:rPr>
        <w:t>5.10. Право заявителя на получение информации и документов, необходимых для обоснования и рассмотрения жалобы.</w:t>
      </w:r>
    </w:p>
    <w:p w14:paraId="538C25EC" w14:textId="77777777" w:rsidR="00BA4F4E" w:rsidRPr="008E5BAB" w:rsidRDefault="00BA4F4E" w:rsidP="00AE5C18">
      <w:pPr>
        <w:pStyle w:val="afb"/>
        <w:ind w:firstLine="567"/>
        <w:jc w:val="both"/>
        <w:rPr>
          <w:rFonts w:cs="Times New Roman"/>
          <w:color w:val="auto"/>
        </w:rPr>
      </w:pPr>
      <w:r w:rsidRPr="008E5BAB">
        <w:rPr>
          <w:rFonts w:cs="Times New Roman"/>
          <w:color w:val="auto"/>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14:paraId="4297AA39"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w:t>
      </w:r>
      <w:r w:rsidRPr="008E5BAB">
        <w:rPr>
          <w:rFonts w:cs="Times New Roman"/>
          <w:color w:val="auto"/>
        </w:rPr>
        <w:lastRenderedPageBreak/>
        <w:t xml:space="preserve">составляющие государственную или иную охраняемую федеральным законом </w:t>
      </w:r>
      <w:hyperlink r:id="rId23" w:history="1">
        <w:r w:rsidRPr="008E5BAB">
          <w:rPr>
            <w:rFonts w:cs="Times New Roman"/>
            <w:color w:val="auto"/>
          </w:rPr>
          <w:t>тайну</w:t>
        </w:r>
      </w:hyperlink>
      <w:r w:rsidRPr="008E5BAB">
        <w:rPr>
          <w:rFonts w:cs="Times New Roman"/>
          <w:color w:val="auto"/>
        </w:rPr>
        <w:t>, и для которых установлен особый порядок предоставления.</w:t>
      </w:r>
    </w:p>
    <w:p w14:paraId="4F6A1E3A" w14:textId="77777777" w:rsidR="00BA4F4E" w:rsidRPr="008E5BAB" w:rsidRDefault="00BA4F4E" w:rsidP="00AE5C18">
      <w:pPr>
        <w:pStyle w:val="afb"/>
        <w:ind w:firstLine="567"/>
        <w:jc w:val="both"/>
        <w:rPr>
          <w:rFonts w:cs="Times New Roman"/>
          <w:color w:val="auto"/>
        </w:rPr>
      </w:pPr>
      <w:r w:rsidRPr="008E5BAB">
        <w:rPr>
          <w:rFonts w:cs="Times New Roman"/>
          <w:color w:val="auto"/>
        </w:rPr>
        <w:t>5.11. Способы информирования заявителей о порядке подачи и рассмотрения жалобы.</w:t>
      </w:r>
    </w:p>
    <w:p w14:paraId="351688E3" w14:textId="77777777" w:rsidR="00BA4F4E" w:rsidRPr="008E5BAB" w:rsidRDefault="00BA4F4E" w:rsidP="00AE5C18">
      <w:pPr>
        <w:pStyle w:val="afb"/>
        <w:ind w:firstLine="567"/>
        <w:jc w:val="both"/>
        <w:rPr>
          <w:rFonts w:cs="Times New Roman"/>
          <w:color w:val="auto"/>
        </w:rPr>
      </w:pPr>
      <w:r w:rsidRPr="008E5BAB">
        <w:rPr>
          <w:rFonts w:cs="Times New Roman"/>
          <w:color w:val="auto"/>
        </w:rPr>
        <w:t>Информирование заявителей о способах и порядке подачи и рассмотрения жалобы в администрацию осуществляется в формах:</w:t>
      </w:r>
    </w:p>
    <w:p w14:paraId="3C8E42EF" w14:textId="77777777" w:rsidR="00BA4F4E" w:rsidRPr="008E5BAB" w:rsidRDefault="00BA4F4E" w:rsidP="00AE5C18">
      <w:pPr>
        <w:pStyle w:val="afb"/>
        <w:ind w:firstLine="567"/>
        <w:jc w:val="both"/>
        <w:rPr>
          <w:rFonts w:cs="Times New Roman"/>
          <w:color w:val="auto"/>
        </w:rPr>
      </w:pPr>
      <w:r w:rsidRPr="008E5BAB">
        <w:rPr>
          <w:rFonts w:cs="Times New Roman"/>
          <w:color w:val="auto"/>
        </w:rPr>
        <w:t>- непосредственного общения заявителей (при личном обращении либо по телефону) с должностными лицами администрации, ответственными за консультацию;</w:t>
      </w:r>
    </w:p>
    <w:p w14:paraId="38AA95D4" w14:textId="77777777" w:rsidR="00BA4F4E" w:rsidRPr="008E5BAB" w:rsidRDefault="00BA4F4E" w:rsidP="00AE5C18">
      <w:pPr>
        <w:pStyle w:val="afb"/>
        <w:ind w:firstLine="567"/>
        <w:jc w:val="both"/>
        <w:rPr>
          <w:rFonts w:cs="Times New Roman"/>
          <w:color w:val="auto"/>
        </w:rPr>
      </w:pPr>
      <w:r w:rsidRPr="008E5BAB">
        <w:rPr>
          <w:rFonts w:cs="Times New Roman"/>
          <w:color w:val="auto"/>
        </w:rPr>
        <w:t>- взаимодействия должностных лиц администрации, ответственных за предоставление муниципальной услуги, с заявителями по почте,  электронной почте;</w:t>
      </w:r>
    </w:p>
    <w:p w14:paraId="0342B90A" w14:textId="4442916F" w:rsidR="00BA4F4E" w:rsidRPr="008E5BAB" w:rsidRDefault="00BA4F4E" w:rsidP="00AE5C18">
      <w:pPr>
        <w:pStyle w:val="afb"/>
        <w:ind w:firstLine="567"/>
        <w:jc w:val="both"/>
        <w:rPr>
          <w:rFonts w:cs="Times New Roman"/>
          <w:color w:val="auto"/>
        </w:rPr>
      </w:pPr>
      <w:r w:rsidRPr="008E5BAB">
        <w:rPr>
          <w:rFonts w:cs="Times New Roman"/>
          <w:color w:val="auto"/>
        </w:rPr>
        <w:t>- информационных материалов, которые размещаются на официальном сайте администрации</w:t>
      </w:r>
      <w:r w:rsidR="006C472F" w:rsidRPr="008E5BAB">
        <w:rPr>
          <w:rFonts w:eastAsia="Calibri" w:cs="Times New Roman"/>
          <w:color w:val="0070C0"/>
          <w:lang w:eastAsia="en-US"/>
        </w:rPr>
        <w:t xml:space="preserve"> </w:t>
      </w:r>
      <w:r w:rsidR="00753EC4" w:rsidRPr="00753EC4">
        <w:t xml:space="preserve"> </w:t>
      </w:r>
      <w:r w:rsidR="00753EC4" w:rsidRPr="00753EC4">
        <w:rPr>
          <w:rFonts w:eastAsia="Calibri" w:cs="Times New Roman"/>
          <w:color w:val="0070C0"/>
          <w:lang w:eastAsia="en-US"/>
        </w:rPr>
        <w:t>https://mo.astrobl.ru/ivanchugskijselsovet</w:t>
      </w:r>
      <w:r w:rsidR="006C472F" w:rsidRPr="008E5BAB">
        <w:rPr>
          <w:rFonts w:eastAsia="Calibri" w:cs="Times New Roman"/>
          <w:color w:val="0070C0"/>
          <w:lang w:eastAsia="en-US"/>
        </w:rPr>
        <w:t>/</w:t>
      </w:r>
      <w:r w:rsidRPr="008E5BAB">
        <w:rPr>
          <w:rFonts w:cs="Times New Roman"/>
          <w:color w:val="auto"/>
        </w:rPr>
        <w:t xml:space="preserve">, на региональном портале </w:t>
      </w:r>
      <w:r w:rsidRPr="008E5BAB">
        <w:rPr>
          <w:rFonts w:cs="Times New Roman"/>
          <w:color w:val="auto"/>
          <w:lang w:val="en-US"/>
        </w:rPr>
        <w:t>http</w:t>
      </w:r>
      <w:r w:rsidRPr="008E5BAB">
        <w:rPr>
          <w:rFonts w:cs="Times New Roman"/>
          <w:color w:val="auto"/>
        </w:rPr>
        <w:t>://</w:t>
      </w:r>
      <w:r w:rsidRPr="008E5BAB">
        <w:rPr>
          <w:rFonts w:cs="Times New Roman"/>
          <w:color w:val="auto"/>
          <w:lang w:val="en-US"/>
        </w:rPr>
        <w:t>gosuslugi</w:t>
      </w:r>
      <w:r w:rsidRPr="008E5BAB">
        <w:rPr>
          <w:rFonts w:cs="Times New Roman"/>
          <w:color w:val="auto"/>
        </w:rPr>
        <w:t>.</w:t>
      </w:r>
      <w:r w:rsidRPr="008E5BAB">
        <w:rPr>
          <w:rFonts w:cs="Times New Roman"/>
          <w:color w:val="auto"/>
          <w:lang w:val="en-US"/>
        </w:rPr>
        <w:t>astrobl</w:t>
      </w:r>
      <w:r w:rsidRPr="008E5BAB">
        <w:rPr>
          <w:rFonts w:cs="Times New Roman"/>
          <w:color w:val="auto"/>
        </w:rPr>
        <w:t>.</w:t>
      </w:r>
      <w:r w:rsidRPr="008E5BAB">
        <w:rPr>
          <w:rFonts w:cs="Times New Roman"/>
          <w:color w:val="auto"/>
          <w:lang w:val="en-US"/>
        </w:rPr>
        <w:t>ru</w:t>
      </w:r>
      <w:r w:rsidRPr="008E5BAB">
        <w:rPr>
          <w:rFonts w:cs="Times New Roman"/>
          <w:color w:val="auto"/>
        </w:rPr>
        <w:t xml:space="preserve">, едином портале </w:t>
      </w:r>
      <w:r w:rsidRPr="008E5BAB">
        <w:rPr>
          <w:rFonts w:cs="Times New Roman"/>
          <w:color w:val="auto"/>
          <w:lang w:val="en-US"/>
        </w:rPr>
        <w:t>http</w:t>
      </w:r>
      <w:r w:rsidRPr="008E5BAB">
        <w:rPr>
          <w:rFonts w:cs="Times New Roman"/>
          <w:color w:val="auto"/>
        </w:rPr>
        <w:t>://</w:t>
      </w:r>
      <w:r w:rsidRPr="008E5BAB">
        <w:rPr>
          <w:rFonts w:cs="Times New Roman"/>
          <w:color w:val="auto"/>
          <w:lang w:val="en-US"/>
        </w:rPr>
        <w:t>www</w:t>
      </w:r>
      <w:r w:rsidRPr="008E5BAB">
        <w:rPr>
          <w:rFonts w:cs="Times New Roman"/>
          <w:color w:val="auto"/>
        </w:rPr>
        <w:t>.</w:t>
      </w:r>
      <w:r w:rsidRPr="008E5BAB">
        <w:rPr>
          <w:rFonts w:cs="Times New Roman"/>
          <w:color w:val="auto"/>
          <w:lang w:val="en-US"/>
        </w:rPr>
        <w:t>gosuslugi</w:t>
      </w:r>
      <w:r w:rsidRPr="008E5BAB">
        <w:rPr>
          <w:rFonts w:cs="Times New Roman"/>
          <w:color w:val="auto"/>
        </w:rPr>
        <w:t>.</w:t>
      </w:r>
      <w:r w:rsidRPr="008E5BAB">
        <w:rPr>
          <w:rFonts w:cs="Times New Roman"/>
          <w:color w:val="auto"/>
          <w:lang w:val="en-US"/>
        </w:rPr>
        <w:t>ru</w:t>
      </w:r>
      <w:r w:rsidRPr="008E5BAB">
        <w:rPr>
          <w:rFonts w:cs="Times New Roman"/>
          <w:color w:val="auto"/>
        </w:rPr>
        <w:t xml:space="preserve"> и на информационных стендах, размещенных в помещении администрации.</w:t>
      </w:r>
    </w:p>
    <w:p w14:paraId="31C17200" w14:textId="77777777" w:rsidR="00BA4F4E" w:rsidRPr="008E5BAB" w:rsidRDefault="00BA4F4E" w:rsidP="00AE5C18">
      <w:pPr>
        <w:pStyle w:val="afb"/>
        <w:ind w:firstLine="567"/>
        <w:jc w:val="both"/>
        <w:rPr>
          <w:rFonts w:cs="Times New Roman"/>
          <w:color w:val="auto"/>
        </w:rPr>
      </w:pPr>
      <w:r w:rsidRPr="008E5BAB">
        <w:rPr>
          <w:rFonts w:cs="Times New Roman"/>
          <w:color w:val="auto"/>
        </w:rPr>
        <w:t>5.12. Перечень случаев, в которых ответ на жалобу не дается.</w:t>
      </w:r>
    </w:p>
    <w:p w14:paraId="653F3AC6" w14:textId="77777777" w:rsidR="00BA4F4E" w:rsidRPr="008E5BAB" w:rsidRDefault="00BA4F4E" w:rsidP="00AE5C18">
      <w:pPr>
        <w:pStyle w:val="afb"/>
        <w:ind w:firstLine="567"/>
        <w:jc w:val="both"/>
        <w:rPr>
          <w:rFonts w:cs="Times New Roman"/>
          <w:color w:val="auto"/>
        </w:rPr>
      </w:pPr>
      <w:r w:rsidRPr="008E5BAB">
        <w:rPr>
          <w:rFonts w:cs="Times New Roman"/>
          <w:color w:val="auto"/>
        </w:rPr>
        <w:t>Администрация вправе оставить жалобу без ответа в следующих случаях:</w:t>
      </w:r>
    </w:p>
    <w:p w14:paraId="45BEA76E" w14:textId="77777777" w:rsidR="00BA4F4E" w:rsidRPr="008E5BAB" w:rsidRDefault="00BA4F4E" w:rsidP="00AE5C18">
      <w:pPr>
        <w:pStyle w:val="afb"/>
        <w:ind w:firstLine="567"/>
        <w:jc w:val="both"/>
        <w:rPr>
          <w:rFonts w:cs="Times New Roman"/>
          <w:color w:val="auto"/>
        </w:rPr>
      </w:pPr>
      <w:r w:rsidRPr="008E5BAB">
        <w:rPr>
          <w:rFonts w:cs="Times New Roman"/>
          <w:color w:val="auto"/>
        </w:rPr>
        <w:t>- наличие в жалобе нецензурных либо оскорбительных выражений, угроз жизни, здоровью и имуществу должностного лица, а также членов его семьи. 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администрации,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3E29F736" w14:textId="77777777" w:rsidR="00BA4F4E" w:rsidRPr="008E5BAB" w:rsidRDefault="00BA4F4E" w:rsidP="00AE5C18">
      <w:pPr>
        <w:pStyle w:val="afb"/>
        <w:ind w:firstLine="567"/>
        <w:jc w:val="both"/>
        <w:rPr>
          <w:rFonts w:cs="Times New Roman"/>
          <w:color w:val="auto"/>
        </w:rPr>
      </w:pPr>
      <w:r w:rsidRPr="008E5BAB">
        <w:rPr>
          <w:rFonts w:cs="Times New Roman"/>
          <w:color w:val="auto"/>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 В случае, если текст письменной жалобы не поддается прочтению, ответ на жалобу не дается и она не подлежит направлению на рассмотрение в администрацию или должностному лицу администрации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14:paraId="6AFD9AB2"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В случае, если в письменной жалобе не указаны фамилия заявителя, направившего обращение, и почтовый адрес, по которому должен быть направлен ответ, ответ на жалобу не дается. </w:t>
      </w:r>
    </w:p>
    <w:p w14:paraId="1E2494D4" w14:textId="77777777" w:rsidR="00BA4F4E" w:rsidRPr="008E5BAB" w:rsidRDefault="00BA4F4E" w:rsidP="00AE5C18">
      <w:pPr>
        <w:pStyle w:val="afb"/>
        <w:ind w:firstLine="567"/>
        <w:jc w:val="both"/>
        <w:rPr>
          <w:rFonts w:cs="Times New Roman"/>
          <w:color w:val="auto"/>
        </w:rPr>
      </w:pPr>
      <w:r w:rsidRPr="008E5BAB">
        <w:rPr>
          <w:rFonts w:cs="Times New Roman"/>
          <w:color w:val="auto"/>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7C6E4DB9"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Жалоба, в которой обжалуется судебное решение, в течение семи дней со дня регистрации возвращается заявителю, направившему жалобу, с разъяснением </w:t>
      </w:r>
      <w:hyperlink r:id="rId24" w:history="1">
        <w:r w:rsidRPr="008E5BAB">
          <w:rPr>
            <w:rFonts w:cs="Times New Roman"/>
            <w:color w:val="auto"/>
          </w:rPr>
          <w:t>порядка</w:t>
        </w:r>
      </w:hyperlink>
      <w:r w:rsidRPr="008E5BAB">
        <w:rPr>
          <w:rFonts w:cs="Times New Roman"/>
          <w:color w:val="auto"/>
        </w:rPr>
        <w:t xml:space="preserve"> обжалования данного судебного решения.</w:t>
      </w:r>
    </w:p>
    <w:p w14:paraId="2EA8A1B4" w14:textId="77777777" w:rsidR="00BA4F4E" w:rsidRPr="008E5BAB" w:rsidRDefault="00BA4F4E" w:rsidP="00AE5C18">
      <w:pPr>
        <w:pStyle w:val="afb"/>
        <w:ind w:firstLine="567"/>
        <w:jc w:val="both"/>
        <w:rPr>
          <w:rFonts w:cs="Times New Roman"/>
          <w:color w:val="auto"/>
        </w:rPr>
      </w:pPr>
      <w:r w:rsidRPr="008E5BAB">
        <w:rPr>
          <w:rFonts w:cs="Times New Roman"/>
          <w:color w:val="auto"/>
        </w:rPr>
        <w:t>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 пределах компетенции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многократно направлялись в администрацию или должностному лицу администрации. О данном решении уведомляется заявитель, направивший жалобу.</w:t>
      </w:r>
    </w:p>
    <w:p w14:paraId="165034A9"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25" w:history="1">
        <w:r w:rsidRPr="008E5BAB">
          <w:rPr>
            <w:rFonts w:cs="Times New Roman"/>
            <w:color w:val="auto"/>
          </w:rPr>
          <w:t>тайну</w:t>
        </w:r>
      </w:hyperlink>
      <w:r w:rsidRPr="008E5BAB">
        <w:rPr>
          <w:rFonts w:cs="Times New Roman"/>
          <w:color w:val="auto"/>
        </w:rPr>
        <w:t>,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1E00E8B3" w14:textId="77777777" w:rsidR="00BA4F4E" w:rsidRPr="008E5BAB" w:rsidRDefault="00BA4F4E" w:rsidP="00AE5C18">
      <w:pPr>
        <w:pStyle w:val="afb"/>
        <w:ind w:firstLine="567"/>
        <w:jc w:val="both"/>
        <w:rPr>
          <w:rFonts w:cs="Times New Roman"/>
          <w:color w:val="auto"/>
        </w:rPr>
      </w:pPr>
      <w:r w:rsidRPr="008E5BAB">
        <w:rPr>
          <w:rFonts w:cs="Times New Roman"/>
          <w:color w:val="auto"/>
        </w:rPr>
        <w:lastRenderedPageBreak/>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 администрации.</w:t>
      </w:r>
    </w:p>
    <w:p w14:paraId="23EBE270" w14:textId="77777777" w:rsidR="00BA4F4E" w:rsidRPr="008E5BAB" w:rsidRDefault="00BA4F4E" w:rsidP="00AE5C18">
      <w:pPr>
        <w:pStyle w:val="afb"/>
        <w:ind w:firstLine="567"/>
        <w:jc w:val="both"/>
        <w:rPr>
          <w:rFonts w:cs="Times New Roman"/>
          <w:color w:val="auto"/>
        </w:rPr>
      </w:pPr>
      <w:r w:rsidRPr="008E5BAB">
        <w:rPr>
          <w:rFonts w:cs="Times New Roman"/>
          <w:color w:val="auto"/>
        </w:rPr>
        <w:t>5.13. Перечень случаев, в которых администрация отказывает в удовлетворении жалобы.</w:t>
      </w:r>
    </w:p>
    <w:p w14:paraId="2B5A9A23" w14:textId="77777777" w:rsidR="00BA4F4E" w:rsidRPr="008E5BAB" w:rsidRDefault="00BA4F4E" w:rsidP="00AE5C18">
      <w:pPr>
        <w:pStyle w:val="afb"/>
        <w:ind w:firstLine="567"/>
        <w:jc w:val="both"/>
        <w:rPr>
          <w:rFonts w:cs="Times New Roman"/>
          <w:color w:val="auto"/>
        </w:rPr>
      </w:pPr>
      <w:r w:rsidRPr="008E5BAB">
        <w:rPr>
          <w:rFonts w:cs="Times New Roman"/>
          <w:color w:val="auto"/>
        </w:rPr>
        <w:t>Администрация  отказывает в удовлетворении жалобы в следующих случаях:</w:t>
      </w:r>
    </w:p>
    <w:p w14:paraId="4DD7F413" w14:textId="77777777" w:rsidR="00BA4F4E" w:rsidRPr="008E5BAB" w:rsidRDefault="00BA4F4E" w:rsidP="00AE5C18">
      <w:pPr>
        <w:pStyle w:val="afb"/>
        <w:ind w:firstLine="567"/>
        <w:jc w:val="both"/>
        <w:rPr>
          <w:rFonts w:cs="Times New Roman"/>
          <w:color w:val="auto"/>
        </w:rPr>
      </w:pPr>
      <w:r w:rsidRPr="008E5BAB">
        <w:rPr>
          <w:rFonts w:cs="Times New Roman"/>
          <w:color w:val="auto"/>
        </w:rPr>
        <w:t>- наличие вступившего в законную силу решения суда, арбитражного суда по жалобе о том же предмете и по тем же основаниям;</w:t>
      </w:r>
    </w:p>
    <w:p w14:paraId="70BB620E" w14:textId="77777777" w:rsidR="00BA4F4E" w:rsidRPr="008E5BAB" w:rsidRDefault="00BA4F4E" w:rsidP="00AE5C18">
      <w:pPr>
        <w:pStyle w:val="afb"/>
        <w:ind w:firstLine="567"/>
        <w:jc w:val="both"/>
        <w:rPr>
          <w:rFonts w:cs="Times New Roman"/>
          <w:color w:val="auto"/>
        </w:rPr>
      </w:pPr>
      <w:r w:rsidRPr="008E5BAB">
        <w:rPr>
          <w:rFonts w:cs="Times New Roman"/>
          <w:color w:val="auto"/>
        </w:rPr>
        <w:t>- подача жалобы лицом, полномочия которого не подтверждены в порядке, установленном законодательством Российской Федерации;</w:t>
      </w:r>
    </w:p>
    <w:p w14:paraId="5FAD952A" w14:textId="77777777" w:rsidR="00BA4F4E" w:rsidRPr="008E5BAB" w:rsidRDefault="00BA4F4E" w:rsidP="00AE5C18">
      <w:pPr>
        <w:pStyle w:val="afb"/>
        <w:ind w:firstLine="567"/>
        <w:jc w:val="both"/>
        <w:rPr>
          <w:rFonts w:cs="Times New Roman"/>
          <w:color w:val="auto"/>
        </w:rPr>
      </w:pPr>
      <w:r w:rsidRPr="008E5BAB">
        <w:rPr>
          <w:rFonts w:cs="Times New Roman"/>
          <w:color w:val="auto"/>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14:paraId="2140639F" w14:textId="77777777" w:rsidR="00BA4F4E" w:rsidRPr="008E5BAB" w:rsidRDefault="00BA4F4E" w:rsidP="00AE5C18">
      <w:pPr>
        <w:pStyle w:val="afb"/>
        <w:ind w:firstLine="567"/>
        <w:jc w:val="both"/>
        <w:rPr>
          <w:rFonts w:cs="Times New Roman"/>
          <w:color w:val="auto"/>
        </w:rPr>
      </w:pPr>
      <w:r w:rsidRPr="008E5BAB">
        <w:rPr>
          <w:rFonts w:cs="Times New Roman"/>
          <w:color w:val="auto"/>
        </w:rPr>
        <w:t xml:space="preserve">- в ходе личного приема заинтересованному лицу отказывается в дальнейшем рассмотрении жалобы, если ему ранее был дан ответ по существу поставленных в жалобе вопросов. </w:t>
      </w:r>
    </w:p>
    <w:p w14:paraId="3E3A8BCD" w14:textId="77777777" w:rsidR="00BA4F4E" w:rsidRPr="008E5BAB" w:rsidRDefault="00BA4F4E" w:rsidP="00AE5C18">
      <w:pPr>
        <w:ind w:firstLine="567"/>
        <w:jc w:val="both"/>
        <w:rPr>
          <w:rFonts w:eastAsia="Arial CYR"/>
          <w:sz w:val="24"/>
          <w:szCs w:val="24"/>
        </w:rPr>
      </w:pPr>
    </w:p>
    <w:p w14:paraId="6712046C" w14:textId="77777777" w:rsidR="00BA4F4E" w:rsidRPr="008E5BAB" w:rsidRDefault="00BA4F4E" w:rsidP="00AE5C18">
      <w:pPr>
        <w:autoSpaceDE w:val="0"/>
        <w:ind w:firstLine="567"/>
        <w:jc w:val="both"/>
        <w:rPr>
          <w:rFonts w:eastAsia="Arial CYR"/>
          <w:sz w:val="24"/>
          <w:szCs w:val="24"/>
        </w:rPr>
      </w:pPr>
    </w:p>
    <w:p w14:paraId="394091FB" w14:textId="77777777" w:rsidR="00BA4F4E" w:rsidRPr="008E5BAB" w:rsidRDefault="00BA4F4E" w:rsidP="00AE5C18">
      <w:pPr>
        <w:ind w:firstLine="567"/>
        <w:rPr>
          <w:sz w:val="24"/>
          <w:szCs w:val="24"/>
        </w:rPr>
        <w:sectPr w:rsidR="00BA4F4E" w:rsidRPr="008E5BAB" w:rsidSect="008E5BAB">
          <w:headerReference w:type="default" r:id="rId26"/>
          <w:footerReference w:type="default" r:id="rId27"/>
          <w:pgSz w:w="11906" w:h="16838"/>
          <w:pgMar w:top="993" w:right="850" w:bottom="993" w:left="1418" w:header="720" w:footer="213" w:gutter="0"/>
          <w:cols w:space="720"/>
          <w:docGrid w:linePitch="360"/>
        </w:sectPr>
      </w:pPr>
    </w:p>
    <w:p w14:paraId="7D2D0F7D" w14:textId="77777777" w:rsidR="00BA4F4E" w:rsidRPr="008E5BAB" w:rsidRDefault="00BA4F4E" w:rsidP="00AE5C18">
      <w:pPr>
        <w:ind w:firstLine="567"/>
        <w:jc w:val="right"/>
        <w:rPr>
          <w:sz w:val="24"/>
          <w:szCs w:val="24"/>
        </w:rPr>
      </w:pPr>
      <w:r w:rsidRPr="008E5BAB">
        <w:rPr>
          <w:rFonts w:eastAsia="Arial"/>
          <w:sz w:val="24"/>
          <w:szCs w:val="24"/>
        </w:rPr>
        <w:lastRenderedPageBreak/>
        <w:t xml:space="preserve">                                                                                                </w:t>
      </w:r>
      <w:r w:rsidRPr="008E5BAB">
        <w:rPr>
          <w:sz w:val="24"/>
          <w:szCs w:val="24"/>
        </w:rPr>
        <w:t>Приложение 1</w:t>
      </w:r>
    </w:p>
    <w:p w14:paraId="44B82F49" w14:textId="4232398C" w:rsidR="00BA4F4E" w:rsidRPr="008E5BAB" w:rsidRDefault="00BA4F4E" w:rsidP="00AE5C18">
      <w:pPr>
        <w:autoSpaceDE w:val="0"/>
        <w:ind w:firstLine="567"/>
        <w:jc w:val="both"/>
        <w:rPr>
          <w:sz w:val="24"/>
          <w:szCs w:val="24"/>
        </w:rPr>
      </w:pPr>
      <w:r w:rsidRPr="008E5BAB">
        <w:rPr>
          <w:rFonts w:eastAsia="Arial CYR"/>
          <w:sz w:val="24"/>
          <w:szCs w:val="24"/>
        </w:rPr>
        <w:t>к административному Регламенту администрации муниципального образования «</w:t>
      </w:r>
      <w:r w:rsidR="00753EC4">
        <w:rPr>
          <w:rFonts w:eastAsia="Arial CYR"/>
          <w:sz w:val="24"/>
          <w:szCs w:val="24"/>
        </w:rPr>
        <w:t>Иванчугский</w:t>
      </w:r>
      <w:r w:rsidR="0069701F" w:rsidRPr="008E5BAB">
        <w:rPr>
          <w:rFonts w:eastAsia="Arial CYR"/>
          <w:sz w:val="24"/>
          <w:szCs w:val="24"/>
        </w:rPr>
        <w:t xml:space="preserve"> сельсовет</w:t>
      </w:r>
      <w:r w:rsidRPr="008E5BAB">
        <w:rPr>
          <w:rFonts w:eastAsia="Arial CYR"/>
          <w:sz w:val="24"/>
          <w:szCs w:val="24"/>
        </w:rPr>
        <w:t>» по предоставлению муниципальной услуги «</w:t>
      </w:r>
      <w:r w:rsidRPr="008E5BAB">
        <w:rPr>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14:paraId="68FAED8A" w14:textId="77777777" w:rsidR="00BA4F4E" w:rsidRPr="008E5BAB" w:rsidRDefault="00BA4F4E" w:rsidP="00AE5C18">
      <w:pPr>
        <w:ind w:firstLine="567"/>
        <w:rPr>
          <w:sz w:val="24"/>
          <w:szCs w:val="24"/>
        </w:rPr>
      </w:pPr>
    </w:p>
    <w:p w14:paraId="7D77C828" w14:textId="77777777" w:rsidR="00BA4F4E" w:rsidRPr="008E5BAB" w:rsidRDefault="00BA4F4E" w:rsidP="00AE5C18">
      <w:pPr>
        <w:ind w:firstLine="567"/>
        <w:jc w:val="center"/>
        <w:rPr>
          <w:sz w:val="24"/>
          <w:szCs w:val="24"/>
        </w:rPr>
      </w:pPr>
      <w:r w:rsidRPr="008E5BAB">
        <w:rPr>
          <w:bCs/>
          <w:sz w:val="24"/>
          <w:szCs w:val="24"/>
        </w:rPr>
        <w:t xml:space="preserve">Блок-схема последовательности административных процедур </w:t>
      </w:r>
    </w:p>
    <w:p w14:paraId="77469E7D" w14:textId="77777777" w:rsidR="00BA4F4E" w:rsidRPr="008E5BAB" w:rsidRDefault="00BA4F4E" w:rsidP="00AE5C18">
      <w:pPr>
        <w:ind w:firstLine="567"/>
        <w:jc w:val="center"/>
        <w:rPr>
          <w:sz w:val="24"/>
          <w:szCs w:val="24"/>
        </w:rPr>
      </w:pPr>
      <w:r w:rsidRPr="008E5BAB">
        <w:rPr>
          <w:bCs/>
          <w:sz w:val="24"/>
          <w:szCs w:val="24"/>
        </w:rPr>
        <w:t xml:space="preserve">при предоставлении муниципальной услуги </w:t>
      </w:r>
    </w:p>
    <w:p w14:paraId="6B3B1A44" w14:textId="77777777" w:rsidR="00BA4F4E" w:rsidRPr="008E5BAB" w:rsidRDefault="006C472F" w:rsidP="00AE5C18">
      <w:pPr>
        <w:ind w:firstLine="567"/>
        <w:jc w:val="center"/>
        <w:rPr>
          <w:bCs/>
          <w:sz w:val="24"/>
          <w:szCs w:val="24"/>
        </w:rPr>
      </w:pPr>
      <w:r w:rsidRPr="008E5BAB">
        <w:rPr>
          <w:noProof/>
          <w:sz w:val="24"/>
          <w:szCs w:val="24"/>
        </w:rPr>
        <mc:AlternateContent>
          <mc:Choice Requires="wps">
            <w:drawing>
              <wp:anchor distT="0" distB="0" distL="114935" distR="114935" simplePos="0" relativeHeight="251666432" behindDoc="0" locked="0" layoutInCell="1" allowOverlap="1" wp14:anchorId="399D634D" wp14:editId="65F74E26">
                <wp:simplePos x="0" y="0"/>
                <wp:positionH relativeFrom="column">
                  <wp:posOffset>2364740</wp:posOffset>
                </wp:positionH>
                <wp:positionV relativeFrom="paragraph">
                  <wp:posOffset>66040</wp:posOffset>
                </wp:positionV>
                <wp:extent cx="1537970" cy="186690"/>
                <wp:effectExtent l="12065" t="8890" r="12065" b="1397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186690"/>
                        </a:xfrm>
                        <a:prstGeom prst="rect">
                          <a:avLst/>
                        </a:prstGeom>
                        <a:solidFill>
                          <a:srgbClr val="FFFFFF"/>
                        </a:solidFill>
                        <a:ln w="6350">
                          <a:solidFill>
                            <a:srgbClr val="000000"/>
                          </a:solidFill>
                          <a:miter lim="800000"/>
                          <a:headEnd/>
                          <a:tailEnd/>
                        </a:ln>
                      </wps:spPr>
                      <wps:txbx>
                        <w:txbxContent>
                          <w:p w14:paraId="2D5469DF" w14:textId="77777777" w:rsidR="008F2E44" w:rsidRDefault="008F2E44" w:rsidP="00BA4F4E">
                            <w:pPr>
                              <w:jc w:val="center"/>
                            </w:pPr>
                            <w:r>
                              <w:t>Заявитель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D634D" id="_x0000_t202" coordsize="21600,21600" o:spt="202" path="m,l,21600r21600,l21600,xe">
                <v:stroke joinstyle="miter"/>
                <v:path gradientshapeok="t" o:connecttype="rect"/>
              </v:shapetype>
              <v:shape id="Text Box 6" o:spid="_x0000_s1026" type="#_x0000_t202" style="position:absolute;left:0;text-align:left;margin-left:186.2pt;margin-top:5.2pt;width:121.1pt;height:14.7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" strokeweight=".5pt">
                <v:textbox inset="0,0,0,0">
                  <w:txbxContent>
                    <w:p w14:paraId="2D5469DF" w14:textId="77777777" w:rsidR="008F2E44" w:rsidRDefault="008F2E44" w:rsidP="00BA4F4E">
                      <w:pPr>
                        <w:jc w:val="center"/>
                      </w:pPr>
                      <w:r>
                        <w:t>Заявитель</w:t>
                      </w:r>
                    </w:p>
                  </w:txbxContent>
                </v:textbox>
              </v:shape>
            </w:pict>
          </mc:Fallback>
        </mc:AlternateContent>
      </w:r>
    </w:p>
    <w:p w14:paraId="556BA274" w14:textId="77777777" w:rsidR="00BA4F4E" w:rsidRPr="008E5BAB" w:rsidRDefault="006C472F" w:rsidP="00AE5C18">
      <w:pPr>
        <w:ind w:firstLine="567"/>
        <w:rPr>
          <w:sz w:val="24"/>
          <w:szCs w:val="24"/>
        </w:rPr>
      </w:pPr>
      <w:r w:rsidRPr="008E5BAB">
        <w:rPr>
          <w:noProof/>
          <w:sz w:val="24"/>
          <w:szCs w:val="24"/>
        </w:rPr>
        <mc:AlternateContent>
          <mc:Choice Requires="wps">
            <w:drawing>
              <wp:anchor distT="0" distB="0" distL="114300" distR="114300" simplePos="0" relativeHeight="251675648" behindDoc="0" locked="0" layoutInCell="1" allowOverlap="1" wp14:anchorId="5B7DE517" wp14:editId="07CA82AB">
                <wp:simplePos x="0" y="0"/>
                <wp:positionH relativeFrom="column">
                  <wp:posOffset>3162935</wp:posOffset>
                </wp:positionH>
                <wp:positionV relativeFrom="paragraph">
                  <wp:posOffset>92075</wp:posOffset>
                </wp:positionV>
                <wp:extent cx="0" cy="146685"/>
                <wp:effectExtent l="57785" t="6350" r="56515" b="18415"/>
                <wp:wrapNone/>
                <wp:docPr id="4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685"/>
                        </a:xfrm>
                        <a:prstGeom prst="line">
                          <a:avLst/>
                        </a:prstGeom>
                        <a:noFill/>
                        <a:ln w="9360" cap="sq">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C7D99" id="Line 1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05pt,7.25pt" to="249.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" strokeweight=".26mm">
                <v:stroke startarrow="block" joinstyle="miter" endcap="square"/>
              </v:line>
            </w:pict>
          </mc:Fallback>
        </mc:AlternateContent>
      </w:r>
    </w:p>
    <w:p w14:paraId="1D4430CE" w14:textId="77777777" w:rsidR="00BA4F4E" w:rsidRPr="008E5BAB" w:rsidRDefault="006C472F" w:rsidP="00AE5C18">
      <w:pPr>
        <w:ind w:firstLine="567"/>
        <w:rPr>
          <w:sz w:val="24"/>
          <w:szCs w:val="24"/>
        </w:rPr>
      </w:pPr>
      <w:r w:rsidRPr="008E5BAB">
        <w:rPr>
          <w:noProof/>
          <w:sz w:val="24"/>
          <w:szCs w:val="24"/>
        </w:rPr>
        <mc:AlternateContent>
          <mc:Choice Requires="wps">
            <w:drawing>
              <wp:anchor distT="0" distB="0" distL="114935" distR="114935" simplePos="0" relativeHeight="251667456" behindDoc="0" locked="0" layoutInCell="1" allowOverlap="1" wp14:anchorId="7F038F64" wp14:editId="46A0F526">
                <wp:simplePos x="0" y="0"/>
                <wp:positionH relativeFrom="column">
                  <wp:posOffset>1983740</wp:posOffset>
                </wp:positionH>
                <wp:positionV relativeFrom="paragraph">
                  <wp:posOffset>66675</wp:posOffset>
                </wp:positionV>
                <wp:extent cx="2243455" cy="203200"/>
                <wp:effectExtent l="12065" t="9525" r="11430" b="635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203200"/>
                        </a:xfrm>
                        <a:prstGeom prst="rect">
                          <a:avLst/>
                        </a:prstGeom>
                        <a:solidFill>
                          <a:srgbClr val="FFFFFF"/>
                        </a:solidFill>
                        <a:ln w="6350">
                          <a:solidFill>
                            <a:srgbClr val="000000"/>
                          </a:solidFill>
                          <a:miter lim="800000"/>
                          <a:headEnd/>
                          <a:tailEnd/>
                        </a:ln>
                      </wps:spPr>
                      <wps:txbx>
                        <w:txbxContent>
                          <w:p w14:paraId="19135F8B" w14:textId="77777777" w:rsidR="008F2E44" w:rsidRDefault="008F2E44" w:rsidP="00BA4F4E">
                            <w:pPr>
                              <w:jc w:val="center"/>
                            </w:pPr>
                            <w:r>
                              <w:rPr>
                                <w:sz w:val="22"/>
                                <w:szCs w:val="22"/>
                              </w:rPr>
                              <w:t>Подача заявления и документов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38F64" id="Text Box 7" o:spid="_x0000_s1027" type="#_x0000_t202" style="position:absolute;left:0;text-align:left;margin-left:156.2pt;margin-top:5.25pt;width:176.65pt;height:16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" strokeweight=".5pt">
                <v:textbox inset="0,0,0,0">
                  <w:txbxContent>
                    <w:p w14:paraId="19135F8B" w14:textId="77777777" w:rsidR="008F2E44" w:rsidRDefault="008F2E44" w:rsidP="00BA4F4E">
                      <w:pPr>
                        <w:jc w:val="center"/>
                      </w:pPr>
                      <w:r>
                        <w:rPr>
                          <w:sz w:val="22"/>
                          <w:szCs w:val="22"/>
                        </w:rPr>
                        <w:t>Подача заявления и документов</w:t>
                      </w:r>
                    </w:p>
                  </w:txbxContent>
                </v:textbox>
              </v:shape>
            </w:pict>
          </mc:Fallback>
        </mc:AlternateContent>
      </w:r>
    </w:p>
    <w:p w14:paraId="5C11218E" w14:textId="77777777" w:rsidR="00BA4F4E" w:rsidRPr="008E5BAB" w:rsidRDefault="006C472F" w:rsidP="00AE5C18">
      <w:pPr>
        <w:ind w:firstLine="567"/>
        <w:rPr>
          <w:sz w:val="24"/>
          <w:szCs w:val="24"/>
        </w:rPr>
      </w:pPr>
      <w:r w:rsidRPr="008E5BAB">
        <w:rPr>
          <w:noProof/>
          <w:sz w:val="24"/>
          <w:szCs w:val="24"/>
        </w:rPr>
        <mc:AlternateContent>
          <mc:Choice Requires="wps">
            <w:drawing>
              <wp:anchor distT="0" distB="0" distL="114300" distR="114300" simplePos="0" relativeHeight="251674624" behindDoc="0" locked="0" layoutInCell="1" allowOverlap="1" wp14:anchorId="27E99C88" wp14:editId="4826CC32">
                <wp:simplePos x="0" y="0"/>
                <wp:positionH relativeFrom="column">
                  <wp:posOffset>3162935</wp:posOffset>
                </wp:positionH>
                <wp:positionV relativeFrom="paragraph">
                  <wp:posOffset>102235</wp:posOffset>
                </wp:positionV>
                <wp:extent cx="635" cy="183515"/>
                <wp:effectExtent l="57785" t="6985" r="55880" b="19050"/>
                <wp:wrapNone/>
                <wp:docPr id="3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3515"/>
                        </a:xfrm>
                        <a:prstGeom prst="line">
                          <a:avLst/>
                        </a:prstGeom>
                        <a:noFill/>
                        <a:ln w="9360" cap="sq">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F0A6C" id="Line 14"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05pt,8.05pt" to="249.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" strokeweight=".26mm">
                <v:stroke startarrow="block" joinstyle="miter" endcap="square"/>
              </v:line>
            </w:pict>
          </mc:Fallback>
        </mc:AlternateContent>
      </w:r>
    </w:p>
    <w:p w14:paraId="184132CF" w14:textId="77777777" w:rsidR="00BA4F4E" w:rsidRPr="008E5BAB" w:rsidRDefault="006C472F" w:rsidP="00AE5C18">
      <w:pPr>
        <w:ind w:firstLine="567"/>
        <w:rPr>
          <w:sz w:val="24"/>
          <w:szCs w:val="24"/>
        </w:rPr>
      </w:pPr>
      <w:r w:rsidRPr="008E5BAB">
        <w:rPr>
          <w:noProof/>
          <w:sz w:val="24"/>
          <w:szCs w:val="24"/>
        </w:rPr>
        <mc:AlternateContent>
          <mc:Choice Requires="wps">
            <w:drawing>
              <wp:anchor distT="0" distB="0" distL="114300" distR="114300" simplePos="0" relativeHeight="251676672" behindDoc="0" locked="0" layoutInCell="1" allowOverlap="1" wp14:anchorId="13747C40" wp14:editId="76CF4DCE">
                <wp:simplePos x="0" y="0"/>
                <wp:positionH relativeFrom="column">
                  <wp:posOffset>424180</wp:posOffset>
                </wp:positionH>
                <wp:positionV relativeFrom="paragraph">
                  <wp:posOffset>106680</wp:posOffset>
                </wp:positionV>
                <wp:extent cx="0" cy="189865"/>
                <wp:effectExtent l="52705" t="11430" r="61595" b="17780"/>
                <wp:wrapNone/>
                <wp:docPr id="3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865"/>
                        </a:xfrm>
                        <a:prstGeom prst="line">
                          <a:avLst/>
                        </a:prstGeom>
                        <a:noFill/>
                        <a:ln w="9360" cap="sq">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12C36" id="Line 1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pt,8.4pt" to="33.4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" strokeweight=".26mm">
                <v:stroke startarrow="block" joinstyle="miter" endcap="square"/>
              </v:line>
            </w:pict>
          </mc:Fallback>
        </mc:AlternateContent>
      </w:r>
      <w:r w:rsidRPr="008E5BAB">
        <w:rPr>
          <w:noProof/>
          <w:sz w:val="24"/>
          <w:szCs w:val="24"/>
        </w:rPr>
        <mc:AlternateContent>
          <mc:Choice Requires="wps">
            <w:drawing>
              <wp:anchor distT="0" distB="0" distL="114300" distR="114300" simplePos="0" relativeHeight="251677696" behindDoc="0" locked="0" layoutInCell="1" allowOverlap="1" wp14:anchorId="09E8DEA3" wp14:editId="45B1BE00">
                <wp:simplePos x="0" y="0"/>
                <wp:positionH relativeFrom="column">
                  <wp:posOffset>424180</wp:posOffset>
                </wp:positionH>
                <wp:positionV relativeFrom="paragraph">
                  <wp:posOffset>109220</wp:posOffset>
                </wp:positionV>
                <wp:extent cx="5233670" cy="0"/>
                <wp:effectExtent l="5080" t="13970" r="9525" b="5080"/>
                <wp:wrapNone/>
                <wp:docPr id="3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367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AB599" id="Line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pt,8.6pt" to="44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" strokeweight=".26mm">
                <v:stroke joinstyle="miter" endcap="square"/>
              </v:line>
            </w:pict>
          </mc:Fallback>
        </mc:AlternateContent>
      </w:r>
      <w:r w:rsidRPr="008E5BAB">
        <w:rPr>
          <w:noProof/>
          <w:sz w:val="24"/>
          <w:szCs w:val="24"/>
        </w:rPr>
        <mc:AlternateContent>
          <mc:Choice Requires="wps">
            <w:drawing>
              <wp:anchor distT="0" distB="0" distL="114300" distR="114300" simplePos="0" relativeHeight="251678720" behindDoc="0" locked="0" layoutInCell="1" allowOverlap="1" wp14:anchorId="4ED2D4F9" wp14:editId="09413F89">
                <wp:simplePos x="0" y="0"/>
                <wp:positionH relativeFrom="column">
                  <wp:posOffset>1515110</wp:posOffset>
                </wp:positionH>
                <wp:positionV relativeFrom="paragraph">
                  <wp:posOffset>108585</wp:posOffset>
                </wp:positionV>
                <wp:extent cx="0" cy="187960"/>
                <wp:effectExtent l="57785" t="13335" r="56515" b="17780"/>
                <wp:wrapNone/>
                <wp:docPr id="3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960"/>
                        </a:xfrm>
                        <a:prstGeom prst="line">
                          <a:avLst/>
                        </a:prstGeom>
                        <a:noFill/>
                        <a:ln w="9360" cap="sq">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759AA" id="Line 18"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3pt,8.55pt" to="119.3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" strokeweight=".26mm">
                <v:stroke startarrow="block" joinstyle="miter" endcap="square"/>
              </v:line>
            </w:pict>
          </mc:Fallback>
        </mc:AlternateContent>
      </w:r>
      <w:r w:rsidRPr="008E5BAB">
        <w:rPr>
          <w:noProof/>
          <w:sz w:val="24"/>
          <w:szCs w:val="24"/>
        </w:rPr>
        <mc:AlternateContent>
          <mc:Choice Requires="wps">
            <w:drawing>
              <wp:anchor distT="0" distB="0" distL="114300" distR="114300" simplePos="0" relativeHeight="251679744" behindDoc="0" locked="0" layoutInCell="1" allowOverlap="1" wp14:anchorId="272F0D8A" wp14:editId="53272566">
                <wp:simplePos x="0" y="0"/>
                <wp:positionH relativeFrom="column">
                  <wp:posOffset>4363085</wp:posOffset>
                </wp:positionH>
                <wp:positionV relativeFrom="paragraph">
                  <wp:posOffset>108585</wp:posOffset>
                </wp:positionV>
                <wp:extent cx="0" cy="187960"/>
                <wp:effectExtent l="57785" t="13335" r="56515" b="17780"/>
                <wp:wrapNone/>
                <wp:docPr id="3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960"/>
                        </a:xfrm>
                        <a:prstGeom prst="line">
                          <a:avLst/>
                        </a:prstGeom>
                        <a:noFill/>
                        <a:ln w="9360" cap="sq">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09A94" id="Line 19"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55pt,8.55pt" to="343.5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" strokeweight=".26mm">
                <v:stroke startarrow="block" joinstyle="miter" endcap="square"/>
              </v:line>
            </w:pict>
          </mc:Fallback>
        </mc:AlternateContent>
      </w:r>
      <w:r w:rsidRPr="008E5BAB">
        <w:rPr>
          <w:noProof/>
          <w:sz w:val="24"/>
          <w:szCs w:val="24"/>
        </w:rPr>
        <mc:AlternateContent>
          <mc:Choice Requires="wps">
            <w:drawing>
              <wp:anchor distT="0" distB="0" distL="114300" distR="114300" simplePos="0" relativeHeight="251680768" behindDoc="0" locked="0" layoutInCell="1" allowOverlap="1" wp14:anchorId="1FD291B9" wp14:editId="6C2D2D9C">
                <wp:simplePos x="0" y="0"/>
                <wp:positionH relativeFrom="column">
                  <wp:posOffset>5657850</wp:posOffset>
                </wp:positionH>
                <wp:positionV relativeFrom="paragraph">
                  <wp:posOffset>108585</wp:posOffset>
                </wp:positionV>
                <wp:extent cx="0" cy="187960"/>
                <wp:effectExtent l="57150" t="13335" r="57150" b="17780"/>
                <wp:wrapNone/>
                <wp:docPr id="3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960"/>
                        </a:xfrm>
                        <a:prstGeom prst="line">
                          <a:avLst/>
                        </a:prstGeom>
                        <a:noFill/>
                        <a:ln w="9360" cap="sq">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44EFA" id="Line 20"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8.55pt" to="445.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" strokeweight=".26mm">
                <v:stroke startarrow="block" joinstyle="miter" endcap="square"/>
              </v:line>
            </w:pict>
          </mc:Fallback>
        </mc:AlternateContent>
      </w:r>
      <w:r w:rsidRPr="008E5BAB">
        <w:rPr>
          <w:noProof/>
          <w:sz w:val="24"/>
          <w:szCs w:val="24"/>
        </w:rPr>
        <mc:AlternateContent>
          <mc:Choice Requires="wps">
            <w:drawing>
              <wp:anchor distT="0" distB="0" distL="114300" distR="114300" simplePos="0" relativeHeight="251681792" behindDoc="0" locked="0" layoutInCell="1" allowOverlap="1" wp14:anchorId="1C3BBDD9" wp14:editId="3AEEF131">
                <wp:simplePos x="0" y="0"/>
                <wp:positionH relativeFrom="column">
                  <wp:posOffset>2738755</wp:posOffset>
                </wp:positionH>
                <wp:positionV relativeFrom="paragraph">
                  <wp:posOffset>108585</wp:posOffset>
                </wp:positionV>
                <wp:extent cx="0" cy="187960"/>
                <wp:effectExtent l="52705" t="13335" r="61595" b="17780"/>
                <wp:wrapNone/>
                <wp:docPr id="3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960"/>
                        </a:xfrm>
                        <a:prstGeom prst="line">
                          <a:avLst/>
                        </a:prstGeom>
                        <a:noFill/>
                        <a:ln w="9360" cap="sq">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AEACC" id="Line 21"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65pt,8.55pt" to="215.6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" strokeweight=".26mm">
                <v:stroke startarrow="block" joinstyle="miter" endcap="square"/>
              </v:line>
            </w:pict>
          </mc:Fallback>
        </mc:AlternateContent>
      </w:r>
    </w:p>
    <w:p w14:paraId="1846EA18" w14:textId="77777777" w:rsidR="00BA4F4E" w:rsidRPr="008E5BAB" w:rsidRDefault="006C472F" w:rsidP="00AE5C18">
      <w:pPr>
        <w:ind w:firstLine="567"/>
        <w:rPr>
          <w:sz w:val="24"/>
          <w:szCs w:val="24"/>
        </w:rPr>
      </w:pPr>
      <w:r w:rsidRPr="008E5BAB">
        <w:rPr>
          <w:noProof/>
          <w:sz w:val="24"/>
          <w:szCs w:val="24"/>
        </w:rPr>
        <mc:AlternateContent>
          <mc:Choice Requires="wps">
            <w:drawing>
              <wp:anchor distT="0" distB="0" distL="114935" distR="114935" simplePos="0" relativeHeight="251668480" behindDoc="0" locked="0" layoutInCell="1" allowOverlap="1" wp14:anchorId="7BA7C9F3" wp14:editId="6EFB77B8">
                <wp:simplePos x="0" y="0"/>
                <wp:positionH relativeFrom="column">
                  <wp:posOffset>-10795</wp:posOffset>
                </wp:positionH>
                <wp:positionV relativeFrom="paragraph">
                  <wp:posOffset>116205</wp:posOffset>
                </wp:positionV>
                <wp:extent cx="821055" cy="241300"/>
                <wp:effectExtent l="8255" t="11430" r="8890" b="13970"/>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 cy="241300"/>
                        </a:xfrm>
                        <a:prstGeom prst="rect">
                          <a:avLst/>
                        </a:prstGeom>
                        <a:solidFill>
                          <a:srgbClr val="FFFFFF"/>
                        </a:solidFill>
                        <a:ln w="6350">
                          <a:solidFill>
                            <a:srgbClr val="000000"/>
                          </a:solidFill>
                          <a:miter lim="800000"/>
                          <a:headEnd/>
                          <a:tailEnd/>
                        </a:ln>
                      </wps:spPr>
                      <wps:txbx>
                        <w:txbxContent>
                          <w:p w14:paraId="4F134082" w14:textId="77777777" w:rsidR="008F2E44" w:rsidRDefault="008F2E44" w:rsidP="00BA4F4E">
                            <w:pPr>
                              <w:jc w:val="center"/>
                            </w:pPr>
                            <w:r>
                              <w:rPr>
                                <w:sz w:val="22"/>
                                <w:szCs w:val="22"/>
                              </w:rPr>
                              <w:t>Почтой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7C9F3" id="Text Box 8" o:spid="_x0000_s1028" type="#_x0000_t202" style="position:absolute;left:0;text-align:left;margin-left:-.85pt;margin-top:9.15pt;width:64.65pt;height:19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" strokeweight=".5pt">
                <v:textbox inset="0,0,0,0">
                  <w:txbxContent>
                    <w:p w14:paraId="4F134082" w14:textId="77777777" w:rsidR="008F2E44" w:rsidRDefault="008F2E44" w:rsidP="00BA4F4E">
                      <w:pPr>
                        <w:jc w:val="center"/>
                      </w:pPr>
                      <w:r>
                        <w:rPr>
                          <w:sz w:val="22"/>
                          <w:szCs w:val="22"/>
                        </w:rPr>
                        <w:t>Почтой</w:t>
                      </w:r>
                    </w:p>
                  </w:txbxContent>
                </v:textbox>
              </v:shape>
            </w:pict>
          </mc:Fallback>
        </mc:AlternateContent>
      </w:r>
      <w:r w:rsidRPr="008E5BAB">
        <w:rPr>
          <w:noProof/>
          <w:sz w:val="24"/>
          <w:szCs w:val="24"/>
        </w:rPr>
        <mc:AlternateContent>
          <mc:Choice Requires="wps">
            <w:drawing>
              <wp:anchor distT="0" distB="0" distL="114935" distR="114935" simplePos="0" relativeHeight="251669504" behindDoc="0" locked="0" layoutInCell="1" allowOverlap="1" wp14:anchorId="402CC534" wp14:editId="1096435F">
                <wp:simplePos x="0" y="0"/>
                <wp:positionH relativeFrom="column">
                  <wp:posOffset>1059815</wp:posOffset>
                </wp:positionH>
                <wp:positionV relativeFrom="paragraph">
                  <wp:posOffset>110490</wp:posOffset>
                </wp:positionV>
                <wp:extent cx="890270" cy="241300"/>
                <wp:effectExtent l="12065" t="5715" r="12065" b="10160"/>
                <wp:wrapNone/>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41300"/>
                        </a:xfrm>
                        <a:prstGeom prst="rect">
                          <a:avLst/>
                        </a:prstGeom>
                        <a:solidFill>
                          <a:srgbClr val="FFFFFF"/>
                        </a:solidFill>
                        <a:ln w="6350">
                          <a:solidFill>
                            <a:srgbClr val="000000"/>
                          </a:solidFill>
                          <a:miter lim="800000"/>
                          <a:headEnd/>
                          <a:tailEnd/>
                        </a:ln>
                      </wps:spPr>
                      <wps:txbx>
                        <w:txbxContent>
                          <w:p w14:paraId="4EACC024" w14:textId="77777777" w:rsidR="008F2E44" w:rsidRDefault="008F2E44" w:rsidP="00BA4F4E">
                            <w:pPr>
                              <w:jc w:val="center"/>
                            </w:pPr>
                            <w:r>
                              <w:rPr>
                                <w:sz w:val="22"/>
                                <w:szCs w:val="22"/>
                              </w:rPr>
                              <w:t>Лично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CC534" id="Text Box 9" o:spid="_x0000_s1029" type="#_x0000_t202" style="position:absolute;left:0;text-align:left;margin-left:83.45pt;margin-top:8.7pt;width:70.1pt;height:19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" strokeweight=".5pt">
                <v:textbox inset="0,0,0,0">
                  <w:txbxContent>
                    <w:p w14:paraId="4EACC024" w14:textId="77777777" w:rsidR="008F2E44" w:rsidRDefault="008F2E44" w:rsidP="00BA4F4E">
                      <w:pPr>
                        <w:jc w:val="center"/>
                      </w:pPr>
                      <w:r>
                        <w:rPr>
                          <w:sz w:val="22"/>
                          <w:szCs w:val="22"/>
                        </w:rPr>
                        <w:t>Лично</w:t>
                      </w:r>
                    </w:p>
                  </w:txbxContent>
                </v:textbox>
              </v:shape>
            </w:pict>
          </mc:Fallback>
        </mc:AlternateContent>
      </w:r>
      <w:r w:rsidRPr="008E5BAB">
        <w:rPr>
          <w:noProof/>
          <w:sz w:val="24"/>
          <w:szCs w:val="24"/>
        </w:rPr>
        <mc:AlternateContent>
          <mc:Choice Requires="wps">
            <w:drawing>
              <wp:anchor distT="0" distB="0" distL="114935" distR="114935" simplePos="0" relativeHeight="251670528" behindDoc="0" locked="0" layoutInCell="1" allowOverlap="1" wp14:anchorId="6FA34111" wp14:editId="650413CC">
                <wp:simplePos x="0" y="0"/>
                <wp:positionH relativeFrom="column">
                  <wp:posOffset>2224405</wp:posOffset>
                </wp:positionH>
                <wp:positionV relativeFrom="paragraph">
                  <wp:posOffset>114935</wp:posOffset>
                </wp:positionV>
                <wp:extent cx="1125220" cy="235585"/>
                <wp:effectExtent l="5080" t="10160" r="12700" b="1143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235585"/>
                        </a:xfrm>
                        <a:prstGeom prst="rect">
                          <a:avLst/>
                        </a:prstGeom>
                        <a:solidFill>
                          <a:srgbClr val="FFFFFF"/>
                        </a:solidFill>
                        <a:ln w="6350">
                          <a:solidFill>
                            <a:srgbClr val="000000"/>
                          </a:solidFill>
                          <a:miter lim="800000"/>
                          <a:headEnd/>
                          <a:tailEnd/>
                        </a:ln>
                      </wps:spPr>
                      <wps:txbx>
                        <w:txbxContent>
                          <w:p w14:paraId="35C34AE8" w14:textId="77777777" w:rsidR="008F2E44" w:rsidRDefault="008F2E44" w:rsidP="00BA4F4E">
                            <w:pPr>
                              <w:jc w:val="center"/>
                            </w:pPr>
                            <w:r>
                              <w:rPr>
                                <w:sz w:val="22"/>
                                <w:szCs w:val="22"/>
                              </w:rPr>
                              <w:t>Единый портал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34111" id="Text Box 10" o:spid="_x0000_s1030" type="#_x0000_t202" style="position:absolute;left:0;text-align:left;margin-left:175.15pt;margin-top:9.05pt;width:88.6pt;height:18.5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" strokeweight=".5pt">
                <v:textbox inset="0,0,0,0">
                  <w:txbxContent>
                    <w:p w14:paraId="35C34AE8" w14:textId="77777777" w:rsidR="008F2E44" w:rsidRDefault="008F2E44" w:rsidP="00BA4F4E">
                      <w:pPr>
                        <w:jc w:val="center"/>
                      </w:pPr>
                      <w:r>
                        <w:rPr>
                          <w:sz w:val="22"/>
                          <w:szCs w:val="22"/>
                        </w:rPr>
                        <w:t>Единый портал</w:t>
                      </w:r>
                    </w:p>
                  </w:txbxContent>
                </v:textbox>
              </v:shape>
            </w:pict>
          </mc:Fallback>
        </mc:AlternateContent>
      </w:r>
      <w:r w:rsidRPr="008E5BAB">
        <w:rPr>
          <w:noProof/>
          <w:sz w:val="24"/>
          <w:szCs w:val="24"/>
        </w:rPr>
        <mc:AlternateContent>
          <mc:Choice Requires="wps">
            <w:drawing>
              <wp:anchor distT="0" distB="0" distL="114935" distR="114935" simplePos="0" relativeHeight="251671552" behindDoc="0" locked="0" layoutInCell="1" allowOverlap="1" wp14:anchorId="6878653B" wp14:editId="6DD06664">
                <wp:simplePos x="0" y="0"/>
                <wp:positionH relativeFrom="column">
                  <wp:posOffset>5323205</wp:posOffset>
                </wp:positionH>
                <wp:positionV relativeFrom="paragraph">
                  <wp:posOffset>109855</wp:posOffset>
                </wp:positionV>
                <wp:extent cx="771525" cy="235585"/>
                <wp:effectExtent l="8255" t="5080" r="10795" b="6985"/>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35585"/>
                        </a:xfrm>
                        <a:prstGeom prst="rect">
                          <a:avLst/>
                        </a:prstGeom>
                        <a:solidFill>
                          <a:srgbClr val="FFFFFF"/>
                        </a:solidFill>
                        <a:ln w="6350">
                          <a:solidFill>
                            <a:srgbClr val="000000"/>
                          </a:solidFill>
                          <a:miter lim="800000"/>
                          <a:headEnd/>
                          <a:tailEnd/>
                        </a:ln>
                      </wps:spPr>
                      <wps:txbx>
                        <w:txbxContent>
                          <w:p w14:paraId="2433D4AE" w14:textId="77777777" w:rsidR="008F2E44" w:rsidRDefault="008F2E44" w:rsidP="00BA4F4E">
                            <w:pPr>
                              <w:jc w:val="center"/>
                            </w:pPr>
                            <w:r>
                              <w:rPr>
                                <w:sz w:val="22"/>
                                <w:szCs w:val="22"/>
                              </w:rPr>
                              <w:t>МФЦ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8653B" id="Text Box 11" o:spid="_x0000_s1031" type="#_x0000_t202" style="position:absolute;left:0;text-align:left;margin-left:419.15pt;margin-top:8.65pt;width:60.75pt;height:18.5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" strokeweight=".5pt">
                <v:textbox inset="0,0,0,0">
                  <w:txbxContent>
                    <w:p w14:paraId="2433D4AE" w14:textId="77777777" w:rsidR="008F2E44" w:rsidRDefault="008F2E44" w:rsidP="00BA4F4E">
                      <w:pPr>
                        <w:jc w:val="center"/>
                      </w:pPr>
                      <w:r>
                        <w:rPr>
                          <w:sz w:val="22"/>
                          <w:szCs w:val="22"/>
                        </w:rPr>
                        <w:t>МФЦ</w:t>
                      </w:r>
                    </w:p>
                  </w:txbxContent>
                </v:textbox>
              </v:shape>
            </w:pict>
          </mc:Fallback>
        </mc:AlternateContent>
      </w:r>
      <w:r w:rsidRPr="008E5BAB">
        <w:rPr>
          <w:noProof/>
          <w:sz w:val="24"/>
          <w:szCs w:val="24"/>
        </w:rPr>
        <mc:AlternateContent>
          <mc:Choice Requires="wps">
            <w:drawing>
              <wp:anchor distT="0" distB="0" distL="114935" distR="114935" simplePos="0" relativeHeight="251672576" behindDoc="0" locked="0" layoutInCell="1" allowOverlap="1" wp14:anchorId="6EF501FC" wp14:editId="485A23E5">
                <wp:simplePos x="0" y="0"/>
                <wp:positionH relativeFrom="column">
                  <wp:posOffset>3623310</wp:posOffset>
                </wp:positionH>
                <wp:positionV relativeFrom="paragraph">
                  <wp:posOffset>116205</wp:posOffset>
                </wp:positionV>
                <wp:extent cx="1536700" cy="235585"/>
                <wp:effectExtent l="13335" t="11430" r="12065" b="1016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235585"/>
                        </a:xfrm>
                        <a:prstGeom prst="rect">
                          <a:avLst/>
                        </a:prstGeom>
                        <a:solidFill>
                          <a:srgbClr val="FFFFFF"/>
                        </a:solidFill>
                        <a:ln w="6350">
                          <a:solidFill>
                            <a:srgbClr val="000000"/>
                          </a:solidFill>
                          <a:miter lim="800000"/>
                          <a:headEnd/>
                          <a:tailEnd/>
                        </a:ln>
                      </wps:spPr>
                      <wps:txbx>
                        <w:txbxContent>
                          <w:p w14:paraId="19D5E592" w14:textId="77777777" w:rsidR="008F2E44" w:rsidRDefault="008F2E44" w:rsidP="00BA4F4E">
                            <w:pPr>
                              <w:jc w:val="center"/>
                            </w:pPr>
                            <w:r>
                              <w:rPr>
                                <w:sz w:val="22"/>
                                <w:szCs w:val="22"/>
                              </w:rPr>
                              <w:t>Региональный портал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501FC" id="Text Box 12" o:spid="_x0000_s1032" type="#_x0000_t202" style="position:absolute;left:0;text-align:left;margin-left:285.3pt;margin-top:9.15pt;width:121pt;height:18.5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" strokeweight=".5pt">
                <v:textbox inset="0,0,0,0">
                  <w:txbxContent>
                    <w:p w14:paraId="19D5E592" w14:textId="77777777" w:rsidR="008F2E44" w:rsidRDefault="008F2E44" w:rsidP="00BA4F4E">
                      <w:pPr>
                        <w:jc w:val="center"/>
                      </w:pPr>
                      <w:r>
                        <w:rPr>
                          <w:sz w:val="22"/>
                          <w:szCs w:val="22"/>
                        </w:rPr>
                        <w:t>Региональный портал</w:t>
                      </w:r>
                    </w:p>
                  </w:txbxContent>
                </v:textbox>
              </v:shape>
            </w:pict>
          </mc:Fallback>
        </mc:AlternateContent>
      </w:r>
    </w:p>
    <w:p w14:paraId="738F6BB7" w14:textId="77777777" w:rsidR="00BA4F4E" w:rsidRPr="008E5BAB" w:rsidRDefault="00BA4F4E" w:rsidP="00AE5C18">
      <w:pPr>
        <w:ind w:firstLine="567"/>
        <w:rPr>
          <w:sz w:val="24"/>
          <w:szCs w:val="24"/>
        </w:rPr>
      </w:pPr>
    </w:p>
    <w:p w14:paraId="602432E1" w14:textId="77777777" w:rsidR="00BA4F4E" w:rsidRPr="008E5BAB" w:rsidRDefault="006C472F" w:rsidP="00AE5C18">
      <w:pPr>
        <w:ind w:firstLine="567"/>
        <w:rPr>
          <w:sz w:val="24"/>
          <w:szCs w:val="24"/>
        </w:rPr>
      </w:pPr>
      <w:r w:rsidRPr="008E5BAB">
        <w:rPr>
          <w:noProof/>
          <w:sz w:val="24"/>
          <w:szCs w:val="24"/>
        </w:rPr>
        <mc:AlternateContent>
          <mc:Choice Requires="wps">
            <w:drawing>
              <wp:anchor distT="0" distB="0" distL="114300" distR="114300" simplePos="0" relativeHeight="251682816" behindDoc="0" locked="0" layoutInCell="1" allowOverlap="1" wp14:anchorId="451FF211" wp14:editId="759642E6">
                <wp:simplePos x="0" y="0"/>
                <wp:positionH relativeFrom="column">
                  <wp:posOffset>5657850</wp:posOffset>
                </wp:positionH>
                <wp:positionV relativeFrom="paragraph">
                  <wp:posOffset>4445</wp:posOffset>
                </wp:positionV>
                <wp:extent cx="0" cy="187960"/>
                <wp:effectExtent l="57150" t="13970" r="57150" b="17145"/>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960"/>
                        </a:xfrm>
                        <a:prstGeom prst="line">
                          <a:avLst/>
                        </a:prstGeom>
                        <a:noFill/>
                        <a:ln w="9360" cap="sq">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AEF91" id="Line 22"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35pt" to="44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" strokeweight=".26mm">
                <v:stroke startarrow="block" joinstyle="miter" endcap="square"/>
              </v:line>
            </w:pict>
          </mc:Fallback>
        </mc:AlternateContent>
      </w:r>
    </w:p>
    <w:p w14:paraId="67C0D50D" w14:textId="77777777" w:rsidR="00BA4F4E" w:rsidRPr="008E5BAB" w:rsidRDefault="006C472F" w:rsidP="00AE5C18">
      <w:pPr>
        <w:ind w:firstLine="567"/>
        <w:rPr>
          <w:sz w:val="24"/>
          <w:szCs w:val="24"/>
        </w:rPr>
      </w:pPr>
      <w:r w:rsidRPr="008E5BAB">
        <w:rPr>
          <w:noProof/>
          <w:sz w:val="24"/>
          <w:szCs w:val="24"/>
        </w:rPr>
        <mc:AlternateContent>
          <mc:Choice Requires="wps">
            <w:drawing>
              <wp:anchor distT="0" distB="0" distL="114935" distR="114935" simplePos="0" relativeHeight="251683840" behindDoc="0" locked="0" layoutInCell="1" allowOverlap="1" wp14:anchorId="209171C2" wp14:editId="06C5F13A">
                <wp:simplePos x="0" y="0"/>
                <wp:positionH relativeFrom="column">
                  <wp:posOffset>24765</wp:posOffset>
                </wp:positionH>
                <wp:positionV relativeFrom="paragraph">
                  <wp:posOffset>12065</wp:posOffset>
                </wp:positionV>
                <wp:extent cx="6247765" cy="200025"/>
                <wp:effectExtent l="5715" t="12065" r="13970" b="6985"/>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765" cy="200025"/>
                        </a:xfrm>
                        <a:prstGeom prst="rect">
                          <a:avLst/>
                        </a:prstGeom>
                        <a:solidFill>
                          <a:srgbClr val="FFFFFF"/>
                        </a:solidFill>
                        <a:ln w="6350">
                          <a:solidFill>
                            <a:srgbClr val="000000"/>
                          </a:solidFill>
                          <a:miter lim="800000"/>
                          <a:headEnd/>
                          <a:tailEnd/>
                        </a:ln>
                      </wps:spPr>
                      <wps:txbx>
                        <w:txbxContent>
                          <w:p w14:paraId="2AF9F8F7" w14:textId="77777777" w:rsidR="008F2E44" w:rsidRDefault="008F2E44" w:rsidP="00BA4F4E">
                            <w:pPr>
                              <w:tabs>
                                <w:tab w:val="left" w:pos="930"/>
                              </w:tabs>
                              <w:jc w:val="both"/>
                            </w:pPr>
                            <w:r>
                              <w:rPr>
                                <w:rFonts w:eastAsia="Arial CYR" w:cs="Arial CYR"/>
                                <w:sz w:val="22"/>
                                <w:szCs w:val="22"/>
                              </w:rPr>
                              <w:t>Приём и регистрация заявления и документов — 2 дня</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171C2" id="Text Box 23" o:spid="_x0000_s1033" type="#_x0000_t202" style="position:absolute;left:0;text-align:left;margin-left:1.95pt;margin-top:.95pt;width:491.95pt;height:15.75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" strokeweight=".5pt">
                <v:textbox inset=".25pt,.25pt,.25pt,.25pt">
                  <w:txbxContent>
                    <w:p w14:paraId="2AF9F8F7" w14:textId="77777777" w:rsidR="008F2E44" w:rsidRDefault="008F2E44" w:rsidP="00BA4F4E">
                      <w:pPr>
                        <w:tabs>
                          <w:tab w:val="left" w:pos="930"/>
                        </w:tabs>
                        <w:jc w:val="both"/>
                      </w:pPr>
                      <w:r>
                        <w:rPr>
                          <w:rFonts w:eastAsia="Arial CYR" w:cs="Arial CYR"/>
                          <w:sz w:val="22"/>
                          <w:szCs w:val="22"/>
                        </w:rPr>
                        <w:t>Приём и регистрация заявления и документов — 2 дня</w:t>
                      </w:r>
                    </w:p>
                  </w:txbxContent>
                </v:textbox>
              </v:shape>
            </w:pict>
          </mc:Fallback>
        </mc:AlternateContent>
      </w:r>
    </w:p>
    <w:p w14:paraId="6BBA4277" w14:textId="77777777" w:rsidR="00BA4F4E" w:rsidRPr="008E5BAB" w:rsidRDefault="006C472F" w:rsidP="00AE5C18">
      <w:pPr>
        <w:ind w:firstLine="567"/>
        <w:jc w:val="center"/>
        <w:rPr>
          <w:sz w:val="24"/>
          <w:szCs w:val="24"/>
        </w:rPr>
      </w:pPr>
      <w:r w:rsidRPr="008E5BAB">
        <w:rPr>
          <w:noProof/>
          <w:sz w:val="24"/>
          <w:szCs w:val="24"/>
        </w:rPr>
        <mc:AlternateContent>
          <mc:Choice Requires="wps">
            <w:drawing>
              <wp:anchor distT="0" distB="0" distL="114300" distR="114300" simplePos="0" relativeHeight="251684864" behindDoc="0" locked="0" layoutInCell="1" allowOverlap="1" wp14:anchorId="72C3F810" wp14:editId="63106E47">
                <wp:simplePos x="0" y="0"/>
                <wp:positionH relativeFrom="column">
                  <wp:posOffset>3040380</wp:posOffset>
                </wp:positionH>
                <wp:positionV relativeFrom="paragraph">
                  <wp:posOffset>43815</wp:posOffset>
                </wp:positionV>
                <wp:extent cx="0" cy="187960"/>
                <wp:effectExtent l="59055" t="5715" r="55245" b="15875"/>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960"/>
                        </a:xfrm>
                        <a:prstGeom prst="line">
                          <a:avLst/>
                        </a:prstGeom>
                        <a:noFill/>
                        <a:ln w="9360" cap="sq">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621C8" id="Line 24"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4pt,3.45pt" to="239.4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" strokeweight=".26mm">
                <v:stroke startarrow="block" joinstyle="miter" endcap="square"/>
              </v:line>
            </w:pict>
          </mc:Fallback>
        </mc:AlternateContent>
      </w:r>
    </w:p>
    <w:p w14:paraId="6394BAE7" w14:textId="77777777" w:rsidR="00BA4F4E" w:rsidRPr="008E5BAB" w:rsidRDefault="006C472F" w:rsidP="00AE5C18">
      <w:pPr>
        <w:tabs>
          <w:tab w:val="left" w:pos="930"/>
        </w:tabs>
        <w:autoSpaceDE w:val="0"/>
        <w:ind w:firstLine="567"/>
        <w:jc w:val="both"/>
        <w:rPr>
          <w:sz w:val="24"/>
          <w:szCs w:val="24"/>
        </w:rPr>
      </w:pPr>
      <w:r w:rsidRPr="008E5BAB">
        <w:rPr>
          <w:noProof/>
          <w:sz w:val="24"/>
          <w:szCs w:val="24"/>
        </w:rPr>
        <mc:AlternateContent>
          <mc:Choice Requires="wps">
            <w:drawing>
              <wp:anchor distT="0" distB="0" distL="114935" distR="114935" simplePos="0" relativeHeight="251663360" behindDoc="0" locked="0" layoutInCell="1" allowOverlap="1" wp14:anchorId="08638C5D" wp14:editId="6E0C74D8">
                <wp:simplePos x="0" y="0"/>
                <wp:positionH relativeFrom="column">
                  <wp:posOffset>4705350</wp:posOffset>
                </wp:positionH>
                <wp:positionV relativeFrom="paragraph">
                  <wp:posOffset>89535</wp:posOffset>
                </wp:positionV>
                <wp:extent cx="1602740" cy="1216660"/>
                <wp:effectExtent l="9525" t="13335" r="6985" b="8255"/>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1216660"/>
                        </a:xfrm>
                        <a:prstGeom prst="rect">
                          <a:avLst/>
                        </a:prstGeom>
                        <a:solidFill>
                          <a:srgbClr val="FFFFFF"/>
                        </a:solidFill>
                        <a:ln w="6350">
                          <a:solidFill>
                            <a:srgbClr val="000000"/>
                          </a:solidFill>
                          <a:miter lim="800000"/>
                          <a:headEnd/>
                          <a:tailEnd/>
                        </a:ln>
                      </wps:spPr>
                      <wps:txbx>
                        <w:txbxContent>
                          <w:p w14:paraId="33E8850B" w14:textId="77777777" w:rsidR="008F2E44" w:rsidRDefault="008F2E44" w:rsidP="00BA4F4E">
                            <w:pPr>
                              <w:tabs>
                                <w:tab w:val="left" w:pos="930"/>
                              </w:tabs>
                              <w:autoSpaceDE w:val="0"/>
                              <w:ind w:firstLine="9"/>
                              <w:jc w:val="center"/>
                            </w:pPr>
                            <w:r>
                              <w:rPr>
                                <w:rFonts w:eastAsia="Arial CYR" w:cs="Arial CYR"/>
                                <w:spacing w:val="-4"/>
                              </w:rPr>
                              <w:t>В случаях, предусмотренных п. 2.8.1, подготовка мотивированного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38C5D" id="Text Box 3" o:spid="_x0000_s1034" type="#_x0000_t202" style="position:absolute;left:0;text-align:left;margin-left:370.5pt;margin-top:7.05pt;width:126.2pt;height:95.8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" strokeweight=".5pt">
                <v:textbox inset=".25pt,.25pt,.25pt,.25pt">
                  <w:txbxContent>
                    <w:p w14:paraId="33E8850B" w14:textId="77777777" w:rsidR="008F2E44" w:rsidRDefault="008F2E44" w:rsidP="00BA4F4E">
                      <w:pPr>
                        <w:tabs>
                          <w:tab w:val="left" w:pos="930"/>
                        </w:tabs>
                        <w:autoSpaceDE w:val="0"/>
                        <w:ind w:firstLine="9"/>
                        <w:jc w:val="center"/>
                      </w:pPr>
                      <w:r>
                        <w:rPr>
                          <w:rFonts w:eastAsia="Arial CYR" w:cs="Arial CYR"/>
                          <w:spacing w:val="-4"/>
                        </w:rPr>
                        <w:t>В случаях, предусмотренных п. 2.8.1, подготовка мотивированного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xbxContent>
                </v:textbox>
              </v:shape>
            </w:pict>
          </mc:Fallback>
        </mc:AlternateContent>
      </w:r>
      <w:r w:rsidRPr="008E5BAB">
        <w:rPr>
          <w:noProof/>
          <w:sz w:val="24"/>
          <w:szCs w:val="24"/>
        </w:rPr>
        <mc:AlternateContent>
          <mc:Choice Requires="wps">
            <w:drawing>
              <wp:anchor distT="0" distB="0" distL="114935" distR="114935" simplePos="0" relativeHeight="251662336" behindDoc="0" locked="0" layoutInCell="1" allowOverlap="1" wp14:anchorId="6EEB70FC" wp14:editId="595A70C0">
                <wp:simplePos x="0" y="0"/>
                <wp:positionH relativeFrom="column">
                  <wp:posOffset>17780</wp:posOffset>
                </wp:positionH>
                <wp:positionV relativeFrom="paragraph">
                  <wp:posOffset>106045</wp:posOffset>
                </wp:positionV>
                <wp:extent cx="1364615" cy="1112520"/>
                <wp:effectExtent l="8255" t="10795" r="8255" b="1016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1112520"/>
                        </a:xfrm>
                        <a:prstGeom prst="rect">
                          <a:avLst/>
                        </a:prstGeom>
                        <a:solidFill>
                          <a:srgbClr val="FFFFFF"/>
                        </a:solidFill>
                        <a:ln w="6350">
                          <a:solidFill>
                            <a:srgbClr val="000000"/>
                          </a:solidFill>
                          <a:miter lim="800000"/>
                          <a:headEnd/>
                          <a:tailEnd/>
                        </a:ln>
                      </wps:spPr>
                      <wps:txbx>
                        <w:txbxContent>
                          <w:p w14:paraId="39801C48" w14:textId="77777777" w:rsidR="008F2E44" w:rsidRDefault="008F2E44" w:rsidP="00BA4F4E">
                            <w:pPr>
                              <w:jc w:val="center"/>
                            </w:pPr>
                            <w:r>
                              <w:t xml:space="preserve">Организация </w:t>
                            </w:r>
                          </w:p>
                          <w:p w14:paraId="02C9CD9A" w14:textId="77777777" w:rsidR="008F2E44" w:rsidRDefault="008F2E44" w:rsidP="00BA4F4E">
                            <w:pPr>
                              <w:jc w:val="center"/>
                            </w:pPr>
                            <w:r>
                              <w:t>межведомственного информационного</w:t>
                            </w:r>
                          </w:p>
                          <w:p w14:paraId="12E13F73" w14:textId="77777777" w:rsidR="008F2E44" w:rsidRDefault="008F2E44" w:rsidP="00BA4F4E">
                            <w:pPr>
                              <w:jc w:val="center"/>
                            </w:pPr>
                            <w:r>
                              <w:t xml:space="preserve">взаимодействия - </w:t>
                            </w:r>
                            <w:r>
                              <w:rPr>
                                <w:rFonts w:eastAsia="Arial CYR" w:cs="Arial CYR"/>
                              </w:rPr>
                              <w:t>5 рабочих дней, со дня, следующего за днем регистрации заявления</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B70FC" id="Text Box 2" o:spid="_x0000_s1035" type="#_x0000_t202" style="position:absolute;left:0;text-align:left;margin-left:1.4pt;margin-top:8.35pt;width:107.45pt;height:87.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" strokeweight=".5pt">
                <v:textbox inset=".25pt,.25pt,.25pt,.25pt">
                  <w:txbxContent>
                    <w:p w14:paraId="39801C48" w14:textId="77777777" w:rsidR="008F2E44" w:rsidRDefault="008F2E44" w:rsidP="00BA4F4E">
                      <w:pPr>
                        <w:jc w:val="center"/>
                      </w:pPr>
                      <w:r>
                        <w:t xml:space="preserve">Организация </w:t>
                      </w:r>
                    </w:p>
                    <w:p w14:paraId="02C9CD9A" w14:textId="77777777" w:rsidR="008F2E44" w:rsidRDefault="008F2E44" w:rsidP="00BA4F4E">
                      <w:pPr>
                        <w:jc w:val="center"/>
                      </w:pPr>
                      <w:r>
                        <w:t>межведомственного информационного</w:t>
                      </w:r>
                    </w:p>
                    <w:p w14:paraId="12E13F73" w14:textId="77777777" w:rsidR="008F2E44" w:rsidRDefault="008F2E44" w:rsidP="00BA4F4E">
                      <w:pPr>
                        <w:jc w:val="center"/>
                      </w:pPr>
                      <w:r>
                        <w:t xml:space="preserve">взаимодействия - </w:t>
                      </w:r>
                      <w:r>
                        <w:rPr>
                          <w:rFonts w:eastAsia="Arial CYR" w:cs="Arial CYR"/>
                        </w:rPr>
                        <w:t>5 рабочих дней, со дня, следующего за днем регистрации заявления</w:t>
                      </w:r>
                    </w:p>
                  </w:txbxContent>
                </v:textbox>
              </v:shape>
            </w:pict>
          </mc:Fallback>
        </mc:AlternateContent>
      </w:r>
      <w:r w:rsidRPr="008E5BAB">
        <w:rPr>
          <w:noProof/>
          <w:sz w:val="24"/>
          <w:szCs w:val="24"/>
        </w:rPr>
        <mc:AlternateContent>
          <mc:Choice Requires="wps">
            <w:drawing>
              <wp:anchor distT="0" distB="0" distL="114935" distR="114935" simplePos="0" relativeHeight="251673600" behindDoc="0" locked="0" layoutInCell="1" allowOverlap="1" wp14:anchorId="7DA463AB" wp14:editId="269082DF">
                <wp:simplePos x="0" y="0"/>
                <wp:positionH relativeFrom="column">
                  <wp:posOffset>1673225</wp:posOffset>
                </wp:positionH>
                <wp:positionV relativeFrom="paragraph">
                  <wp:posOffset>88265</wp:posOffset>
                </wp:positionV>
                <wp:extent cx="2792730" cy="779780"/>
                <wp:effectExtent l="6350" t="12065" r="10795" b="8255"/>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779780"/>
                        </a:xfrm>
                        <a:prstGeom prst="rect">
                          <a:avLst/>
                        </a:prstGeom>
                        <a:solidFill>
                          <a:srgbClr val="FFFFFF"/>
                        </a:solidFill>
                        <a:ln w="6350">
                          <a:solidFill>
                            <a:srgbClr val="000000"/>
                          </a:solidFill>
                          <a:miter lim="800000"/>
                          <a:headEnd/>
                          <a:tailEnd/>
                        </a:ln>
                      </wps:spPr>
                      <wps:txbx>
                        <w:txbxContent>
                          <w:p w14:paraId="08409419" w14:textId="77777777" w:rsidR="008F2E44" w:rsidRDefault="008F2E44" w:rsidP="00BA4F4E">
                            <w:pPr>
                              <w:tabs>
                                <w:tab w:val="left" w:pos="930"/>
                              </w:tabs>
                              <w:autoSpaceDE w:val="0"/>
                              <w:jc w:val="center"/>
                            </w:pPr>
                            <w:r>
                              <w:rPr>
                                <w:rFonts w:eastAsia="Arial CYR" w:cs="Arial CYR"/>
                                <w:spacing w:val="-4"/>
                              </w:rPr>
                              <w:t>Формирование пакета документов и информации, направление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на Комиссию - 20 дней</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463AB" id="Text Box 13" o:spid="_x0000_s1036" type="#_x0000_t202" style="position:absolute;left:0;text-align:left;margin-left:131.75pt;margin-top:6.95pt;width:219.9pt;height:61.4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" strokeweight=".5pt">
                <v:textbox inset=".25pt,.25pt,.25pt,.25pt">
                  <w:txbxContent>
                    <w:p w14:paraId="08409419" w14:textId="77777777" w:rsidR="008F2E44" w:rsidRDefault="008F2E44" w:rsidP="00BA4F4E">
                      <w:pPr>
                        <w:tabs>
                          <w:tab w:val="left" w:pos="930"/>
                        </w:tabs>
                        <w:autoSpaceDE w:val="0"/>
                        <w:jc w:val="center"/>
                      </w:pPr>
                      <w:r>
                        <w:rPr>
                          <w:rFonts w:eastAsia="Arial CYR" w:cs="Arial CYR"/>
                          <w:spacing w:val="-4"/>
                        </w:rPr>
                        <w:t>Формирование пакета документов и информации, направление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на Комиссию - 20 дней</w:t>
                      </w:r>
                    </w:p>
                  </w:txbxContent>
                </v:textbox>
              </v:shape>
            </w:pict>
          </mc:Fallback>
        </mc:AlternateContent>
      </w:r>
    </w:p>
    <w:p w14:paraId="5BD30A81" w14:textId="77777777" w:rsidR="00BA4F4E" w:rsidRPr="008E5BAB" w:rsidRDefault="00BA4F4E" w:rsidP="00AE5C18">
      <w:pPr>
        <w:ind w:firstLine="567"/>
        <w:jc w:val="center"/>
        <w:rPr>
          <w:sz w:val="24"/>
          <w:szCs w:val="24"/>
        </w:rPr>
      </w:pPr>
    </w:p>
    <w:p w14:paraId="4A46E7DB" w14:textId="77777777" w:rsidR="00BA4F4E" w:rsidRPr="008E5BAB" w:rsidRDefault="006C472F" w:rsidP="00AE5C18">
      <w:pPr>
        <w:ind w:firstLine="567"/>
        <w:jc w:val="center"/>
        <w:rPr>
          <w:sz w:val="24"/>
          <w:szCs w:val="24"/>
        </w:rPr>
      </w:pPr>
      <w:r w:rsidRPr="008E5BAB">
        <w:rPr>
          <w:noProof/>
          <w:sz w:val="24"/>
          <w:szCs w:val="24"/>
        </w:rPr>
        <mc:AlternateContent>
          <mc:Choice Requires="wps">
            <w:drawing>
              <wp:anchor distT="0" distB="0" distL="114300" distR="114300" simplePos="0" relativeHeight="251685888" behindDoc="0" locked="0" layoutInCell="1" allowOverlap="1" wp14:anchorId="10F96048" wp14:editId="49EF77A2">
                <wp:simplePos x="0" y="0"/>
                <wp:positionH relativeFrom="column">
                  <wp:posOffset>1390015</wp:posOffset>
                </wp:positionH>
                <wp:positionV relativeFrom="paragraph">
                  <wp:posOffset>40640</wp:posOffset>
                </wp:positionV>
                <wp:extent cx="280035" cy="0"/>
                <wp:effectExtent l="18415" t="59690" r="6350" b="54610"/>
                <wp:wrapNone/>
                <wp:docPr id="2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0035" cy="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8E601" id="Line 25"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45pt,3.2pt" to="13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" strokeweight=".26mm">
                <v:stroke endarrow="block" joinstyle="miter" endcap="square"/>
              </v:line>
            </w:pict>
          </mc:Fallback>
        </mc:AlternateContent>
      </w:r>
    </w:p>
    <w:p w14:paraId="1D39931A" w14:textId="77777777" w:rsidR="00BA4F4E" w:rsidRPr="008E5BAB" w:rsidRDefault="006C472F" w:rsidP="00AE5C18">
      <w:pPr>
        <w:ind w:firstLine="567"/>
        <w:jc w:val="center"/>
        <w:rPr>
          <w:sz w:val="24"/>
          <w:szCs w:val="24"/>
        </w:rPr>
      </w:pPr>
      <w:r w:rsidRPr="008E5BAB">
        <w:rPr>
          <w:noProof/>
          <w:sz w:val="24"/>
          <w:szCs w:val="24"/>
        </w:rPr>
        <mc:AlternateContent>
          <mc:Choice Requires="wps">
            <w:drawing>
              <wp:anchor distT="0" distB="0" distL="114300" distR="114300" simplePos="0" relativeHeight="251686912" behindDoc="0" locked="0" layoutInCell="1" allowOverlap="1" wp14:anchorId="02CD54A7" wp14:editId="1A353322">
                <wp:simplePos x="0" y="0"/>
                <wp:positionH relativeFrom="column">
                  <wp:posOffset>4473575</wp:posOffset>
                </wp:positionH>
                <wp:positionV relativeFrom="paragraph">
                  <wp:posOffset>48260</wp:posOffset>
                </wp:positionV>
                <wp:extent cx="228600" cy="0"/>
                <wp:effectExtent l="6350" t="57785" r="22225" b="56515"/>
                <wp:wrapNone/>
                <wp:docPr id="2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281F6" id="Line 2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25pt,3.8pt" to="370.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" strokeweight=".26mm">
                <v:stroke endarrow="block" joinstyle="miter" endcap="square"/>
              </v:line>
            </w:pict>
          </mc:Fallback>
        </mc:AlternateContent>
      </w:r>
      <w:r w:rsidRPr="008E5BAB">
        <w:rPr>
          <w:noProof/>
          <w:sz w:val="24"/>
          <w:szCs w:val="24"/>
        </w:rPr>
        <mc:AlternateContent>
          <mc:Choice Requires="wps">
            <w:drawing>
              <wp:anchor distT="0" distB="0" distL="114300" distR="114300" simplePos="0" relativeHeight="251703296" behindDoc="0" locked="0" layoutInCell="1" allowOverlap="1" wp14:anchorId="05F75621" wp14:editId="7CAFF1FF">
                <wp:simplePos x="0" y="0"/>
                <wp:positionH relativeFrom="column">
                  <wp:posOffset>1385570</wp:posOffset>
                </wp:positionH>
                <wp:positionV relativeFrom="paragraph">
                  <wp:posOffset>48260</wp:posOffset>
                </wp:positionV>
                <wp:extent cx="286385" cy="3810"/>
                <wp:effectExtent l="13970" t="10160" r="13970" b="5080"/>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3810"/>
                        </a:xfrm>
                        <a:prstGeom prst="bentConnector3">
                          <a:avLst>
                            <a:gd name="adj1" fmla="val 49935"/>
                          </a:avLst>
                        </a:prstGeom>
                        <a:noFill/>
                        <a:ln w="9360" cap="sq">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497998"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2" o:spid="_x0000_s1026" type="#_x0000_t34" style="position:absolute;margin-left:109.1pt;margin-top:3.8pt;width:22.55pt;height:.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" adj="10786" strokeweight=".26mm">
                <v:stroke joinstyle="round" endcap="square"/>
              </v:shape>
            </w:pict>
          </mc:Fallback>
        </mc:AlternateContent>
      </w:r>
    </w:p>
    <w:p w14:paraId="44CD1E6B" w14:textId="77777777" w:rsidR="00BA4F4E" w:rsidRPr="008E5BAB" w:rsidRDefault="006C472F" w:rsidP="00AE5C18">
      <w:pPr>
        <w:ind w:firstLine="567"/>
        <w:jc w:val="center"/>
        <w:rPr>
          <w:sz w:val="24"/>
          <w:szCs w:val="24"/>
        </w:rPr>
      </w:pPr>
      <w:r w:rsidRPr="008E5BAB">
        <w:rPr>
          <w:noProof/>
          <w:sz w:val="24"/>
          <w:szCs w:val="24"/>
        </w:rPr>
        <mc:AlternateContent>
          <mc:Choice Requires="wps">
            <w:drawing>
              <wp:anchor distT="0" distB="0" distL="114300" distR="114300" simplePos="0" relativeHeight="251687936" behindDoc="0" locked="0" layoutInCell="1" allowOverlap="1" wp14:anchorId="04E3C4D1" wp14:editId="31023F19">
                <wp:simplePos x="0" y="0"/>
                <wp:positionH relativeFrom="column">
                  <wp:posOffset>3040380</wp:posOffset>
                </wp:positionH>
                <wp:positionV relativeFrom="paragraph">
                  <wp:posOffset>109220</wp:posOffset>
                </wp:positionV>
                <wp:extent cx="0" cy="252730"/>
                <wp:effectExtent l="59055" t="13970" r="55245" b="19050"/>
                <wp:wrapNone/>
                <wp:docPr id="1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70C4D" id="Line 2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4pt,8.6pt" to="239.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" strokeweight=".26mm">
                <v:stroke endarrow="block" joinstyle="miter" endcap="square"/>
              </v:line>
            </w:pict>
          </mc:Fallback>
        </mc:AlternateContent>
      </w:r>
    </w:p>
    <w:p w14:paraId="0C14BDC6" w14:textId="77777777" w:rsidR="00BA4F4E" w:rsidRPr="008E5BAB" w:rsidRDefault="006C472F" w:rsidP="00AE5C18">
      <w:pPr>
        <w:ind w:firstLine="567"/>
        <w:jc w:val="center"/>
        <w:rPr>
          <w:sz w:val="24"/>
          <w:szCs w:val="24"/>
        </w:rPr>
      </w:pPr>
      <w:r w:rsidRPr="008E5BAB">
        <w:rPr>
          <w:noProof/>
          <w:sz w:val="24"/>
          <w:szCs w:val="24"/>
        </w:rPr>
        <mc:AlternateContent>
          <mc:Choice Requires="wps">
            <w:drawing>
              <wp:anchor distT="0" distB="0" distL="114935" distR="114935" simplePos="0" relativeHeight="251664384" behindDoc="0" locked="0" layoutInCell="1" allowOverlap="1" wp14:anchorId="3E3B6C43" wp14:editId="08B51970">
                <wp:simplePos x="0" y="0"/>
                <wp:positionH relativeFrom="column">
                  <wp:posOffset>1715135</wp:posOffset>
                </wp:positionH>
                <wp:positionV relativeFrom="paragraph">
                  <wp:posOffset>172085</wp:posOffset>
                </wp:positionV>
                <wp:extent cx="2750185" cy="758825"/>
                <wp:effectExtent l="10160" t="10160" r="11430" b="1206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85" cy="758825"/>
                        </a:xfrm>
                        <a:prstGeom prst="rect">
                          <a:avLst/>
                        </a:prstGeom>
                        <a:solidFill>
                          <a:srgbClr val="FFFFFF"/>
                        </a:solidFill>
                        <a:ln w="6350">
                          <a:solidFill>
                            <a:srgbClr val="000000"/>
                          </a:solidFill>
                          <a:miter lim="800000"/>
                          <a:headEnd/>
                          <a:tailEnd/>
                        </a:ln>
                      </wps:spPr>
                      <wps:txbx>
                        <w:txbxContent>
                          <w:p w14:paraId="76EB6781" w14:textId="77777777" w:rsidR="008F2E44" w:rsidRDefault="008F2E44" w:rsidP="00BA4F4E">
                            <w:pPr>
                              <w:tabs>
                                <w:tab w:val="left" w:pos="930"/>
                              </w:tabs>
                              <w:autoSpaceDE w:val="0"/>
                              <w:ind w:firstLine="11"/>
                              <w:jc w:val="center"/>
                            </w:pPr>
                            <w:r>
                              <w:rPr>
                                <w:rFonts w:eastAsia="Arial CYR" w:cs="Arial CYR"/>
                              </w:rPr>
                              <w:t xml:space="preserve">Рассмотрение на заседании Комиссии вопроса о предоставлении </w:t>
                            </w:r>
                            <w:r>
                              <w:rPr>
                                <w:rFonts w:eastAsia="Arial CYR" w:cs="Arial CYR"/>
                                <w:spacing w:val="-4"/>
                              </w:rPr>
                              <w:t>разрешения на отклонение от предельных параметров разрешенного строительства, реконструкции объекта капитального строительства – 14 дней</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B6C43" id="Text Box 4" o:spid="_x0000_s1037" type="#_x0000_t202" style="position:absolute;left:0;text-align:left;margin-left:135.05pt;margin-top:13.55pt;width:216.55pt;height:59.7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" strokeweight=".5pt">
                <v:textbox inset=".25pt,.25pt,.25pt,.25pt">
                  <w:txbxContent>
                    <w:p w14:paraId="76EB6781" w14:textId="77777777" w:rsidR="008F2E44" w:rsidRDefault="008F2E44" w:rsidP="00BA4F4E">
                      <w:pPr>
                        <w:tabs>
                          <w:tab w:val="left" w:pos="930"/>
                        </w:tabs>
                        <w:autoSpaceDE w:val="0"/>
                        <w:ind w:firstLine="11"/>
                        <w:jc w:val="center"/>
                      </w:pPr>
                      <w:r>
                        <w:rPr>
                          <w:rFonts w:eastAsia="Arial CYR" w:cs="Arial CYR"/>
                        </w:rPr>
                        <w:t xml:space="preserve">Рассмотрение на заседании Комиссии вопроса о предоставлении </w:t>
                      </w:r>
                      <w:r>
                        <w:rPr>
                          <w:rFonts w:eastAsia="Arial CYR" w:cs="Arial CYR"/>
                          <w:spacing w:val="-4"/>
                        </w:rPr>
                        <w:t>разрешения на отклонение от предельных параметров разрешенного строительства, реконструкции объекта капитального строительства – 14 дней</w:t>
                      </w:r>
                    </w:p>
                  </w:txbxContent>
                </v:textbox>
              </v:shape>
            </w:pict>
          </mc:Fallback>
        </mc:AlternateContent>
      </w:r>
    </w:p>
    <w:p w14:paraId="12C112AC" w14:textId="77777777" w:rsidR="00BA4F4E" w:rsidRPr="008E5BAB" w:rsidRDefault="00BA4F4E" w:rsidP="00AE5C18">
      <w:pPr>
        <w:ind w:firstLine="567"/>
        <w:jc w:val="center"/>
        <w:rPr>
          <w:sz w:val="24"/>
          <w:szCs w:val="24"/>
        </w:rPr>
      </w:pPr>
    </w:p>
    <w:p w14:paraId="13F61DBD" w14:textId="77777777" w:rsidR="00BA4F4E" w:rsidRPr="008E5BAB" w:rsidRDefault="006C472F" w:rsidP="00AE5C18">
      <w:pPr>
        <w:ind w:firstLine="567"/>
        <w:jc w:val="center"/>
        <w:rPr>
          <w:sz w:val="24"/>
          <w:szCs w:val="24"/>
        </w:rPr>
      </w:pPr>
      <w:r w:rsidRPr="008E5BAB">
        <w:rPr>
          <w:noProof/>
          <w:sz w:val="24"/>
          <w:szCs w:val="24"/>
        </w:rPr>
        <mc:AlternateContent>
          <mc:Choice Requires="wps">
            <w:drawing>
              <wp:anchor distT="0" distB="0" distL="114935" distR="114935" simplePos="0" relativeHeight="251695104" behindDoc="0" locked="0" layoutInCell="1" allowOverlap="1" wp14:anchorId="269DA206" wp14:editId="085D8CD6">
                <wp:simplePos x="0" y="0"/>
                <wp:positionH relativeFrom="column">
                  <wp:posOffset>4731385</wp:posOffset>
                </wp:positionH>
                <wp:positionV relativeFrom="paragraph">
                  <wp:posOffset>102235</wp:posOffset>
                </wp:positionV>
                <wp:extent cx="1541145" cy="1314450"/>
                <wp:effectExtent l="6985" t="6985" r="13970" b="12065"/>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1314450"/>
                        </a:xfrm>
                        <a:prstGeom prst="rect">
                          <a:avLst/>
                        </a:prstGeom>
                        <a:solidFill>
                          <a:srgbClr val="FFFFFF"/>
                        </a:solidFill>
                        <a:ln w="6350">
                          <a:solidFill>
                            <a:srgbClr val="000000"/>
                          </a:solidFill>
                          <a:miter lim="800000"/>
                          <a:headEnd/>
                          <a:tailEnd/>
                        </a:ln>
                      </wps:spPr>
                      <wps:txbx>
                        <w:txbxContent>
                          <w:p w14:paraId="431A9711" w14:textId="77777777" w:rsidR="008F2E44" w:rsidRDefault="008F2E44" w:rsidP="00BA4F4E">
                            <w:pPr>
                              <w:autoSpaceDE w:val="0"/>
                              <w:spacing w:line="200" w:lineRule="atLeast"/>
                              <w:ind w:firstLine="11"/>
                              <w:jc w:val="center"/>
                            </w:pPr>
                            <w:r>
                              <w:rPr>
                                <w:rFonts w:eastAsia="Arial CYR" w:cs="Arial CYR"/>
                              </w:rPr>
                              <w:t xml:space="preserve">В случае, предусмотренном подпунктом 2.8.2, Комиссия принимает решение об отказе </w:t>
                            </w:r>
                            <w:r>
                              <w:rPr>
                                <w:rFonts w:eastAsia="Arial CYR" w:cs="Arial CYR"/>
                                <w:spacing w:val="-4"/>
                              </w:rPr>
                              <w:t>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DA206" id="Text Box 34" o:spid="_x0000_s1038" type="#_x0000_t202" style="position:absolute;left:0;text-align:left;margin-left:372.55pt;margin-top:8.05pt;width:121.35pt;height:103.5pt;z-index:251695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" strokeweight=".5pt">
                <v:textbox inset=".25pt,.25pt,.25pt,.25pt">
                  <w:txbxContent>
                    <w:p w14:paraId="431A9711" w14:textId="77777777" w:rsidR="008F2E44" w:rsidRDefault="008F2E44" w:rsidP="00BA4F4E">
                      <w:pPr>
                        <w:autoSpaceDE w:val="0"/>
                        <w:spacing w:line="200" w:lineRule="atLeast"/>
                        <w:ind w:firstLine="11"/>
                        <w:jc w:val="center"/>
                      </w:pPr>
                      <w:r>
                        <w:rPr>
                          <w:rFonts w:eastAsia="Arial CYR" w:cs="Arial CYR"/>
                        </w:rPr>
                        <w:t xml:space="preserve">В случае, предусмотренном подпунктом 2.8.2, Комиссия принимает решение об отказе </w:t>
                      </w:r>
                      <w:r>
                        <w:rPr>
                          <w:rFonts w:eastAsia="Arial CYR" w:cs="Arial CYR"/>
                          <w:spacing w:val="-4"/>
                        </w:rPr>
                        <w:t>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xbxContent>
                </v:textbox>
              </v:shape>
            </w:pict>
          </mc:Fallback>
        </mc:AlternateContent>
      </w:r>
    </w:p>
    <w:p w14:paraId="63DF998D" w14:textId="77777777" w:rsidR="00BA4F4E" w:rsidRPr="008E5BAB" w:rsidRDefault="00BA4F4E" w:rsidP="00AE5C18">
      <w:pPr>
        <w:ind w:firstLine="567"/>
        <w:jc w:val="center"/>
        <w:rPr>
          <w:sz w:val="24"/>
          <w:szCs w:val="24"/>
        </w:rPr>
      </w:pPr>
    </w:p>
    <w:p w14:paraId="1412916A" w14:textId="77777777" w:rsidR="00BA4F4E" w:rsidRPr="008E5BAB" w:rsidRDefault="006C472F" w:rsidP="00AE5C18">
      <w:pPr>
        <w:ind w:firstLine="567"/>
        <w:jc w:val="center"/>
        <w:rPr>
          <w:sz w:val="24"/>
          <w:szCs w:val="24"/>
        </w:rPr>
      </w:pPr>
      <w:r w:rsidRPr="008E5BAB">
        <w:rPr>
          <w:noProof/>
          <w:sz w:val="24"/>
          <w:szCs w:val="24"/>
        </w:rPr>
        <mc:AlternateContent>
          <mc:Choice Requires="wps">
            <w:drawing>
              <wp:anchor distT="0" distB="0" distL="114300" distR="114300" simplePos="0" relativeHeight="251691008" behindDoc="0" locked="0" layoutInCell="1" allowOverlap="1" wp14:anchorId="07F09A41" wp14:editId="345A5F0B">
                <wp:simplePos x="0" y="0"/>
                <wp:positionH relativeFrom="column">
                  <wp:posOffset>3068320</wp:posOffset>
                </wp:positionH>
                <wp:positionV relativeFrom="paragraph">
                  <wp:posOffset>171450</wp:posOffset>
                </wp:positionV>
                <wp:extent cx="0" cy="181610"/>
                <wp:effectExtent l="58420" t="9525" r="55880" b="18415"/>
                <wp:wrapNone/>
                <wp:docPr id="1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4877C" id="Line 3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pt,13.5pt" to="241.6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" strokeweight=".26mm">
                <v:stroke endarrow="block" joinstyle="miter" endcap="square"/>
              </v:line>
            </w:pict>
          </mc:Fallback>
        </mc:AlternateContent>
      </w:r>
      <w:r w:rsidRPr="008E5BAB">
        <w:rPr>
          <w:noProof/>
          <w:sz w:val="24"/>
          <w:szCs w:val="24"/>
        </w:rPr>
        <mc:AlternateContent>
          <mc:Choice Requires="wps">
            <w:drawing>
              <wp:anchor distT="0" distB="0" distL="114300" distR="114300" simplePos="0" relativeHeight="251689984" behindDoc="0" locked="0" layoutInCell="1" allowOverlap="1" wp14:anchorId="09FD0204" wp14:editId="4A42FED6">
                <wp:simplePos x="0" y="0"/>
                <wp:positionH relativeFrom="column">
                  <wp:posOffset>4465320</wp:posOffset>
                </wp:positionH>
                <wp:positionV relativeFrom="paragraph">
                  <wp:posOffset>76200</wp:posOffset>
                </wp:positionV>
                <wp:extent cx="198120" cy="0"/>
                <wp:effectExtent l="7620" t="57150" r="22860" b="57150"/>
                <wp:wrapNone/>
                <wp:docPr id="1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01E06" id="Line 2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6pt,6pt" to="367.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" strokeweight=".26mm">
                <v:stroke endarrow="block" joinstyle="miter" endcap="square"/>
              </v:line>
            </w:pict>
          </mc:Fallback>
        </mc:AlternateContent>
      </w:r>
    </w:p>
    <w:p w14:paraId="27614529" w14:textId="77777777" w:rsidR="00BA4F4E" w:rsidRPr="008E5BAB" w:rsidRDefault="006C472F" w:rsidP="00AE5C18">
      <w:pPr>
        <w:ind w:firstLine="567"/>
        <w:jc w:val="center"/>
        <w:rPr>
          <w:sz w:val="24"/>
          <w:szCs w:val="24"/>
        </w:rPr>
      </w:pPr>
      <w:r w:rsidRPr="008E5BAB">
        <w:rPr>
          <w:noProof/>
          <w:sz w:val="24"/>
          <w:szCs w:val="24"/>
        </w:rPr>
        <mc:AlternateContent>
          <mc:Choice Requires="wps">
            <w:drawing>
              <wp:anchor distT="0" distB="0" distL="114935" distR="114935" simplePos="0" relativeHeight="251688960" behindDoc="0" locked="0" layoutInCell="1" allowOverlap="1" wp14:anchorId="0737381B" wp14:editId="6C70078C">
                <wp:simplePos x="0" y="0"/>
                <wp:positionH relativeFrom="column">
                  <wp:posOffset>143510</wp:posOffset>
                </wp:positionH>
                <wp:positionV relativeFrom="paragraph">
                  <wp:posOffset>182245</wp:posOffset>
                </wp:positionV>
                <wp:extent cx="4321810" cy="664845"/>
                <wp:effectExtent l="10160" t="10795" r="11430" b="1016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810" cy="664845"/>
                        </a:xfrm>
                        <a:prstGeom prst="rect">
                          <a:avLst/>
                        </a:prstGeom>
                        <a:solidFill>
                          <a:srgbClr val="FFFFFF"/>
                        </a:solidFill>
                        <a:ln w="6350">
                          <a:solidFill>
                            <a:srgbClr val="000000"/>
                          </a:solidFill>
                          <a:miter lim="800000"/>
                          <a:headEnd/>
                          <a:tailEnd/>
                        </a:ln>
                      </wps:spPr>
                      <wps:txbx>
                        <w:txbxContent>
                          <w:p w14:paraId="32C62C65" w14:textId="77777777" w:rsidR="008F2E44" w:rsidRDefault="008F2E44" w:rsidP="00BA4F4E">
                            <w:pPr>
                              <w:tabs>
                                <w:tab w:val="left" w:pos="930"/>
                              </w:tabs>
                              <w:autoSpaceDE w:val="0"/>
                              <w:spacing w:line="200" w:lineRule="atLeast"/>
                              <w:jc w:val="center"/>
                            </w:pPr>
                            <w:r>
                              <w:rPr>
                                <w:rFonts w:eastAsia="Arial CYR" w:cs="Arial CYR"/>
                                <w:spacing w:val="-4"/>
                              </w:rPr>
                              <w:t>Организация и проведение публичных слушаний, подготовка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 опубликование – 50 дней</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7381B" id="Text Box 28" o:spid="_x0000_s1039" type="#_x0000_t202" style="position:absolute;left:0;text-align:left;margin-left:11.3pt;margin-top:14.35pt;width:340.3pt;height:52.35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" strokeweight=".5pt">
                <v:textbox inset=".25pt,.25pt,.25pt,.25pt">
                  <w:txbxContent>
                    <w:p w14:paraId="32C62C65" w14:textId="77777777" w:rsidR="008F2E44" w:rsidRDefault="008F2E44" w:rsidP="00BA4F4E">
                      <w:pPr>
                        <w:tabs>
                          <w:tab w:val="left" w:pos="930"/>
                        </w:tabs>
                        <w:autoSpaceDE w:val="0"/>
                        <w:spacing w:line="200" w:lineRule="atLeast"/>
                        <w:jc w:val="center"/>
                      </w:pPr>
                      <w:r>
                        <w:rPr>
                          <w:rFonts w:eastAsia="Arial CYR" w:cs="Arial CYR"/>
                          <w:spacing w:val="-4"/>
                        </w:rPr>
                        <w:t>Организация и проведение публичных слушаний, подготовка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 опубликование – 50 дней</w:t>
                      </w:r>
                    </w:p>
                  </w:txbxContent>
                </v:textbox>
              </v:shape>
            </w:pict>
          </mc:Fallback>
        </mc:AlternateContent>
      </w:r>
    </w:p>
    <w:p w14:paraId="59A6EB78" w14:textId="77777777" w:rsidR="00BA4F4E" w:rsidRPr="008E5BAB" w:rsidRDefault="00BA4F4E" w:rsidP="00AE5C18">
      <w:pPr>
        <w:ind w:firstLine="567"/>
        <w:jc w:val="center"/>
        <w:rPr>
          <w:sz w:val="24"/>
          <w:szCs w:val="24"/>
        </w:rPr>
      </w:pPr>
    </w:p>
    <w:p w14:paraId="73A42F8F" w14:textId="77777777" w:rsidR="00BA4F4E" w:rsidRPr="008E5BAB" w:rsidRDefault="00BA4F4E" w:rsidP="00AE5C18">
      <w:pPr>
        <w:ind w:firstLine="567"/>
        <w:jc w:val="center"/>
        <w:rPr>
          <w:sz w:val="24"/>
          <w:szCs w:val="24"/>
        </w:rPr>
      </w:pPr>
    </w:p>
    <w:p w14:paraId="7CC18066" w14:textId="77777777" w:rsidR="00BA4F4E" w:rsidRPr="008E5BAB" w:rsidRDefault="00BA4F4E" w:rsidP="00AE5C18">
      <w:pPr>
        <w:ind w:firstLine="567"/>
        <w:jc w:val="center"/>
        <w:rPr>
          <w:sz w:val="24"/>
          <w:szCs w:val="24"/>
        </w:rPr>
      </w:pPr>
    </w:p>
    <w:p w14:paraId="2667C836" w14:textId="77777777" w:rsidR="00BA4F4E" w:rsidRPr="008E5BAB" w:rsidRDefault="006C472F" w:rsidP="00AE5C18">
      <w:pPr>
        <w:ind w:firstLine="567"/>
        <w:jc w:val="center"/>
        <w:rPr>
          <w:sz w:val="24"/>
          <w:szCs w:val="24"/>
        </w:rPr>
      </w:pPr>
      <w:r w:rsidRPr="008E5BAB">
        <w:rPr>
          <w:noProof/>
          <w:sz w:val="24"/>
          <w:szCs w:val="24"/>
        </w:rPr>
        <mc:AlternateContent>
          <mc:Choice Requires="wps">
            <w:drawing>
              <wp:anchor distT="0" distB="0" distL="114300" distR="114300" simplePos="0" relativeHeight="251701248" behindDoc="0" locked="0" layoutInCell="1" allowOverlap="1" wp14:anchorId="20DE785A" wp14:editId="11BBDD27">
                <wp:simplePos x="0" y="0"/>
                <wp:positionH relativeFrom="column">
                  <wp:posOffset>5657850</wp:posOffset>
                </wp:positionH>
                <wp:positionV relativeFrom="paragraph">
                  <wp:posOffset>87630</wp:posOffset>
                </wp:positionV>
                <wp:extent cx="0" cy="427990"/>
                <wp:effectExtent l="57150" t="11430" r="57150" b="17780"/>
                <wp:wrapNone/>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99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E4331" id="Line 4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6.9pt" to="445.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" strokeweight=".26mm">
                <v:stroke endarrow="block" joinstyle="miter" endcap="square"/>
              </v:line>
            </w:pict>
          </mc:Fallback>
        </mc:AlternateContent>
      </w:r>
      <w:r w:rsidRPr="008E5BAB">
        <w:rPr>
          <w:noProof/>
          <w:sz w:val="24"/>
          <w:szCs w:val="24"/>
        </w:rPr>
        <mc:AlternateContent>
          <mc:Choice Requires="wps">
            <w:drawing>
              <wp:anchor distT="0" distB="0" distL="114300" distR="114300" simplePos="0" relativeHeight="251693056" behindDoc="0" locked="0" layoutInCell="1" allowOverlap="1" wp14:anchorId="6F1FED71" wp14:editId="36E504CF">
                <wp:simplePos x="0" y="0"/>
                <wp:positionH relativeFrom="column">
                  <wp:posOffset>3068320</wp:posOffset>
                </wp:positionH>
                <wp:positionV relativeFrom="paragraph">
                  <wp:posOffset>87630</wp:posOffset>
                </wp:positionV>
                <wp:extent cx="0" cy="247650"/>
                <wp:effectExtent l="58420" t="11430" r="55880" b="17145"/>
                <wp:wrapNone/>
                <wp:docPr id="1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8A52E" id="Line 3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pt,6.9pt" to="241.6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" strokeweight=".26mm">
                <v:stroke endarrow="block" joinstyle="miter" endcap="square"/>
              </v:line>
            </w:pict>
          </mc:Fallback>
        </mc:AlternateContent>
      </w:r>
    </w:p>
    <w:p w14:paraId="76787C88" w14:textId="77777777" w:rsidR="00BA4F4E" w:rsidRPr="008E5BAB" w:rsidRDefault="006C472F" w:rsidP="00AE5C18">
      <w:pPr>
        <w:ind w:firstLine="567"/>
        <w:jc w:val="center"/>
        <w:rPr>
          <w:sz w:val="24"/>
          <w:szCs w:val="24"/>
        </w:rPr>
      </w:pPr>
      <w:r w:rsidRPr="008E5BAB">
        <w:rPr>
          <w:noProof/>
          <w:sz w:val="24"/>
          <w:szCs w:val="24"/>
        </w:rPr>
        <mc:AlternateContent>
          <mc:Choice Requires="wps">
            <w:drawing>
              <wp:anchor distT="0" distB="0" distL="114300" distR="114300" simplePos="0" relativeHeight="251698176" behindDoc="0" locked="0" layoutInCell="1" allowOverlap="1" wp14:anchorId="0AF63D50" wp14:editId="239ADDD0">
                <wp:simplePos x="0" y="0"/>
                <wp:positionH relativeFrom="column">
                  <wp:posOffset>4292600</wp:posOffset>
                </wp:positionH>
                <wp:positionV relativeFrom="paragraph">
                  <wp:posOffset>145415</wp:posOffset>
                </wp:positionV>
                <wp:extent cx="1092200" cy="180340"/>
                <wp:effectExtent l="6350" t="12065" r="53975" b="17145"/>
                <wp:wrapNone/>
                <wp:docPr id="1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0" cy="180340"/>
                        </a:xfrm>
                        <a:custGeom>
                          <a:avLst/>
                          <a:gdLst>
                            <a:gd name="T0" fmla="*/ 0 w 1721"/>
                            <a:gd name="T1" fmla="*/ 0 h 464"/>
                            <a:gd name="T2" fmla="*/ 1720 w 1721"/>
                            <a:gd name="T3" fmla="*/ 0 h 464"/>
                            <a:gd name="T4" fmla="*/ 1720 w 1721"/>
                            <a:gd name="T5" fmla="*/ 463 h 464"/>
                          </a:gdLst>
                          <a:ahLst/>
                          <a:cxnLst>
                            <a:cxn ang="0">
                              <a:pos x="T0" y="T1"/>
                            </a:cxn>
                            <a:cxn ang="0">
                              <a:pos x="T2" y="T3"/>
                            </a:cxn>
                            <a:cxn ang="0">
                              <a:pos x="T4" y="T5"/>
                            </a:cxn>
                          </a:cxnLst>
                          <a:rect l="0" t="0" r="r" b="b"/>
                          <a:pathLst>
                            <a:path w="1721" h="464">
                              <a:moveTo>
                                <a:pt x="0" y="0"/>
                              </a:moveTo>
                              <a:lnTo>
                                <a:pt x="1720" y="0"/>
                              </a:lnTo>
                              <a:lnTo>
                                <a:pt x="1720" y="463"/>
                              </a:lnTo>
                            </a:path>
                          </a:pathLst>
                        </a:custGeom>
                        <a:noFill/>
                        <a:ln w="9360" cap="sq">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3C85A9" id="Freeform 37" o:spid="_x0000_s1026" style="position:absolute;margin-left:338pt;margin-top:11.45pt;width:86pt;height:14.2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21,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" path="m,l1720,r,463e" filled="f" strokeweight=".26mm">
                <v:stroke endarrow="block" endcap="square"/>
                <v:path arrowok="t" o:connecttype="custom" o:connectlocs="0,0;1091565,0;1091565,179951" o:connectangles="0,0,0"/>
              </v:shape>
            </w:pict>
          </mc:Fallback>
        </mc:AlternateContent>
      </w:r>
      <w:r w:rsidRPr="008E5BAB">
        <w:rPr>
          <w:noProof/>
          <w:sz w:val="24"/>
          <w:szCs w:val="24"/>
        </w:rPr>
        <mc:AlternateContent>
          <mc:Choice Requires="wps">
            <w:drawing>
              <wp:anchor distT="0" distB="0" distL="114300" distR="114300" simplePos="0" relativeHeight="251704320" behindDoc="0" locked="0" layoutInCell="1" allowOverlap="1" wp14:anchorId="073C2D70" wp14:editId="2AA7CFFF">
                <wp:simplePos x="0" y="0"/>
                <wp:positionH relativeFrom="column">
                  <wp:posOffset>916940</wp:posOffset>
                </wp:positionH>
                <wp:positionV relativeFrom="paragraph">
                  <wp:posOffset>145415</wp:posOffset>
                </wp:positionV>
                <wp:extent cx="1041400" cy="294005"/>
                <wp:effectExtent l="59690" t="12065" r="13335" b="17780"/>
                <wp:wrapNone/>
                <wp:docPr id="9"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41400" cy="294005"/>
                        </a:xfrm>
                        <a:custGeom>
                          <a:avLst/>
                          <a:gdLst>
                            <a:gd name="T0" fmla="*/ 0 w 1721"/>
                            <a:gd name="T1" fmla="*/ 0 h 464"/>
                            <a:gd name="T2" fmla="*/ 1720 w 1721"/>
                            <a:gd name="T3" fmla="*/ 0 h 464"/>
                            <a:gd name="T4" fmla="*/ 1720 w 1721"/>
                            <a:gd name="T5" fmla="*/ 463 h 464"/>
                          </a:gdLst>
                          <a:ahLst/>
                          <a:cxnLst>
                            <a:cxn ang="0">
                              <a:pos x="T0" y="T1"/>
                            </a:cxn>
                            <a:cxn ang="0">
                              <a:pos x="T2" y="T3"/>
                            </a:cxn>
                            <a:cxn ang="0">
                              <a:pos x="T4" y="T5"/>
                            </a:cxn>
                          </a:cxnLst>
                          <a:rect l="0" t="0" r="r" b="b"/>
                          <a:pathLst>
                            <a:path w="1721" h="464">
                              <a:moveTo>
                                <a:pt x="0" y="0"/>
                              </a:moveTo>
                              <a:lnTo>
                                <a:pt x="1720" y="0"/>
                              </a:lnTo>
                              <a:lnTo>
                                <a:pt x="1720" y="463"/>
                              </a:lnTo>
                            </a:path>
                          </a:pathLst>
                        </a:custGeom>
                        <a:noFill/>
                        <a:ln w="9360" cap="sq">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B1849C" id="Freeform 43" o:spid="_x0000_s1026" style="position:absolute;margin-left:72.2pt;margin-top:11.45pt;width:82pt;height:23.15pt;flip:x;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21,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" path="m,l1720,r,463e" filled="f" strokeweight=".26mm">
                <v:stroke endarrow="block" endcap="square"/>
                <v:path arrowok="t" o:connecttype="custom" o:connectlocs="0,0;1040795,0;1040795,293371" o:connectangles="0,0,0"/>
              </v:shape>
            </w:pict>
          </mc:Fallback>
        </mc:AlternateContent>
      </w:r>
      <w:r w:rsidRPr="008E5BAB">
        <w:rPr>
          <w:noProof/>
          <w:sz w:val="24"/>
          <w:szCs w:val="24"/>
        </w:rPr>
        <mc:AlternateContent>
          <mc:Choice Requires="wps">
            <w:drawing>
              <wp:anchor distT="0" distB="0" distL="114935" distR="114935" simplePos="0" relativeHeight="251692032" behindDoc="0" locked="0" layoutInCell="1" allowOverlap="1" wp14:anchorId="02E326DB" wp14:editId="5F566265">
                <wp:simplePos x="0" y="0"/>
                <wp:positionH relativeFrom="column">
                  <wp:posOffset>1927860</wp:posOffset>
                </wp:positionH>
                <wp:positionV relativeFrom="paragraph">
                  <wp:posOffset>145415</wp:posOffset>
                </wp:positionV>
                <wp:extent cx="2364740" cy="1078865"/>
                <wp:effectExtent l="13335" t="12065" r="12700" b="1397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1078865"/>
                        </a:xfrm>
                        <a:prstGeom prst="rect">
                          <a:avLst/>
                        </a:prstGeom>
                        <a:solidFill>
                          <a:srgbClr val="FFFFFF"/>
                        </a:solidFill>
                        <a:ln w="6350">
                          <a:solidFill>
                            <a:srgbClr val="000000"/>
                          </a:solidFill>
                          <a:miter lim="800000"/>
                          <a:headEnd/>
                          <a:tailEnd/>
                        </a:ln>
                      </wps:spPr>
                      <wps:txbx>
                        <w:txbxContent>
                          <w:p w14:paraId="191C29DC" w14:textId="77777777" w:rsidR="008F2E44" w:rsidRDefault="008F2E44" w:rsidP="00BA4F4E">
                            <w:pPr>
                              <w:tabs>
                                <w:tab w:val="left" w:pos="930"/>
                              </w:tabs>
                              <w:autoSpaceDE w:val="0"/>
                              <w:ind w:firstLine="13"/>
                              <w:jc w:val="center"/>
                            </w:pPr>
                            <w:r>
                              <w:rPr>
                                <w:rFonts w:eastAsia="Arial CYR" w:cs="Arial CYR"/>
                                <w:spacing w:val="-4"/>
                              </w:rPr>
                              <w:t>Рассмотрение на заседании Комиссии заключения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 14 дней</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326DB" id="Text Box 31" o:spid="_x0000_s1040" type="#_x0000_t202" style="position:absolute;left:0;text-align:left;margin-left:151.8pt;margin-top:11.45pt;width:186.2pt;height:84.95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" strokeweight=".5pt">
                <v:textbox inset=".25pt,.25pt,.25pt,.25pt">
                  <w:txbxContent>
                    <w:p w14:paraId="191C29DC" w14:textId="77777777" w:rsidR="008F2E44" w:rsidRDefault="008F2E44" w:rsidP="00BA4F4E">
                      <w:pPr>
                        <w:tabs>
                          <w:tab w:val="left" w:pos="930"/>
                        </w:tabs>
                        <w:autoSpaceDE w:val="0"/>
                        <w:ind w:firstLine="13"/>
                        <w:jc w:val="center"/>
                      </w:pPr>
                      <w:r>
                        <w:rPr>
                          <w:rFonts w:eastAsia="Arial CYR" w:cs="Arial CYR"/>
                          <w:spacing w:val="-4"/>
                        </w:rPr>
                        <w:t>Рассмотрение на заседании Комиссии заключения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 14 дней</w:t>
                      </w:r>
                    </w:p>
                  </w:txbxContent>
                </v:textbox>
              </v:shape>
            </w:pict>
          </mc:Fallback>
        </mc:AlternateContent>
      </w:r>
    </w:p>
    <w:p w14:paraId="074E6119" w14:textId="77777777" w:rsidR="00BA4F4E" w:rsidRPr="008E5BAB" w:rsidRDefault="006C472F" w:rsidP="00AE5C18">
      <w:pPr>
        <w:ind w:firstLine="567"/>
        <w:jc w:val="center"/>
        <w:rPr>
          <w:sz w:val="24"/>
          <w:szCs w:val="24"/>
        </w:rPr>
      </w:pPr>
      <w:r w:rsidRPr="008E5BAB">
        <w:rPr>
          <w:noProof/>
          <w:sz w:val="24"/>
          <w:szCs w:val="24"/>
        </w:rPr>
        <mc:AlternateContent>
          <mc:Choice Requires="wps">
            <w:drawing>
              <wp:anchor distT="0" distB="0" distL="114935" distR="114935" simplePos="0" relativeHeight="251696128" behindDoc="0" locked="0" layoutInCell="1" allowOverlap="1" wp14:anchorId="1009976F" wp14:editId="5B034687">
                <wp:simplePos x="0" y="0"/>
                <wp:positionH relativeFrom="column">
                  <wp:posOffset>4488815</wp:posOffset>
                </wp:positionH>
                <wp:positionV relativeFrom="paragraph">
                  <wp:posOffset>135890</wp:posOffset>
                </wp:positionV>
                <wp:extent cx="1783715" cy="1030605"/>
                <wp:effectExtent l="12065" t="12065" r="13970" b="5080"/>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1030605"/>
                        </a:xfrm>
                        <a:prstGeom prst="rect">
                          <a:avLst/>
                        </a:prstGeom>
                        <a:solidFill>
                          <a:srgbClr val="FFFFFF"/>
                        </a:solidFill>
                        <a:ln w="6350">
                          <a:solidFill>
                            <a:srgbClr val="000000"/>
                          </a:solidFill>
                          <a:miter lim="800000"/>
                          <a:headEnd/>
                          <a:tailEnd/>
                        </a:ln>
                      </wps:spPr>
                      <wps:txbx>
                        <w:txbxContent>
                          <w:p w14:paraId="5DA6C5FF" w14:textId="77777777" w:rsidR="008F2E44" w:rsidRDefault="008F2E44" w:rsidP="00BA4F4E">
                            <w:pPr>
                              <w:tabs>
                                <w:tab w:val="left" w:pos="930"/>
                              </w:tabs>
                              <w:autoSpaceDE w:val="0"/>
                              <w:spacing w:line="200" w:lineRule="atLeast"/>
                              <w:jc w:val="center"/>
                            </w:pPr>
                            <w:r>
                              <w:rPr>
                                <w:rFonts w:eastAsia="Arial CYR" w:cs="Arial CYR"/>
                                <w:spacing w:val="-4"/>
                              </w:rPr>
                              <w:t>Подготовка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 – 21 день</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9976F" id="Text Box 35" o:spid="_x0000_s1041" type="#_x0000_t202" style="position:absolute;left:0;text-align:left;margin-left:353.45pt;margin-top:10.7pt;width:140.45pt;height:81.15pt;z-index:251696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" strokeweight=".5pt">
                <v:textbox inset=".25pt,.25pt,.25pt,.25pt">
                  <w:txbxContent>
                    <w:p w14:paraId="5DA6C5FF" w14:textId="77777777" w:rsidR="008F2E44" w:rsidRDefault="008F2E44" w:rsidP="00BA4F4E">
                      <w:pPr>
                        <w:tabs>
                          <w:tab w:val="left" w:pos="930"/>
                        </w:tabs>
                        <w:autoSpaceDE w:val="0"/>
                        <w:spacing w:line="200" w:lineRule="atLeast"/>
                        <w:jc w:val="center"/>
                      </w:pPr>
                      <w:r>
                        <w:rPr>
                          <w:rFonts w:eastAsia="Arial CYR" w:cs="Arial CYR"/>
                          <w:spacing w:val="-4"/>
                        </w:rPr>
                        <w:t>Подготовка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 – 21 день</w:t>
                      </w:r>
                    </w:p>
                  </w:txbxContent>
                </v:textbox>
              </v:shape>
            </w:pict>
          </mc:Fallback>
        </mc:AlternateContent>
      </w:r>
    </w:p>
    <w:p w14:paraId="64EFC0F0" w14:textId="77777777" w:rsidR="00BA4F4E" w:rsidRPr="008E5BAB" w:rsidRDefault="006C472F" w:rsidP="00AE5C18">
      <w:pPr>
        <w:ind w:firstLine="567"/>
        <w:jc w:val="center"/>
        <w:rPr>
          <w:sz w:val="24"/>
          <w:szCs w:val="24"/>
        </w:rPr>
      </w:pPr>
      <w:r w:rsidRPr="008E5BAB">
        <w:rPr>
          <w:noProof/>
          <w:sz w:val="24"/>
          <w:szCs w:val="24"/>
        </w:rPr>
        <mc:AlternateContent>
          <mc:Choice Requires="wps">
            <w:drawing>
              <wp:anchor distT="0" distB="0" distL="114935" distR="114935" simplePos="0" relativeHeight="251694080" behindDoc="0" locked="0" layoutInCell="1" allowOverlap="1" wp14:anchorId="27B594A4" wp14:editId="7C142B1F">
                <wp:simplePos x="0" y="0"/>
                <wp:positionH relativeFrom="column">
                  <wp:posOffset>143510</wp:posOffset>
                </wp:positionH>
                <wp:positionV relativeFrom="paragraph">
                  <wp:posOffset>59690</wp:posOffset>
                </wp:positionV>
                <wp:extent cx="1654810" cy="881380"/>
                <wp:effectExtent l="10160" t="12065" r="11430" b="1143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881380"/>
                        </a:xfrm>
                        <a:prstGeom prst="rect">
                          <a:avLst/>
                        </a:prstGeom>
                        <a:solidFill>
                          <a:srgbClr val="FFFFFF"/>
                        </a:solidFill>
                        <a:ln w="6350">
                          <a:solidFill>
                            <a:srgbClr val="000000"/>
                          </a:solidFill>
                          <a:miter lim="800000"/>
                          <a:headEnd/>
                          <a:tailEnd/>
                        </a:ln>
                      </wps:spPr>
                      <wps:txbx>
                        <w:txbxContent>
                          <w:p w14:paraId="3630B72E" w14:textId="77777777" w:rsidR="008F2E44" w:rsidRDefault="008F2E44" w:rsidP="00BA4F4E">
                            <w:pPr>
                              <w:tabs>
                                <w:tab w:val="left" w:pos="930"/>
                              </w:tabs>
                              <w:autoSpaceDE w:val="0"/>
                              <w:spacing w:line="200" w:lineRule="atLeast"/>
                              <w:jc w:val="center"/>
                            </w:pPr>
                            <w:r>
                              <w:rPr>
                                <w:rFonts w:eastAsia="Arial CYR" w:cs="Arial CYR"/>
                                <w:spacing w:val="-4"/>
                              </w:rPr>
                              <w:t>Подготовка разрешения на отклонение от предельных параметров разрешенного строительства, реконструкции объекта капитального строительства – 21 день</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594A4" id="Text Box 33" o:spid="_x0000_s1042" type="#_x0000_t202" style="position:absolute;left:0;text-align:left;margin-left:11.3pt;margin-top:4.7pt;width:130.3pt;height:69.4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" strokeweight=".5pt">
                <v:textbox inset=".25pt,.25pt,.25pt,.25pt">
                  <w:txbxContent>
                    <w:p w14:paraId="3630B72E" w14:textId="77777777" w:rsidR="008F2E44" w:rsidRDefault="008F2E44" w:rsidP="00BA4F4E">
                      <w:pPr>
                        <w:tabs>
                          <w:tab w:val="left" w:pos="930"/>
                        </w:tabs>
                        <w:autoSpaceDE w:val="0"/>
                        <w:spacing w:line="200" w:lineRule="atLeast"/>
                        <w:jc w:val="center"/>
                      </w:pPr>
                      <w:r>
                        <w:rPr>
                          <w:rFonts w:eastAsia="Arial CYR" w:cs="Arial CYR"/>
                          <w:spacing w:val="-4"/>
                        </w:rPr>
                        <w:t>Подготовка разрешения на отклонение от предельных параметров разрешенного строительства, реконструкции объекта капитального строительства – 21 день</w:t>
                      </w:r>
                    </w:p>
                  </w:txbxContent>
                </v:textbox>
              </v:shape>
            </w:pict>
          </mc:Fallback>
        </mc:AlternateContent>
      </w:r>
    </w:p>
    <w:p w14:paraId="5CC9B49E" w14:textId="77777777" w:rsidR="00BA4F4E" w:rsidRPr="008E5BAB" w:rsidRDefault="00BA4F4E" w:rsidP="00AE5C18">
      <w:pPr>
        <w:ind w:firstLine="567"/>
        <w:jc w:val="center"/>
        <w:rPr>
          <w:sz w:val="24"/>
          <w:szCs w:val="24"/>
        </w:rPr>
      </w:pPr>
    </w:p>
    <w:p w14:paraId="4122EDC9" w14:textId="77777777" w:rsidR="00BA4F4E" w:rsidRPr="008E5BAB" w:rsidRDefault="00BA4F4E" w:rsidP="00AE5C18">
      <w:pPr>
        <w:ind w:firstLine="567"/>
        <w:jc w:val="center"/>
        <w:rPr>
          <w:sz w:val="24"/>
          <w:szCs w:val="24"/>
        </w:rPr>
      </w:pPr>
    </w:p>
    <w:p w14:paraId="7409106F" w14:textId="77777777" w:rsidR="00BA4F4E" w:rsidRPr="008E5BAB" w:rsidRDefault="00BA4F4E" w:rsidP="00AE5C18">
      <w:pPr>
        <w:ind w:firstLine="567"/>
        <w:jc w:val="center"/>
        <w:rPr>
          <w:sz w:val="24"/>
          <w:szCs w:val="24"/>
        </w:rPr>
      </w:pPr>
    </w:p>
    <w:p w14:paraId="1AC8590E" w14:textId="77777777" w:rsidR="00BA4F4E" w:rsidRPr="008E5BAB" w:rsidRDefault="006C472F" w:rsidP="00AE5C18">
      <w:pPr>
        <w:ind w:firstLine="567"/>
        <w:jc w:val="center"/>
        <w:rPr>
          <w:sz w:val="24"/>
          <w:szCs w:val="24"/>
        </w:rPr>
      </w:pPr>
      <w:r w:rsidRPr="008E5BAB">
        <w:rPr>
          <w:noProof/>
          <w:sz w:val="24"/>
          <w:szCs w:val="24"/>
        </w:rPr>
        <mc:AlternateContent>
          <mc:Choice Requires="wps">
            <w:drawing>
              <wp:anchor distT="0" distB="0" distL="114300" distR="114300" simplePos="0" relativeHeight="251697152" behindDoc="0" locked="0" layoutInCell="1" allowOverlap="1" wp14:anchorId="2CC73268" wp14:editId="70E59A38">
                <wp:simplePos x="0" y="0"/>
                <wp:positionH relativeFrom="column">
                  <wp:posOffset>916940</wp:posOffset>
                </wp:positionH>
                <wp:positionV relativeFrom="paragraph">
                  <wp:posOffset>181610</wp:posOffset>
                </wp:positionV>
                <wp:extent cx="0" cy="302260"/>
                <wp:effectExtent l="12065" t="10160" r="6985" b="11430"/>
                <wp:wrapNone/>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51AA5" id="Line 3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pt,14.3pt" to="72.2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" strokeweight=".26mm">
                <v:stroke joinstyle="miter" endcap="square"/>
              </v:line>
            </w:pict>
          </mc:Fallback>
        </mc:AlternateContent>
      </w:r>
    </w:p>
    <w:p w14:paraId="130D22C3" w14:textId="77777777" w:rsidR="00A316BD" w:rsidRPr="008E5BAB" w:rsidRDefault="006C472F" w:rsidP="00AE5C18">
      <w:pPr>
        <w:ind w:firstLine="567"/>
        <w:jc w:val="center"/>
        <w:rPr>
          <w:sz w:val="24"/>
          <w:szCs w:val="24"/>
        </w:rPr>
      </w:pPr>
      <w:r w:rsidRPr="008E5BAB">
        <w:rPr>
          <w:noProof/>
          <w:sz w:val="24"/>
          <w:szCs w:val="24"/>
        </w:rPr>
        <mc:AlternateContent>
          <mc:Choice Requires="wps">
            <w:drawing>
              <wp:anchor distT="0" distB="0" distL="114300" distR="114300" simplePos="0" relativeHeight="251699200" behindDoc="0" locked="0" layoutInCell="1" allowOverlap="1" wp14:anchorId="335A3966" wp14:editId="2758DCFE">
                <wp:simplePos x="0" y="0"/>
                <wp:positionH relativeFrom="column">
                  <wp:posOffset>5687695</wp:posOffset>
                </wp:positionH>
                <wp:positionV relativeFrom="paragraph">
                  <wp:posOffset>27305</wp:posOffset>
                </wp:positionV>
                <wp:extent cx="0" cy="266700"/>
                <wp:effectExtent l="10795" t="8255" r="8255" b="10795"/>
                <wp:wrapNone/>
                <wp:docPr id="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95B24" id="Line 3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85pt,2.15pt" to="447.8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" strokeweight=".26mm">
                <v:stroke joinstyle="miter" endcap="square"/>
              </v:line>
            </w:pict>
          </mc:Fallback>
        </mc:AlternateContent>
      </w:r>
    </w:p>
    <w:p w14:paraId="79FB60E9" w14:textId="77777777" w:rsidR="00BA4F4E" w:rsidRPr="008E5BAB" w:rsidRDefault="006C472F" w:rsidP="00AE5C18">
      <w:pPr>
        <w:ind w:firstLine="567"/>
        <w:jc w:val="center"/>
        <w:rPr>
          <w:sz w:val="24"/>
          <w:szCs w:val="24"/>
        </w:rPr>
      </w:pPr>
      <w:r w:rsidRPr="008E5BAB">
        <w:rPr>
          <w:noProof/>
          <w:sz w:val="24"/>
          <w:szCs w:val="24"/>
        </w:rPr>
        <mc:AlternateContent>
          <mc:Choice Requires="wps">
            <w:drawing>
              <wp:anchor distT="0" distB="0" distL="114300" distR="114300" simplePos="0" relativeHeight="251700224" behindDoc="0" locked="0" layoutInCell="1" allowOverlap="1" wp14:anchorId="1722B512" wp14:editId="2989413E">
                <wp:simplePos x="0" y="0"/>
                <wp:positionH relativeFrom="column">
                  <wp:posOffset>3261360</wp:posOffset>
                </wp:positionH>
                <wp:positionV relativeFrom="paragraph">
                  <wp:posOffset>104140</wp:posOffset>
                </wp:positionV>
                <wp:extent cx="0" cy="196215"/>
                <wp:effectExtent l="60960" t="8890" r="53340" b="23495"/>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0DD5E" id="Line 3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8pt,8.2pt" to="256.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" strokeweight=".26mm">
                <v:stroke endarrow="block" joinstyle="miter" endcap="square"/>
              </v:line>
            </w:pict>
          </mc:Fallback>
        </mc:AlternateContent>
      </w:r>
      <w:r w:rsidRPr="008E5BAB">
        <w:rPr>
          <w:noProof/>
          <w:sz w:val="24"/>
          <w:szCs w:val="24"/>
        </w:rPr>
        <mc:AlternateContent>
          <mc:Choice Requires="wps">
            <w:drawing>
              <wp:anchor distT="0" distB="0" distL="114300" distR="114300" simplePos="0" relativeHeight="251702272" behindDoc="0" locked="0" layoutInCell="1" allowOverlap="1" wp14:anchorId="1198A8DD" wp14:editId="2892E8C0">
                <wp:simplePos x="0" y="0"/>
                <wp:positionH relativeFrom="column">
                  <wp:posOffset>916940</wp:posOffset>
                </wp:positionH>
                <wp:positionV relativeFrom="paragraph">
                  <wp:posOffset>104140</wp:posOffset>
                </wp:positionV>
                <wp:extent cx="4770755" cy="0"/>
                <wp:effectExtent l="12065" t="8890" r="8255" b="1016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075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78739" id="Line 4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pt,8.2pt" to="447.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" strokeweight=".26mm">
                <v:stroke joinstyle="miter" endcap="square"/>
              </v:line>
            </w:pict>
          </mc:Fallback>
        </mc:AlternateContent>
      </w:r>
    </w:p>
    <w:p w14:paraId="3BC1D530" w14:textId="77777777" w:rsidR="00BA4F4E" w:rsidRPr="008E5BAB" w:rsidRDefault="006C472F" w:rsidP="00AE5C18">
      <w:pPr>
        <w:ind w:firstLine="567"/>
        <w:jc w:val="center"/>
        <w:rPr>
          <w:sz w:val="24"/>
          <w:szCs w:val="24"/>
        </w:rPr>
      </w:pPr>
      <w:r w:rsidRPr="008E5BAB">
        <w:rPr>
          <w:noProof/>
          <w:sz w:val="24"/>
          <w:szCs w:val="24"/>
        </w:rPr>
        <mc:AlternateContent>
          <mc:Choice Requires="wps">
            <w:drawing>
              <wp:anchor distT="0" distB="0" distL="114935" distR="114935" simplePos="0" relativeHeight="251705344" behindDoc="0" locked="0" layoutInCell="1" allowOverlap="1" wp14:anchorId="26F7C5A6" wp14:editId="0A66381E">
                <wp:simplePos x="0" y="0"/>
                <wp:positionH relativeFrom="column">
                  <wp:posOffset>161925</wp:posOffset>
                </wp:positionH>
                <wp:positionV relativeFrom="paragraph">
                  <wp:posOffset>110490</wp:posOffset>
                </wp:positionV>
                <wp:extent cx="6110605" cy="503555"/>
                <wp:effectExtent l="9525" t="5715" r="13970" b="5080"/>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503555"/>
                        </a:xfrm>
                        <a:prstGeom prst="rect">
                          <a:avLst/>
                        </a:prstGeom>
                        <a:solidFill>
                          <a:srgbClr val="FFFFFF"/>
                        </a:solidFill>
                        <a:ln w="6350">
                          <a:solidFill>
                            <a:srgbClr val="000000"/>
                          </a:solidFill>
                          <a:miter lim="800000"/>
                          <a:headEnd/>
                          <a:tailEnd/>
                        </a:ln>
                      </wps:spPr>
                      <wps:txbx>
                        <w:txbxContent>
                          <w:p w14:paraId="6958C4DC" w14:textId="77777777" w:rsidR="008F2E44" w:rsidRDefault="008F2E44" w:rsidP="00A316BD">
                            <w:pPr>
                              <w:tabs>
                                <w:tab w:val="left" w:pos="930"/>
                              </w:tabs>
                              <w:jc w:val="center"/>
                            </w:pPr>
                            <w:r>
                              <w:rPr>
                                <w:spacing w:val="-4"/>
                              </w:rPr>
                              <w:t>Выдача разрешения на отклонение от предельных параметров разрешенного строительства, реконструкции объекта капитального строительства либо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 – 2 дня</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7C5A6" id="Text Box 45" o:spid="_x0000_s1043" type="#_x0000_t202" style="position:absolute;left:0;text-align:left;margin-left:12.75pt;margin-top:8.7pt;width:481.15pt;height:39.65pt;z-index:2517053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" strokeweight=".5pt">
                <v:textbox inset=".25pt,.25pt,.25pt,.25pt">
                  <w:txbxContent>
                    <w:p w14:paraId="6958C4DC" w14:textId="77777777" w:rsidR="008F2E44" w:rsidRDefault="008F2E44" w:rsidP="00A316BD">
                      <w:pPr>
                        <w:tabs>
                          <w:tab w:val="left" w:pos="930"/>
                        </w:tabs>
                        <w:jc w:val="center"/>
                      </w:pPr>
                      <w:r>
                        <w:rPr>
                          <w:spacing w:val="-4"/>
                        </w:rPr>
                        <w:t>Выдача разрешения на отклонение от предельных параметров разрешенного строительства, реконструкции объекта капитального строительства либо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 – 2 дня</w:t>
                      </w:r>
                    </w:p>
                  </w:txbxContent>
                </v:textbox>
              </v:shape>
            </w:pict>
          </mc:Fallback>
        </mc:AlternateContent>
      </w:r>
    </w:p>
    <w:p w14:paraId="161C66BC" w14:textId="77777777" w:rsidR="00A316BD" w:rsidRPr="008E5BAB" w:rsidRDefault="00A316BD" w:rsidP="00AE5C18">
      <w:pPr>
        <w:ind w:firstLine="567"/>
        <w:jc w:val="right"/>
        <w:rPr>
          <w:sz w:val="24"/>
          <w:szCs w:val="24"/>
        </w:rPr>
      </w:pPr>
      <w:bookmarkStart w:id="1" w:name="OLE_LINK1"/>
      <w:bookmarkEnd w:id="1"/>
    </w:p>
    <w:p w14:paraId="5A9DFB09" w14:textId="77777777" w:rsidR="00A316BD" w:rsidRPr="008E5BAB" w:rsidRDefault="00A316BD" w:rsidP="00AE5C18">
      <w:pPr>
        <w:ind w:firstLine="567"/>
        <w:jc w:val="right"/>
        <w:rPr>
          <w:sz w:val="24"/>
          <w:szCs w:val="24"/>
        </w:rPr>
      </w:pPr>
    </w:p>
    <w:p w14:paraId="79B45FB5" w14:textId="77777777" w:rsidR="00A316BD" w:rsidRPr="008E5BAB" w:rsidRDefault="00A316BD" w:rsidP="00AE5C18">
      <w:pPr>
        <w:ind w:firstLine="567"/>
        <w:jc w:val="right"/>
        <w:rPr>
          <w:sz w:val="24"/>
          <w:szCs w:val="24"/>
        </w:rPr>
      </w:pPr>
    </w:p>
    <w:p w14:paraId="17C8A1FC" w14:textId="77777777" w:rsidR="00A316BD" w:rsidRPr="008E5BAB" w:rsidRDefault="00A316BD" w:rsidP="00AE5C18">
      <w:pPr>
        <w:ind w:firstLine="567"/>
        <w:jc w:val="right"/>
        <w:rPr>
          <w:sz w:val="24"/>
          <w:szCs w:val="24"/>
        </w:rPr>
      </w:pPr>
    </w:p>
    <w:p w14:paraId="06FB0483" w14:textId="77777777" w:rsidR="00A316BD" w:rsidRPr="008E5BAB" w:rsidRDefault="00A316BD" w:rsidP="00AE5C18">
      <w:pPr>
        <w:ind w:firstLine="567"/>
        <w:jc w:val="right"/>
        <w:rPr>
          <w:sz w:val="24"/>
          <w:szCs w:val="24"/>
        </w:rPr>
      </w:pPr>
    </w:p>
    <w:p w14:paraId="66E8BF66" w14:textId="77777777" w:rsidR="00A316BD" w:rsidRPr="008E5BAB" w:rsidRDefault="00A316BD" w:rsidP="00AE5C18">
      <w:pPr>
        <w:ind w:firstLine="567"/>
        <w:jc w:val="right"/>
        <w:rPr>
          <w:sz w:val="24"/>
          <w:szCs w:val="24"/>
        </w:rPr>
      </w:pPr>
    </w:p>
    <w:p w14:paraId="0A039389" w14:textId="77777777" w:rsidR="006C472F" w:rsidRPr="008E5BAB" w:rsidRDefault="006C472F" w:rsidP="00AE5C18">
      <w:pPr>
        <w:ind w:firstLine="567"/>
        <w:jc w:val="right"/>
        <w:rPr>
          <w:sz w:val="24"/>
          <w:szCs w:val="24"/>
        </w:rPr>
      </w:pPr>
    </w:p>
    <w:p w14:paraId="463F9C53" w14:textId="77777777" w:rsidR="006C472F" w:rsidRPr="008E5BAB" w:rsidRDefault="006C472F" w:rsidP="00AE5C18">
      <w:pPr>
        <w:ind w:firstLine="567"/>
        <w:jc w:val="right"/>
        <w:rPr>
          <w:sz w:val="24"/>
          <w:szCs w:val="24"/>
        </w:rPr>
      </w:pPr>
    </w:p>
    <w:p w14:paraId="115D06C7" w14:textId="77777777" w:rsidR="006C472F" w:rsidRPr="008E5BAB" w:rsidRDefault="006C472F" w:rsidP="00AE5C18">
      <w:pPr>
        <w:ind w:firstLine="567"/>
        <w:jc w:val="right"/>
        <w:rPr>
          <w:sz w:val="24"/>
          <w:szCs w:val="24"/>
        </w:rPr>
      </w:pPr>
    </w:p>
    <w:p w14:paraId="38D9C5FA" w14:textId="77777777" w:rsidR="00A316BD" w:rsidRPr="008E5BAB" w:rsidRDefault="00A316BD" w:rsidP="00AE5C18">
      <w:pPr>
        <w:autoSpaceDE w:val="0"/>
        <w:ind w:firstLine="567"/>
        <w:jc w:val="right"/>
        <w:rPr>
          <w:rFonts w:eastAsia="Arial CYR"/>
          <w:sz w:val="24"/>
          <w:szCs w:val="24"/>
        </w:rPr>
      </w:pPr>
    </w:p>
    <w:p w14:paraId="158CDED1" w14:textId="77777777" w:rsidR="00D76222" w:rsidRPr="008E5BAB" w:rsidRDefault="00D76222" w:rsidP="00AE5C18">
      <w:pPr>
        <w:autoSpaceDE w:val="0"/>
        <w:ind w:firstLine="567"/>
        <w:jc w:val="right"/>
        <w:rPr>
          <w:rFonts w:eastAsia="Arial CYR"/>
          <w:sz w:val="24"/>
          <w:szCs w:val="24"/>
        </w:rPr>
      </w:pPr>
      <w:r w:rsidRPr="008E5BAB">
        <w:rPr>
          <w:rFonts w:eastAsia="Arial CYR"/>
          <w:sz w:val="24"/>
          <w:szCs w:val="24"/>
        </w:rPr>
        <w:lastRenderedPageBreak/>
        <w:t>Приложение 2</w:t>
      </w:r>
    </w:p>
    <w:p w14:paraId="584CA6FB" w14:textId="4C12322B" w:rsidR="00BA4F4E" w:rsidRPr="008E5BAB" w:rsidRDefault="00BA4F4E" w:rsidP="00AE5C18">
      <w:pPr>
        <w:autoSpaceDE w:val="0"/>
        <w:ind w:firstLine="567"/>
        <w:jc w:val="both"/>
        <w:rPr>
          <w:sz w:val="24"/>
          <w:szCs w:val="24"/>
        </w:rPr>
      </w:pPr>
      <w:r w:rsidRPr="008E5BAB">
        <w:rPr>
          <w:rFonts w:eastAsia="Arial CYR"/>
          <w:sz w:val="24"/>
          <w:szCs w:val="24"/>
        </w:rPr>
        <w:t>к административному Регламенту администрации муниципального образования «</w:t>
      </w:r>
      <w:r w:rsidR="00753EC4">
        <w:rPr>
          <w:rFonts w:eastAsia="Arial CYR"/>
          <w:sz w:val="24"/>
          <w:szCs w:val="24"/>
        </w:rPr>
        <w:t>Иванчугский</w:t>
      </w:r>
      <w:r w:rsidR="0069701F" w:rsidRPr="008E5BAB">
        <w:rPr>
          <w:rFonts w:eastAsia="Arial CYR"/>
          <w:sz w:val="24"/>
          <w:szCs w:val="24"/>
        </w:rPr>
        <w:t xml:space="preserve"> сельсовет</w:t>
      </w:r>
      <w:r w:rsidRPr="008E5BAB">
        <w:rPr>
          <w:rFonts w:eastAsia="Arial CYR"/>
          <w:sz w:val="24"/>
          <w:szCs w:val="24"/>
        </w:rPr>
        <w:t>» по предоставлению муниципальной услуги «</w:t>
      </w:r>
      <w:r w:rsidRPr="008E5BAB">
        <w:rPr>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14:paraId="0FAEC7B9" w14:textId="77777777" w:rsidR="00BA4F4E" w:rsidRPr="008E5BAB" w:rsidRDefault="00BA4F4E" w:rsidP="00AE5C18">
      <w:pPr>
        <w:autoSpaceDE w:val="0"/>
        <w:ind w:firstLine="567"/>
        <w:jc w:val="both"/>
        <w:rPr>
          <w:sz w:val="24"/>
          <w:szCs w:val="24"/>
        </w:rPr>
      </w:pPr>
    </w:p>
    <w:p w14:paraId="3F30C432" w14:textId="77777777" w:rsidR="00BA4F4E" w:rsidRPr="00E34D7D" w:rsidRDefault="00BA4F4E" w:rsidP="00AE5C18">
      <w:pPr>
        <w:autoSpaceDE w:val="0"/>
        <w:ind w:firstLine="567"/>
        <w:jc w:val="center"/>
        <w:rPr>
          <w:sz w:val="24"/>
          <w:szCs w:val="24"/>
        </w:rPr>
      </w:pPr>
      <w:r w:rsidRPr="00E34D7D">
        <w:rPr>
          <w:bCs/>
          <w:sz w:val="24"/>
          <w:szCs w:val="24"/>
        </w:rPr>
        <w:t xml:space="preserve">Форма заявления </w:t>
      </w:r>
    </w:p>
    <w:p w14:paraId="4CE390A6" w14:textId="77777777" w:rsidR="00BA4F4E" w:rsidRPr="00E34D7D" w:rsidRDefault="00BA4F4E" w:rsidP="00AE5C18">
      <w:pPr>
        <w:autoSpaceDE w:val="0"/>
        <w:ind w:firstLine="567"/>
        <w:jc w:val="center"/>
        <w:rPr>
          <w:sz w:val="24"/>
          <w:szCs w:val="24"/>
        </w:rPr>
      </w:pPr>
      <w:r w:rsidRPr="00E34D7D">
        <w:rPr>
          <w:bCs/>
          <w:sz w:val="24"/>
          <w:szCs w:val="24"/>
        </w:rPr>
        <w:t xml:space="preserve">о предоставлении </w:t>
      </w:r>
      <w:r w:rsidRPr="00E34D7D">
        <w:rPr>
          <w:rFonts w:eastAsia="Arial CYR"/>
          <w:bCs/>
          <w:sz w:val="24"/>
          <w:szCs w:val="24"/>
        </w:rPr>
        <w:t>разрешения на отклонение от предельных параметров разрешенного строительства, реконструкции объекта капитального строительства</w:t>
      </w:r>
    </w:p>
    <w:p w14:paraId="51310C04" w14:textId="77777777" w:rsidR="00BA4F4E" w:rsidRPr="00E34D7D" w:rsidRDefault="00BA4F4E" w:rsidP="00AE5C18">
      <w:pPr>
        <w:autoSpaceDE w:val="0"/>
        <w:ind w:firstLine="567"/>
        <w:jc w:val="both"/>
        <w:rPr>
          <w:rFonts w:eastAsia="Arial CYR"/>
          <w:bCs/>
          <w:sz w:val="24"/>
          <w:szCs w:val="24"/>
        </w:rPr>
      </w:pPr>
    </w:p>
    <w:p w14:paraId="61A6DBE1" w14:textId="77777777" w:rsidR="00BA4F4E" w:rsidRPr="00E34D7D" w:rsidRDefault="00BA4F4E" w:rsidP="00AE5C18">
      <w:pPr>
        <w:autoSpaceDE w:val="0"/>
        <w:ind w:firstLine="567"/>
        <w:jc w:val="right"/>
        <w:rPr>
          <w:sz w:val="24"/>
          <w:szCs w:val="24"/>
        </w:rPr>
      </w:pPr>
      <w:r w:rsidRPr="00E34D7D">
        <w:rPr>
          <w:sz w:val="24"/>
          <w:szCs w:val="24"/>
        </w:rPr>
        <w:t>Главе администрации</w:t>
      </w:r>
    </w:p>
    <w:p w14:paraId="594E2C31" w14:textId="1E37EF66" w:rsidR="00BA4F4E" w:rsidRPr="00E34D7D" w:rsidRDefault="00BA4F4E" w:rsidP="00AE5C18">
      <w:pPr>
        <w:autoSpaceDE w:val="0"/>
        <w:ind w:firstLine="567"/>
        <w:jc w:val="right"/>
        <w:rPr>
          <w:sz w:val="24"/>
          <w:szCs w:val="24"/>
        </w:rPr>
      </w:pPr>
      <w:r w:rsidRPr="00E34D7D">
        <w:rPr>
          <w:sz w:val="24"/>
          <w:szCs w:val="24"/>
        </w:rPr>
        <w:t>МО «</w:t>
      </w:r>
      <w:r w:rsidR="00753EC4" w:rsidRPr="00E34D7D">
        <w:rPr>
          <w:sz w:val="24"/>
          <w:szCs w:val="24"/>
        </w:rPr>
        <w:t>Иванчугский</w:t>
      </w:r>
      <w:r w:rsidR="0069701F" w:rsidRPr="00E34D7D">
        <w:rPr>
          <w:sz w:val="24"/>
          <w:szCs w:val="24"/>
        </w:rPr>
        <w:t xml:space="preserve"> сельсовет</w:t>
      </w:r>
      <w:r w:rsidRPr="00E34D7D">
        <w:rPr>
          <w:sz w:val="24"/>
          <w:szCs w:val="24"/>
        </w:rPr>
        <w:t>»</w:t>
      </w:r>
    </w:p>
    <w:p w14:paraId="27022B65" w14:textId="6A4AE19B" w:rsidR="005B0F9B" w:rsidRPr="00E34D7D" w:rsidRDefault="006E1707" w:rsidP="00AE5C18">
      <w:pPr>
        <w:autoSpaceDE w:val="0"/>
        <w:ind w:firstLine="567"/>
        <w:jc w:val="right"/>
        <w:rPr>
          <w:sz w:val="24"/>
          <w:szCs w:val="24"/>
        </w:rPr>
      </w:pPr>
      <w:r>
        <w:rPr>
          <w:sz w:val="24"/>
          <w:szCs w:val="24"/>
        </w:rPr>
        <w:t>Сидорову В.А.</w:t>
      </w:r>
    </w:p>
    <w:p w14:paraId="19478222" w14:textId="77777777" w:rsidR="00BA4F4E" w:rsidRPr="00E34D7D" w:rsidRDefault="00BA4F4E" w:rsidP="00AE5C18">
      <w:pPr>
        <w:autoSpaceDE w:val="0"/>
        <w:ind w:firstLine="567"/>
        <w:jc w:val="right"/>
        <w:rPr>
          <w:sz w:val="24"/>
          <w:szCs w:val="24"/>
        </w:rPr>
      </w:pPr>
    </w:p>
    <w:p w14:paraId="67580DEB" w14:textId="77777777" w:rsidR="00BA4F4E" w:rsidRPr="00E34D7D" w:rsidRDefault="00BA4F4E" w:rsidP="00AE5C18">
      <w:pPr>
        <w:pStyle w:val="afb"/>
        <w:ind w:firstLine="567"/>
        <w:jc w:val="right"/>
        <w:rPr>
          <w:rFonts w:cs="Times New Roman"/>
          <w:color w:val="auto"/>
        </w:rPr>
      </w:pPr>
      <w:r w:rsidRPr="00E34D7D">
        <w:rPr>
          <w:rFonts w:cs="Times New Roman"/>
          <w:color w:val="auto"/>
        </w:rPr>
        <w:t>от __________________________________</w:t>
      </w:r>
    </w:p>
    <w:p w14:paraId="381AD9B9" w14:textId="77777777" w:rsidR="00BA4F4E" w:rsidRPr="00E34D7D" w:rsidRDefault="00BA4F4E" w:rsidP="00AE5C18">
      <w:pPr>
        <w:pStyle w:val="afb"/>
        <w:ind w:firstLine="567"/>
        <w:jc w:val="right"/>
        <w:rPr>
          <w:rFonts w:cs="Times New Roman"/>
          <w:color w:val="auto"/>
        </w:rPr>
      </w:pPr>
      <w:r w:rsidRPr="00E34D7D">
        <w:rPr>
          <w:rFonts w:cs="Times New Roman"/>
          <w:color w:val="auto"/>
        </w:rPr>
        <w:t>(наименование застройщика – юр.лица)</w:t>
      </w:r>
    </w:p>
    <w:p w14:paraId="791F5084" w14:textId="77777777" w:rsidR="00BA4F4E" w:rsidRPr="00E34D7D" w:rsidRDefault="00BA4F4E" w:rsidP="00AE5C18">
      <w:pPr>
        <w:ind w:firstLine="567"/>
        <w:jc w:val="right"/>
        <w:rPr>
          <w:sz w:val="24"/>
          <w:szCs w:val="24"/>
        </w:rPr>
      </w:pPr>
      <w:r w:rsidRPr="00E34D7D">
        <w:rPr>
          <w:sz w:val="24"/>
          <w:szCs w:val="24"/>
        </w:rPr>
        <w:t>____________________________________</w:t>
      </w:r>
    </w:p>
    <w:p w14:paraId="4160CEA4" w14:textId="77777777" w:rsidR="00BA4F4E" w:rsidRPr="00E34D7D" w:rsidRDefault="00BA4F4E" w:rsidP="00AE5C18">
      <w:pPr>
        <w:ind w:firstLine="567"/>
        <w:jc w:val="right"/>
        <w:rPr>
          <w:sz w:val="24"/>
          <w:szCs w:val="24"/>
        </w:rPr>
      </w:pPr>
      <w:r w:rsidRPr="00E34D7D">
        <w:rPr>
          <w:sz w:val="24"/>
          <w:szCs w:val="24"/>
        </w:rPr>
        <w:t>(ИНН, ОГРН застройщика – юр.лица)</w:t>
      </w:r>
    </w:p>
    <w:p w14:paraId="39E438A1" w14:textId="39673B16" w:rsidR="00BA4F4E" w:rsidRPr="00E34D7D" w:rsidRDefault="0031788C" w:rsidP="0031788C">
      <w:pPr>
        <w:ind w:firstLine="567"/>
        <w:jc w:val="center"/>
        <w:rPr>
          <w:sz w:val="24"/>
          <w:szCs w:val="24"/>
        </w:rPr>
      </w:pPr>
      <w:r w:rsidRPr="00E34D7D">
        <w:rPr>
          <w:sz w:val="24"/>
          <w:szCs w:val="24"/>
        </w:rPr>
        <w:t xml:space="preserve">                                                                                                      Смирнова Алексея Ивановича</w:t>
      </w:r>
    </w:p>
    <w:p w14:paraId="035D442B" w14:textId="77777777" w:rsidR="00BA4F4E" w:rsidRPr="00E34D7D" w:rsidRDefault="00BA4F4E" w:rsidP="00AE5C18">
      <w:pPr>
        <w:ind w:firstLine="567"/>
        <w:jc w:val="right"/>
        <w:rPr>
          <w:sz w:val="24"/>
          <w:szCs w:val="24"/>
        </w:rPr>
      </w:pPr>
      <w:r w:rsidRPr="00E34D7D">
        <w:rPr>
          <w:sz w:val="24"/>
          <w:szCs w:val="24"/>
        </w:rPr>
        <w:t>(ФИО застройщика – физ.лица)</w:t>
      </w:r>
    </w:p>
    <w:p w14:paraId="2C0CEAA2" w14:textId="47107EAD" w:rsidR="00BA4F4E" w:rsidRPr="00E34D7D" w:rsidRDefault="00E34D7D" w:rsidP="00AE5C18">
      <w:pPr>
        <w:ind w:firstLine="567"/>
        <w:jc w:val="right"/>
        <w:rPr>
          <w:sz w:val="24"/>
          <w:szCs w:val="24"/>
        </w:rPr>
      </w:pPr>
      <w:r w:rsidRPr="00E34D7D">
        <w:rPr>
          <w:sz w:val="24"/>
          <w:szCs w:val="24"/>
        </w:rPr>
        <w:t>3005001587</w:t>
      </w:r>
    </w:p>
    <w:p w14:paraId="0692077F" w14:textId="77777777" w:rsidR="00BA4F4E" w:rsidRPr="00E34D7D" w:rsidRDefault="00BA4F4E" w:rsidP="00AE5C18">
      <w:pPr>
        <w:ind w:firstLine="567"/>
        <w:jc w:val="right"/>
        <w:rPr>
          <w:sz w:val="24"/>
          <w:szCs w:val="24"/>
        </w:rPr>
      </w:pPr>
      <w:r w:rsidRPr="00E34D7D">
        <w:rPr>
          <w:sz w:val="24"/>
          <w:szCs w:val="24"/>
        </w:rPr>
        <w:t>(ИНН застройщика-физ.лица)</w:t>
      </w:r>
    </w:p>
    <w:p w14:paraId="2B3640EB" w14:textId="77777777" w:rsidR="00BA4F4E" w:rsidRPr="00E34D7D" w:rsidRDefault="00BA4F4E" w:rsidP="00AE5C18">
      <w:pPr>
        <w:ind w:firstLine="567"/>
        <w:jc w:val="right"/>
        <w:rPr>
          <w:sz w:val="24"/>
          <w:szCs w:val="24"/>
        </w:rPr>
      </w:pPr>
      <w:r w:rsidRPr="00E34D7D">
        <w:rPr>
          <w:sz w:val="24"/>
          <w:szCs w:val="24"/>
        </w:rPr>
        <w:t>_____________________________________</w:t>
      </w:r>
    </w:p>
    <w:p w14:paraId="5B655089" w14:textId="77777777" w:rsidR="00BA4F4E" w:rsidRPr="00E34D7D" w:rsidRDefault="00BA4F4E" w:rsidP="00AE5C18">
      <w:pPr>
        <w:ind w:firstLine="567"/>
        <w:jc w:val="right"/>
        <w:rPr>
          <w:sz w:val="24"/>
          <w:szCs w:val="24"/>
        </w:rPr>
      </w:pPr>
      <w:r w:rsidRPr="00E34D7D">
        <w:rPr>
          <w:sz w:val="24"/>
          <w:szCs w:val="24"/>
        </w:rPr>
        <w:t>(юр.адрес юр.лица)</w:t>
      </w:r>
    </w:p>
    <w:p w14:paraId="58CF7774" w14:textId="54A5BEE0" w:rsidR="00BA4F4E" w:rsidRPr="00E34D7D" w:rsidRDefault="00E34D7D" w:rsidP="00AE5C18">
      <w:pPr>
        <w:ind w:firstLine="567"/>
        <w:jc w:val="right"/>
        <w:rPr>
          <w:sz w:val="24"/>
          <w:szCs w:val="24"/>
        </w:rPr>
      </w:pPr>
      <w:r w:rsidRPr="00E34D7D">
        <w:rPr>
          <w:sz w:val="24"/>
          <w:szCs w:val="24"/>
        </w:rPr>
        <w:t>, hka@nso.ru</w:t>
      </w:r>
    </w:p>
    <w:p w14:paraId="2A267542" w14:textId="77777777" w:rsidR="00BA4F4E" w:rsidRPr="00E34D7D" w:rsidRDefault="00BA4F4E" w:rsidP="00AE5C18">
      <w:pPr>
        <w:ind w:firstLine="567"/>
        <w:jc w:val="right"/>
        <w:rPr>
          <w:sz w:val="24"/>
          <w:szCs w:val="24"/>
        </w:rPr>
      </w:pPr>
      <w:r w:rsidRPr="00E34D7D">
        <w:rPr>
          <w:sz w:val="24"/>
          <w:szCs w:val="24"/>
        </w:rPr>
        <w:t>(адрес электронной почты)</w:t>
      </w:r>
    </w:p>
    <w:p w14:paraId="206D2FD5" w14:textId="1CBB26A9" w:rsidR="00BA4F4E" w:rsidRDefault="00BA4F4E" w:rsidP="00AE5C18">
      <w:pPr>
        <w:ind w:firstLine="567"/>
        <w:jc w:val="right"/>
        <w:rPr>
          <w:sz w:val="24"/>
          <w:szCs w:val="24"/>
        </w:rPr>
      </w:pPr>
      <w:r w:rsidRPr="00E34D7D">
        <w:rPr>
          <w:sz w:val="24"/>
          <w:szCs w:val="24"/>
        </w:rPr>
        <w:t>телефон:</w:t>
      </w:r>
      <w:r w:rsidR="00E34D7D" w:rsidRPr="00E34D7D">
        <w:rPr>
          <w:sz w:val="24"/>
          <w:szCs w:val="24"/>
        </w:rPr>
        <w:t>89605634567</w:t>
      </w:r>
    </w:p>
    <w:p w14:paraId="52C6E401" w14:textId="7EAEB7B6" w:rsidR="006E1707" w:rsidRPr="00E34D7D" w:rsidRDefault="006E1707" w:rsidP="00AE5C18">
      <w:pPr>
        <w:ind w:firstLine="567"/>
        <w:jc w:val="right"/>
        <w:rPr>
          <w:sz w:val="24"/>
          <w:szCs w:val="24"/>
        </w:rPr>
      </w:pPr>
      <w:r>
        <w:rPr>
          <w:sz w:val="24"/>
          <w:szCs w:val="24"/>
        </w:rPr>
        <w:t>Астраханская область,Камызякский район,с.Иванчуг,ул.Гранатовская д.1</w:t>
      </w:r>
    </w:p>
    <w:p w14:paraId="17D0C377" w14:textId="77777777" w:rsidR="00BA4F4E" w:rsidRPr="00E34D7D" w:rsidRDefault="00BA4F4E" w:rsidP="00AE5C18">
      <w:pPr>
        <w:ind w:firstLine="567"/>
        <w:jc w:val="right"/>
        <w:rPr>
          <w:bCs/>
          <w:sz w:val="24"/>
          <w:szCs w:val="24"/>
        </w:rPr>
      </w:pPr>
    </w:p>
    <w:p w14:paraId="3EE771D7" w14:textId="77777777" w:rsidR="00BA4F4E" w:rsidRPr="00E34D7D" w:rsidRDefault="00BA4F4E" w:rsidP="00AE5C18">
      <w:pPr>
        <w:ind w:firstLine="567"/>
        <w:jc w:val="center"/>
        <w:rPr>
          <w:sz w:val="24"/>
          <w:szCs w:val="24"/>
        </w:rPr>
      </w:pPr>
      <w:r w:rsidRPr="00E34D7D">
        <w:rPr>
          <w:bCs/>
          <w:sz w:val="24"/>
          <w:szCs w:val="24"/>
        </w:rPr>
        <w:t>Обращение</w:t>
      </w:r>
    </w:p>
    <w:p w14:paraId="50071521" w14:textId="77777777" w:rsidR="00BA4F4E" w:rsidRPr="00E34D7D" w:rsidRDefault="00BA4F4E" w:rsidP="00AE5C18">
      <w:pPr>
        <w:ind w:firstLine="567"/>
        <w:jc w:val="both"/>
        <w:rPr>
          <w:sz w:val="24"/>
          <w:szCs w:val="24"/>
        </w:rPr>
      </w:pPr>
      <w:r w:rsidRPr="00E34D7D">
        <w:rPr>
          <w:sz w:val="24"/>
          <w:szCs w:val="24"/>
        </w:rPr>
        <w:tab/>
        <w:t xml:space="preserve">На основании ст. 40 Градостроительного кодекса РФ прошу предоставить </w:t>
      </w:r>
      <w:r w:rsidRPr="00E34D7D">
        <w:rPr>
          <w:rFonts w:eastAsia="Arial CYR"/>
          <w:sz w:val="24"/>
          <w:szCs w:val="24"/>
        </w:rPr>
        <w:t xml:space="preserve">разрешение на  </w:t>
      </w:r>
      <w:r w:rsidRPr="00E34D7D">
        <w:rPr>
          <w:sz w:val="24"/>
          <w:szCs w:val="24"/>
        </w:rPr>
        <w:t>отклонение от предельных параметров разрешенного строительства, реконструкции объекта капитального строительства</w:t>
      </w:r>
    </w:p>
    <w:p w14:paraId="36BC8D44" w14:textId="77777777" w:rsidR="00A07915" w:rsidRPr="00E34D7D" w:rsidRDefault="00BA4F4E" w:rsidP="00AE5C18">
      <w:pPr>
        <w:ind w:firstLine="567"/>
        <w:rPr>
          <w:sz w:val="24"/>
          <w:szCs w:val="24"/>
        </w:rPr>
      </w:pPr>
      <w:r w:rsidRPr="00E34D7D">
        <w:rPr>
          <w:rFonts w:eastAsia="Arial"/>
          <w:sz w:val="24"/>
          <w:szCs w:val="24"/>
        </w:rPr>
        <w:t xml:space="preserve"> </w:t>
      </w:r>
    </w:p>
    <w:tbl>
      <w:tblPr>
        <w:tblW w:w="0" w:type="auto"/>
        <w:tblInd w:w="-142" w:type="dxa"/>
        <w:tblLook w:val="0000" w:firstRow="0" w:lastRow="0" w:firstColumn="0" w:lastColumn="0" w:noHBand="0" w:noVBand="0"/>
      </w:tblPr>
      <w:tblGrid>
        <w:gridCol w:w="4078"/>
        <w:gridCol w:w="6201"/>
      </w:tblGrid>
      <w:tr w:rsidR="00A07915" w:rsidRPr="00E34D7D" w14:paraId="6D4EF1D6" w14:textId="77777777" w:rsidTr="00C8160E">
        <w:trPr>
          <w:trHeight w:val="295"/>
        </w:trPr>
        <w:tc>
          <w:tcPr>
            <w:tcW w:w="4078" w:type="dxa"/>
          </w:tcPr>
          <w:p w14:paraId="7A842B0A" w14:textId="300518AF" w:rsidR="00A07915" w:rsidRPr="00E34D7D" w:rsidRDefault="00A07915" w:rsidP="00C8160E">
            <w:pPr>
              <w:pStyle w:val="ConsPlusNonformat"/>
              <w:jc w:val="both"/>
              <w:rPr>
                <w:rFonts w:ascii="Times New Roman" w:hAnsi="Times New Roman" w:cs="Times New Roman"/>
                <w:sz w:val="24"/>
                <w:szCs w:val="24"/>
              </w:rPr>
            </w:pPr>
          </w:p>
        </w:tc>
        <w:tc>
          <w:tcPr>
            <w:tcW w:w="6201" w:type="dxa"/>
            <w:tcBorders>
              <w:bottom w:val="single" w:sz="4" w:space="0" w:color="auto"/>
            </w:tcBorders>
          </w:tcPr>
          <w:p w14:paraId="3B740775" w14:textId="77777777" w:rsidR="00A07915" w:rsidRPr="00E34D7D" w:rsidRDefault="00A07915" w:rsidP="00C8160E">
            <w:pPr>
              <w:pStyle w:val="ConsPlusNonformat"/>
              <w:rPr>
                <w:rFonts w:ascii="Times New Roman" w:hAnsi="Times New Roman" w:cs="Times New Roman"/>
                <w:sz w:val="24"/>
                <w:szCs w:val="24"/>
              </w:rPr>
            </w:pPr>
            <w:r w:rsidRPr="00E34D7D">
              <w:rPr>
                <w:rFonts w:ascii="Times New Roman" w:hAnsi="Times New Roman" w:cs="Times New Roman"/>
                <w:i/>
                <w:color w:val="548DD4" w:themeColor="text2" w:themeTint="99"/>
                <w:sz w:val="24"/>
                <w:szCs w:val="24"/>
              </w:rPr>
              <w:t>размер   земельного   участка  является меньшим</w:t>
            </w:r>
          </w:p>
        </w:tc>
      </w:tr>
      <w:tr w:rsidR="00A07915" w:rsidRPr="00E34D7D" w14:paraId="132FB08F" w14:textId="77777777" w:rsidTr="00C8160E">
        <w:trPr>
          <w:trHeight w:val="244"/>
        </w:trPr>
        <w:tc>
          <w:tcPr>
            <w:tcW w:w="10279" w:type="dxa"/>
            <w:gridSpan w:val="2"/>
            <w:tcBorders>
              <w:bottom w:val="single" w:sz="4" w:space="0" w:color="auto"/>
            </w:tcBorders>
          </w:tcPr>
          <w:p w14:paraId="08A092E2" w14:textId="77777777" w:rsidR="00A07915" w:rsidRPr="00E34D7D" w:rsidRDefault="00A07915" w:rsidP="00C8160E">
            <w:pPr>
              <w:pStyle w:val="ConsPlusNonformat"/>
              <w:jc w:val="both"/>
              <w:rPr>
                <w:rFonts w:ascii="Times New Roman" w:hAnsi="Times New Roman" w:cs="Times New Roman"/>
                <w:i/>
                <w:sz w:val="24"/>
                <w:szCs w:val="24"/>
              </w:rPr>
            </w:pPr>
            <w:r w:rsidRPr="00E34D7D">
              <w:rPr>
                <w:rFonts w:ascii="Times New Roman" w:hAnsi="Times New Roman" w:cs="Times New Roman"/>
                <w:i/>
                <w:color w:val="548DD4" w:themeColor="text2" w:themeTint="99"/>
                <w:sz w:val="24"/>
                <w:szCs w:val="24"/>
              </w:rPr>
              <w:t>установленного градостроительным регламентом минимального размера земельного участка</w:t>
            </w:r>
          </w:p>
        </w:tc>
      </w:tr>
    </w:tbl>
    <w:p w14:paraId="3AC26C87" w14:textId="4521A4D0" w:rsidR="00BA4F4E" w:rsidRPr="00E34D7D" w:rsidRDefault="00BA4F4E" w:rsidP="00AE5C18">
      <w:pPr>
        <w:ind w:firstLine="567"/>
        <w:rPr>
          <w:sz w:val="24"/>
          <w:szCs w:val="24"/>
        </w:rPr>
      </w:pPr>
    </w:p>
    <w:p w14:paraId="4FCA5334" w14:textId="77777777" w:rsidR="00BA4F4E" w:rsidRPr="00E34D7D" w:rsidRDefault="00BA4F4E" w:rsidP="00AE5C18">
      <w:pPr>
        <w:ind w:firstLine="567"/>
        <w:jc w:val="center"/>
        <w:rPr>
          <w:sz w:val="24"/>
          <w:szCs w:val="24"/>
        </w:rPr>
      </w:pPr>
      <w:r w:rsidRPr="00E34D7D">
        <w:rPr>
          <w:sz w:val="24"/>
          <w:szCs w:val="24"/>
        </w:rPr>
        <w:t>(указать испрашиваемый предельный параметр для определенного вида разрешенного использования,</w:t>
      </w:r>
    </w:p>
    <w:p w14:paraId="1FE6DBC4" w14:textId="77777777" w:rsidR="00BA4F4E" w:rsidRPr="00E34D7D" w:rsidRDefault="00BA4F4E" w:rsidP="00AE5C18">
      <w:pPr>
        <w:ind w:firstLine="567"/>
        <w:jc w:val="center"/>
        <w:rPr>
          <w:sz w:val="24"/>
          <w:szCs w:val="24"/>
        </w:rPr>
      </w:pPr>
      <w:r w:rsidRPr="00E34D7D">
        <w:rPr>
          <w:sz w:val="24"/>
          <w:szCs w:val="24"/>
        </w:rPr>
        <w:t>___</w:t>
      </w:r>
      <w:r w:rsidR="005B0F9B" w:rsidRPr="00E34D7D">
        <w:rPr>
          <w:sz w:val="24"/>
          <w:szCs w:val="24"/>
        </w:rPr>
        <w:t>____________________________</w:t>
      </w:r>
      <w:r w:rsidRPr="00E34D7D">
        <w:rPr>
          <w:sz w:val="24"/>
          <w:szCs w:val="24"/>
        </w:rPr>
        <w:t>______________________________</w:t>
      </w:r>
    </w:p>
    <w:p w14:paraId="7689BAED" w14:textId="77777777" w:rsidR="00BA4F4E" w:rsidRPr="00E34D7D" w:rsidRDefault="00BA4F4E" w:rsidP="00AE5C18">
      <w:pPr>
        <w:ind w:firstLine="567"/>
        <w:jc w:val="center"/>
        <w:rPr>
          <w:sz w:val="24"/>
          <w:szCs w:val="24"/>
        </w:rPr>
      </w:pPr>
      <w:r w:rsidRPr="00E34D7D">
        <w:rPr>
          <w:sz w:val="24"/>
          <w:szCs w:val="24"/>
        </w:rPr>
        <w:t>требуемый отклонения)</w:t>
      </w:r>
    </w:p>
    <w:p w14:paraId="1CD5164D" w14:textId="55893809" w:rsidR="00BA4F4E" w:rsidRPr="00E34D7D" w:rsidRDefault="00BA4F4E" w:rsidP="00AE5C18">
      <w:pPr>
        <w:ind w:firstLine="567"/>
        <w:rPr>
          <w:sz w:val="24"/>
          <w:szCs w:val="24"/>
        </w:rPr>
      </w:pPr>
      <w:r w:rsidRPr="00E34D7D">
        <w:rPr>
          <w:sz w:val="24"/>
          <w:szCs w:val="24"/>
        </w:rPr>
        <w:t>располо</w:t>
      </w:r>
      <w:r w:rsidR="005B0F9B" w:rsidRPr="00E34D7D">
        <w:rPr>
          <w:sz w:val="24"/>
          <w:szCs w:val="24"/>
        </w:rPr>
        <w:t xml:space="preserve">женного по адресу: </w:t>
      </w:r>
      <w:r w:rsidR="00D106CB" w:rsidRPr="00E34D7D">
        <w:rPr>
          <w:sz w:val="24"/>
          <w:szCs w:val="24"/>
        </w:rPr>
        <w:t>Астраханская область Камызякский район ,с.Иванчуг,ул.</w:t>
      </w:r>
      <w:r w:rsidR="0031788C" w:rsidRPr="00E34D7D">
        <w:rPr>
          <w:sz w:val="24"/>
          <w:szCs w:val="24"/>
        </w:rPr>
        <w:t xml:space="preserve">Гранатовская </w:t>
      </w:r>
      <w:r w:rsidR="00D106CB" w:rsidRPr="00E34D7D">
        <w:rPr>
          <w:sz w:val="24"/>
          <w:szCs w:val="24"/>
        </w:rPr>
        <w:t>д.1</w:t>
      </w:r>
    </w:p>
    <w:p w14:paraId="35C559B8" w14:textId="77777777" w:rsidR="00BA4F4E" w:rsidRPr="00E34D7D" w:rsidRDefault="00BA4F4E" w:rsidP="00AE5C18">
      <w:pPr>
        <w:ind w:firstLine="567"/>
        <w:jc w:val="center"/>
        <w:rPr>
          <w:sz w:val="24"/>
          <w:szCs w:val="24"/>
        </w:rPr>
      </w:pPr>
      <w:r w:rsidRPr="00E34D7D">
        <w:rPr>
          <w:sz w:val="24"/>
          <w:szCs w:val="24"/>
        </w:rPr>
        <w:tab/>
        <w:t>(указать фактический адрес земельного участка)</w:t>
      </w:r>
    </w:p>
    <w:p w14:paraId="6F0FC833" w14:textId="2882CC0E" w:rsidR="00BA4F4E" w:rsidRPr="00E34D7D" w:rsidRDefault="00BA4F4E" w:rsidP="00AE5C18">
      <w:pPr>
        <w:ind w:firstLine="567"/>
        <w:jc w:val="center"/>
        <w:rPr>
          <w:sz w:val="24"/>
          <w:szCs w:val="24"/>
        </w:rPr>
      </w:pPr>
      <w:r w:rsidRPr="00E34D7D">
        <w:rPr>
          <w:sz w:val="24"/>
          <w:szCs w:val="24"/>
        </w:rPr>
        <w:t xml:space="preserve">в связи с </w:t>
      </w:r>
      <w:r w:rsidR="00D106CB" w:rsidRPr="00E34D7D">
        <w:rPr>
          <w:sz w:val="24"/>
          <w:szCs w:val="24"/>
        </w:rPr>
        <w:t>отклонением от нормы земельного участка</w:t>
      </w:r>
    </w:p>
    <w:p w14:paraId="4B803CFF" w14:textId="77777777" w:rsidR="00BA4F4E" w:rsidRPr="00E34D7D" w:rsidRDefault="00BA4F4E" w:rsidP="00AE5C18">
      <w:pPr>
        <w:ind w:firstLine="567"/>
        <w:jc w:val="center"/>
        <w:rPr>
          <w:sz w:val="24"/>
          <w:szCs w:val="24"/>
        </w:rPr>
      </w:pPr>
      <w:r w:rsidRPr="00E34D7D">
        <w:rPr>
          <w:sz w:val="24"/>
          <w:szCs w:val="24"/>
        </w:rPr>
        <w:tab/>
        <w:t>(указать причину обращения)</w:t>
      </w:r>
    </w:p>
    <w:p w14:paraId="11B0CED8" w14:textId="77777777" w:rsidR="00BA4F4E" w:rsidRPr="00E34D7D" w:rsidRDefault="00BA4F4E" w:rsidP="00AE5C18">
      <w:pPr>
        <w:ind w:firstLine="567"/>
        <w:rPr>
          <w:sz w:val="24"/>
          <w:szCs w:val="24"/>
        </w:rPr>
      </w:pPr>
      <w:r w:rsidRPr="00E34D7D">
        <w:rPr>
          <w:sz w:val="24"/>
          <w:szCs w:val="24"/>
        </w:rPr>
        <w:tab/>
        <w:t>ПРИЛОЖЕНИЕ:</w:t>
      </w:r>
    </w:p>
    <w:p w14:paraId="476E7290" w14:textId="38E7A3F7" w:rsidR="00BA4F4E" w:rsidRPr="00E34D7D" w:rsidRDefault="00BA4F4E" w:rsidP="00D106CB">
      <w:pPr>
        <w:suppressAutoHyphens/>
        <w:rPr>
          <w:sz w:val="24"/>
          <w:szCs w:val="24"/>
        </w:rPr>
      </w:pPr>
    </w:p>
    <w:p w14:paraId="40544724" w14:textId="77777777" w:rsidR="00A316BD" w:rsidRPr="00E34D7D" w:rsidRDefault="00A316BD" w:rsidP="00AE5C18">
      <w:pPr>
        <w:pStyle w:val="af8"/>
        <w:widowControl/>
        <w:spacing w:line="240" w:lineRule="auto"/>
        <w:ind w:firstLine="567"/>
        <w:jc w:val="right"/>
        <w:rPr>
          <w:rFonts w:ascii="Times New Roman" w:hAnsi="Times New Roman" w:cs="Times New Roman"/>
          <w:color w:val="auto"/>
          <w:spacing w:val="0"/>
          <w:sz w:val="24"/>
          <w:szCs w:val="24"/>
        </w:rPr>
      </w:pPr>
      <w:bookmarkStart w:id="2" w:name="OLE_LINK113"/>
      <w:bookmarkEnd w:id="2"/>
    </w:p>
    <w:p w14:paraId="2E67A281" w14:textId="77777777" w:rsidR="00D106CB" w:rsidRPr="00E34D7D" w:rsidRDefault="00D106CB" w:rsidP="00D106CB">
      <w:pPr>
        <w:tabs>
          <w:tab w:val="left" w:pos="990"/>
        </w:tabs>
        <w:autoSpaceDE w:val="0"/>
        <w:ind w:firstLine="567"/>
        <w:jc w:val="both"/>
        <w:rPr>
          <w:sz w:val="24"/>
          <w:szCs w:val="24"/>
        </w:rPr>
      </w:pPr>
      <w:r w:rsidRPr="00E34D7D">
        <w:rPr>
          <w:rFonts w:eastAsia="Arial CYR"/>
          <w:sz w:val="24"/>
          <w:szCs w:val="24"/>
        </w:rPr>
        <w:t>1)</w:t>
      </w:r>
      <w:r w:rsidRPr="00E34D7D">
        <w:rPr>
          <w:rFonts w:eastAsia="Arial CYR"/>
          <w:sz w:val="24"/>
          <w:szCs w:val="24"/>
        </w:rPr>
        <w:tab/>
        <w:t>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(приложение 2 к административному Регламенту);</w:t>
      </w:r>
    </w:p>
    <w:p w14:paraId="58D1EE1A" w14:textId="77777777" w:rsidR="00D106CB" w:rsidRPr="00E34D7D" w:rsidRDefault="00D106CB" w:rsidP="00D106CB">
      <w:pPr>
        <w:numPr>
          <w:ilvl w:val="2"/>
          <w:numId w:val="12"/>
        </w:numPr>
        <w:tabs>
          <w:tab w:val="left" w:pos="990"/>
        </w:tabs>
        <w:suppressAutoHyphens/>
        <w:autoSpaceDE w:val="0"/>
        <w:jc w:val="both"/>
        <w:rPr>
          <w:sz w:val="24"/>
          <w:szCs w:val="24"/>
        </w:rPr>
      </w:pPr>
      <w:r w:rsidRPr="00E34D7D">
        <w:rPr>
          <w:rFonts w:eastAsia="Arial CYR"/>
          <w:sz w:val="24"/>
          <w:szCs w:val="24"/>
        </w:rPr>
        <w:lastRenderedPageBreak/>
        <w:t>выписка из Единого государственного реестра прав на недвижимое имущество и сделок с ним на земельный участок или объект капитального строительства, содержащая общедоступные сведения о зарегистрированных правах на объект недвижимости (далее - ЕГРП);</w:t>
      </w:r>
    </w:p>
    <w:p w14:paraId="08A840FA" w14:textId="77777777" w:rsidR="00D106CB" w:rsidRPr="00E34D7D" w:rsidRDefault="00D106CB" w:rsidP="00D106CB">
      <w:pPr>
        <w:tabs>
          <w:tab w:val="left" w:pos="990"/>
        </w:tabs>
        <w:autoSpaceDE w:val="0"/>
        <w:ind w:firstLine="567"/>
        <w:jc w:val="both"/>
        <w:rPr>
          <w:sz w:val="24"/>
          <w:szCs w:val="24"/>
        </w:rPr>
      </w:pPr>
      <w:r w:rsidRPr="00E34D7D">
        <w:rPr>
          <w:rFonts w:eastAsia="Arial CYR"/>
          <w:sz w:val="24"/>
          <w:szCs w:val="24"/>
        </w:rPr>
        <w:t>3)</w:t>
      </w:r>
      <w:r w:rsidRPr="00E34D7D">
        <w:rPr>
          <w:rFonts w:eastAsia="Arial CYR"/>
          <w:sz w:val="24"/>
          <w:szCs w:val="24"/>
        </w:rPr>
        <w:tab/>
        <w:t>кадастровая выписка о земельном участке;</w:t>
      </w:r>
    </w:p>
    <w:p w14:paraId="7C3A190D" w14:textId="4725AAFE" w:rsidR="00BA4F4E" w:rsidRPr="00E34D7D" w:rsidRDefault="00D106CB" w:rsidP="00D106CB">
      <w:pPr>
        <w:pStyle w:val="af8"/>
        <w:widowControl/>
        <w:spacing w:line="240" w:lineRule="auto"/>
        <w:ind w:firstLine="567"/>
        <w:jc w:val="right"/>
        <w:rPr>
          <w:rFonts w:ascii="Times New Roman" w:hAnsi="Times New Roman" w:cs="Times New Roman"/>
          <w:color w:val="auto"/>
          <w:spacing w:val="0"/>
          <w:sz w:val="24"/>
          <w:szCs w:val="24"/>
        </w:rPr>
      </w:pPr>
      <w:r w:rsidRPr="00E34D7D">
        <w:rPr>
          <w:rFonts w:ascii="Times New Roman" w:eastAsia="Arial CYR" w:hAnsi="Times New Roman" w:cs="Times New Roman"/>
          <w:sz w:val="24"/>
          <w:szCs w:val="24"/>
        </w:rPr>
        <w:t>4) межевой план или схема расположения земельного участка</w:t>
      </w:r>
    </w:p>
    <w:p w14:paraId="61B2A86B" w14:textId="77777777" w:rsidR="005E60AF" w:rsidRPr="00E34D7D" w:rsidRDefault="005E60AF" w:rsidP="00AE5C18">
      <w:pPr>
        <w:pStyle w:val="af7"/>
        <w:widowControl/>
        <w:spacing w:line="240" w:lineRule="auto"/>
        <w:ind w:firstLine="567"/>
        <w:jc w:val="right"/>
        <w:rPr>
          <w:rFonts w:ascii="Times New Roman" w:hAnsi="Times New Roman" w:cs="Times New Roman"/>
          <w:i w:val="0"/>
          <w:iCs w:val="0"/>
          <w:color w:val="auto"/>
          <w:spacing w:val="0"/>
          <w:sz w:val="24"/>
          <w:szCs w:val="24"/>
        </w:rPr>
      </w:pPr>
    </w:p>
    <w:p w14:paraId="18BEA6BE" w14:textId="77777777" w:rsidR="005E60AF" w:rsidRPr="00E34D7D" w:rsidRDefault="005E60AF" w:rsidP="00AE5C18">
      <w:pPr>
        <w:pStyle w:val="af7"/>
        <w:widowControl/>
        <w:spacing w:line="240" w:lineRule="auto"/>
        <w:ind w:firstLine="567"/>
        <w:jc w:val="right"/>
        <w:rPr>
          <w:rFonts w:ascii="Times New Roman" w:hAnsi="Times New Roman" w:cs="Times New Roman"/>
          <w:i w:val="0"/>
          <w:iCs w:val="0"/>
          <w:color w:val="auto"/>
          <w:spacing w:val="0"/>
          <w:sz w:val="24"/>
          <w:szCs w:val="24"/>
        </w:rPr>
      </w:pPr>
    </w:p>
    <w:p w14:paraId="225EDE2F" w14:textId="77777777" w:rsidR="005E60AF" w:rsidRPr="00E34D7D" w:rsidRDefault="005E60AF" w:rsidP="00AE5C18">
      <w:pPr>
        <w:pStyle w:val="af7"/>
        <w:widowControl/>
        <w:spacing w:line="240" w:lineRule="auto"/>
        <w:ind w:firstLine="567"/>
        <w:jc w:val="right"/>
        <w:rPr>
          <w:rFonts w:ascii="Times New Roman" w:hAnsi="Times New Roman" w:cs="Times New Roman"/>
          <w:i w:val="0"/>
          <w:iCs w:val="0"/>
          <w:color w:val="auto"/>
          <w:spacing w:val="0"/>
          <w:sz w:val="24"/>
          <w:szCs w:val="24"/>
        </w:rPr>
      </w:pPr>
    </w:p>
    <w:p w14:paraId="5BDFF3EB" w14:textId="08F3BCD7" w:rsidR="00BA4F4E" w:rsidRPr="00E34D7D" w:rsidRDefault="00BA4F4E" w:rsidP="00AE5C18">
      <w:pPr>
        <w:pStyle w:val="af7"/>
        <w:widowControl/>
        <w:spacing w:line="240" w:lineRule="auto"/>
        <w:ind w:firstLine="567"/>
        <w:jc w:val="right"/>
        <w:rPr>
          <w:rFonts w:ascii="Times New Roman" w:hAnsi="Times New Roman" w:cs="Times New Roman"/>
          <w:i w:val="0"/>
          <w:iCs w:val="0"/>
          <w:color w:val="auto"/>
          <w:spacing w:val="0"/>
          <w:sz w:val="24"/>
          <w:szCs w:val="24"/>
        </w:rPr>
      </w:pPr>
      <w:r w:rsidRPr="00E34D7D">
        <w:rPr>
          <w:rFonts w:ascii="Times New Roman" w:hAnsi="Times New Roman" w:cs="Times New Roman"/>
          <w:i w:val="0"/>
          <w:iCs w:val="0"/>
          <w:color w:val="auto"/>
          <w:spacing w:val="0"/>
          <w:sz w:val="24"/>
          <w:szCs w:val="24"/>
        </w:rPr>
        <w:t>(дата и подпись заявителя)</w:t>
      </w:r>
    </w:p>
    <w:p w14:paraId="09A044FF" w14:textId="4BE5CDCE" w:rsidR="005E60AF" w:rsidRPr="00E34D7D" w:rsidRDefault="005E60AF" w:rsidP="005E60AF">
      <w:pPr>
        <w:ind w:firstLine="720"/>
        <w:rPr>
          <w:w w:val="90"/>
          <w:kern w:val="1"/>
          <w:sz w:val="24"/>
          <w:szCs w:val="24"/>
          <w:lang w:eastAsia="zh-CN" w:bidi="hi-IN"/>
        </w:rPr>
      </w:pPr>
    </w:p>
    <w:p w14:paraId="4A153964" w14:textId="2B479E33" w:rsidR="005E60AF" w:rsidRPr="00E34D7D" w:rsidRDefault="005E60AF" w:rsidP="005E60AF">
      <w:pPr>
        <w:ind w:firstLine="720"/>
        <w:rPr>
          <w:w w:val="90"/>
          <w:kern w:val="1"/>
          <w:sz w:val="24"/>
          <w:szCs w:val="24"/>
          <w:lang w:eastAsia="zh-CN" w:bidi="hi-IN"/>
        </w:rPr>
      </w:pPr>
    </w:p>
    <w:p w14:paraId="758CE171" w14:textId="77777777" w:rsidR="005E60AF" w:rsidRPr="00E34D7D" w:rsidRDefault="005E60AF" w:rsidP="005E60AF">
      <w:pPr>
        <w:ind w:firstLine="720"/>
        <w:rPr>
          <w:w w:val="90"/>
          <w:kern w:val="1"/>
          <w:sz w:val="24"/>
          <w:szCs w:val="24"/>
          <w:lang w:eastAsia="zh-CN" w:bidi="hi-IN"/>
        </w:rPr>
      </w:pPr>
    </w:p>
    <w:sectPr w:rsidR="005E60AF" w:rsidRPr="00E34D7D" w:rsidSect="00A316BD">
      <w:pgSz w:w="11906" w:h="16838"/>
      <w:pgMar w:top="1134" w:right="850" w:bottom="851" w:left="851" w:header="720" w:footer="22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02180" w14:textId="77777777" w:rsidR="002B022D" w:rsidRDefault="002B022D" w:rsidP="00940E1C">
      <w:r>
        <w:separator/>
      </w:r>
    </w:p>
  </w:endnote>
  <w:endnote w:type="continuationSeparator" w:id="0">
    <w:p w14:paraId="4BBB787D" w14:textId="77777777" w:rsidR="002B022D" w:rsidRDefault="002B022D" w:rsidP="0094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8F01E" w14:textId="77777777" w:rsidR="008F2E44" w:rsidRDefault="002B022D">
    <w:pPr>
      <w:pStyle w:val="ad"/>
      <w:jc w:val="center"/>
    </w:pPr>
    <w:sdt>
      <w:sdtPr>
        <w:id w:val="25198109"/>
        <w:docPartObj>
          <w:docPartGallery w:val="Page Numbers (Bottom of Page)"/>
          <w:docPartUnique/>
        </w:docPartObj>
      </w:sdtPr>
      <w:sdtEndPr/>
      <w:sdtContent>
        <w:r w:rsidR="008F2E44">
          <w:fldChar w:fldCharType="begin"/>
        </w:r>
        <w:r w:rsidR="008F2E44">
          <w:instrText xml:space="preserve"> PAGE   \* MERGEFORMAT </w:instrText>
        </w:r>
        <w:r w:rsidR="008F2E44">
          <w:fldChar w:fldCharType="separate"/>
        </w:r>
        <w:r w:rsidR="008F2E44">
          <w:rPr>
            <w:noProof/>
          </w:rPr>
          <w:t>1</w:t>
        </w:r>
        <w:r w:rsidR="008F2E44">
          <w:rPr>
            <w:noProof/>
          </w:rPr>
          <w:fldChar w:fldCharType="end"/>
        </w:r>
      </w:sdtContent>
    </w:sdt>
  </w:p>
  <w:p w14:paraId="2AF05770" w14:textId="77777777" w:rsidR="008F2E44" w:rsidRDefault="008F2E4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AC9E8" w14:textId="77777777" w:rsidR="002B022D" w:rsidRDefault="002B022D" w:rsidP="00940E1C">
      <w:r>
        <w:separator/>
      </w:r>
    </w:p>
  </w:footnote>
  <w:footnote w:type="continuationSeparator" w:id="0">
    <w:p w14:paraId="721900F1" w14:textId="77777777" w:rsidR="002B022D" w:rsidRDefault="002B022D" w:rsidP="00940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11CFD" w14:textId="77777777" w:rsidR="008F2E44" w:rsidRDefault="008F2E44" w:rsidP="0069701F">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710C340"/>
    <w:name w:val="WW8Num1"/>
    <w:lvl w:ilvl="0">
      <w:start w:val="1"/>
      <w:numFmt w:val="decimal"/>
      <w:lvlText w:val="%1."/>
      <w:lvlJc w:val="left"/>
      <w:pPr>
        <w:tabs>
          <w:tab w:val="num" w:pos="786"/>
        </w:tabs>
        <w:ind w:left="786" w:hanging="360"/>
      </w:pPr>
      <w:rPr>
        <w:rFonts w:ascii="Times New Roman" w:hAnsi="Times New Roman" w:cs="Times New Roman" w:hint="default"/>
        <w:sz w:val="24"/>
        <w:szCs w:val="24"/>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pacing w:val="-4"/>
        <w:sz w:val="24"/>
        <w:szCs w:val="24"/>
      </w:rPr>
    </w:lvl>
    <w:lvl w:ilvl="1">
      <w:start w:val="1"/>
      <w:numFmt w:val="bullet"/>
      <w:lvlText w:val=""/>
      <w:lvlJc w:val="left"/>
      <w:pPr>
        <w:tabs>
          <w:tab w:val="num" w:pos="1080"/>
        </w:tabs>
        <w:ind w:left="1080" w:hanging="360"/>
      </w:pPr>
      <w:rPr>
        <w:rFonts w:ascii="Symbol" w:hAnsi="Symbol" w:cs="OpenSymbol"/>
        <w:spacing w:val="-4"/>
        <w:sz w:val="24"/>
        <w:szCs w:val="24"/>
      </w:rPr>
    </w:lvl>
    <w:lvl w:ilvl="2">
      <w:start w:val="1"/>
      <w:numFmt w:val="bullet"/>
      <w:lvlText w:val=""/>
      <w:lvlJc w:val="left"/>
      <w:pPr>
        <w:tabs>
          <w:tab w:val="num" w:pos="1440"/>
        </w:tabs>
        <w:ind w:left="1440" w:hanging="360"/>
      </w:pPr>
      <w:rPr>
        <w:rFonts w:ascii="Symbol" w:hAnsi="Symbol" w:cs="OpenSymbol"/>
        <w:spacing w:val="-4"/>
        <w:sz w:val="24"/>
        <w:szCs w:val="24"/>
      </w:rPr>
    </w:lvl>
    <w:lvl w:ilvl="3">
      <w:start w:val="1"/>
      <w:numFmt w:val="bullet"/>
      <w:lvlText w:val=""/>
      <w:lvlJc w:val="left"/>
      <w:pPr>
        <w:tabs>
          <w:tab w:val="num" w:pos="1800"/>
        </w:tabs>
        <w:ind w:left="1800" w:hanging="360"/>
      </w:pPr>
      <w:rPr>
        <w:rFonts w:ascii="Symbol" w:hAnsi="Symbol" w:cs="OpenSymbol"/>
        <w:spacing w:val="-4"/>
        <w:sz w:val="24"/>
        <w:szCs w:val="24"/>
      </w:rPr>
    </w:lvl>
    <w:lvl w:ilvl="4">
      <w:start w:val="1"/>
      <w:numFmt w:val="bullet"/>
      <w:lvlText w:val=""/>
      <w:lvlJc w:val="left"/>
      <w:pPr>
        <w:tabs>
          <w:tab w:val="num" w:pos="2160"/>
        </w:tabs>
        <w:ind w:left="2160" w:hanging="360"/>
      </w:pPr>
      <w:rPr>
        <w:rFonts w:ascii="Symbol" w:hAnsi="Symbol" w:cs="OpenSymbol"/>
        <w:spacing w:val="-4"/>
        <w:sz w:val="24"/>
        <w:szCs w:val="24"/>
      </w:rPr>
    </w:lvl>
    <w:lvl w:ilvl="5">
      <w:start w:val="1"/>
      <w:numFmt w:val="bullet"/>
      <w:lvlText w:val=""/>
      <w:lvlJc w:val="left"/>
      <w:pPr>
        <w:tabs>
          <w:tab w:val="num" w:pos="2520"/>
        </w:tabs>
        <w:ind w:left="2520" w:hanging="360"/>
      </w:pPr>
      <w:rPr>
        <w:rFonts w:ascii="Symbol" w:hAnsi="Symbol" w:cs="OpenSymbol"/>
        <w:spacing w:val="-4"/>
        <w:sz w:val="24"/>
        <w:szCs w:val="24"/>
      </w:rPr>
    </w:lvl>
    <w:lvl w:ilvl="6">
      <w:start w:val="1"/>
      <w:numFmt w:val="bullet"/>
      <w:lvlText w:val=""/>
      <w:lvlJc w:val="left"/>
      <w:pPr>
        <w:tabs>
          <w:tab w:val="num" w:pos="2880"/>
        </w:tabs>
        <w:ind w:left="2880" w:hanging="360"/>
      </w:pPr>
      <w:rPr>
        <w:rFonts w:ascii="Symbol" w:hAnsi="Symbol" w:cs="OpenSymbol"/>
        <w:spacing w:val="-4"/>
        <w:sz w:val="24"/>
        <w:szCs w:val="24"/>
      </w:rPr>
    </w:lvl>
    <w:lvl w:ilvl="7">
      <w:start w:val="1"/>
      <w:numFmt w:val="bullet"/>
      <w:lvlText w:val=""/>
      <w:lvlJc w:val="left"/>
      <w:pPr>
        <w:tabs>
          <w:tab w:val="num" w:pos="3240"/>
        </w:tabs>
        <w:ind w:left="3240" w:hanging="360"/>
      </w:pPr>
      <w:rPr>
        <w:rFonts w:ascii="Symbol" w:hAnsi="Symbol" w:cs="OpenSymbol"/>
        <w:spacing w:val="-4"/>
        <w:sz w:val="24"/>
        <w:szCs w:val="24"/>
      </w:rPr>
    </w:lvl>
    <w:lvl w:ilvl="8">
      <w:start w:val="1"/>
      <w:numFmt w:val="bullet"/>
      <w:lvlText w:val=""/>
      <w:lvlJc w:val="left"/>
      <w:pPr>
        <w:tabs>
          <w:tab w:val="num" w:pos="3600"/>
        </w:tabs>
        <w:ind w:left="3600" w:hanging="360"/>
      </w:pPr>
      <w:rPr>
        <w:rFonts w:ascii="Symbol" w:hAnsi="Symbol" w:cs="OpenSymbol"/>
        <w:spacing w:val="-4"/>
        <w:sz w:val="24"/>
        <w:szCs w:val="24"/>
      </w:rPr>
    </w:lvl>
  </w:abstractNum>
  <w:abstractNum w:abstractNumId="4" w15:restartNumberingAfterBreak="0">
    <w:nsid w:val="00000005"/>
    <w:multiLevelType w:val="multilevel"/>
    <w:tmpl w:val="00000005"/>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2"/>
      <w:numFmt w:val="decimal"/>
      <w:lvlText w:val="%3)"/>
      <w:lvlJc w:val="left"/>
      <w:pPr>
        <w:tabs>
          <w:tab w:val="num" w:pos="2160"/>
        </w:tabs>
        <w:ind w:left="2160" w:hanging="360"/>
      </w:pPr>
      <w:rPr>
        <w:rFonts w:ascii="Arial" w:eastAsia="Arial CYR" w:hAnsi="Arial" w:cs="Arial"/>
        <w:sz w:val="24"/>
        <w:szCs w:val="24"/>
      </w:r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000008"/>
    <w:multiLevelType w:val="multilevel"/>
    <w:tmpl w:val="00000008"/>
    <w:name w:val="WW8Num9"/>
    <w:lvl w:ilvl="0">
      <w:start w:val="1"/>
      <w:numFmt w:val="bullet"/>
      <w:lvlText w:val=""/>
      <w:lvlJc w:val="left"/>
      <w:pPr>
        <w:tabs>
          <w:tab w:val="num" w:pos="0"/>
        </w:tabs>
        <w:ind w:left="720" w:hanging="360"/>
      </w:pPr>
      <w:rPr>
        <w:rFonts w:ascii="Symbol" w:hAnsi="Symbol" w:cs="Symbol"/>
        <w:b w:val="0"/>
        <w:bCs w:val="0"/>
        <w:sz w:val="24"/>
      </w:rPr>
    </w:lvl>
    <w:lvl w:ilvl="1">
      <w:start w:val="1"/>
      <w:numFmt w:val="bullet"/>
      <w:lvlText w:val=""/>
      <w:lvlJc w:val="left"/>
      <w:pPr>
        <w:tabs>
          <w:tab w:val="num" w:pos="0"/>
        </w:tabs>
        <w:ind w:left="1080" w:hanging="360"/>
      </w:pPr>
      <w:rPr>
        <w:rFonts w:ascii="Symbol" w:hAnsi="Symbol" w:cs="Symbol"/>
        <w:b w:val="0"/>
        <w:bCs w:val="0"/>
        <w:sz w:val="24"/>
      </w:rPr>
    </w:lvl>
    <w:lvl w:ilvl="2">
      <w:start w:val="1"/>
      <w:numFmt w:val="bullet"/>
      <w:lvlText w:val=""/>
      <w:lvlJc w:val="left"/>
      <w:pPr>
        <w:tabs>
          <w:tab w:val="num" w:pos="0"/>
        </w:tabs>
        <w:ind w:left="1440" w:hanging="360"/>
      </w:pPr>
      <w:rPr>
        <w:rFonts w:ascii="Symbol" w:hAnsi="Symbol" w:cs="Symbol"/>
        <w:b w:val="0"/>
        <w:bCs w:val="0"/>
        <w:sz w:val="24"/>
      </w:rPr>
    </w:lvl>
    <w:lvl w:ilvl="3">
      <w:start w:val="1"/>
      <w:numFmt w:val="bullet"/>
      <w:lvlText w:val=""/>
      <w:lvlJc w:val="left"/>
      <w:pPr>
        <w:tabs>
          <w:tab w:val="num" w:pos="0"/>
        </w:tabs>
        <w:ind w:left="1800" w:hanging="360"/>
      </w:pPr>
      <w:rPr>
        <w:rFonts w:ascii="Symbol" w:hAnsi="Symbol" w:cs="Symbol"/>
        <w:b w:val="0"/>
        <w:bCs w:val="0"/>
        <w:sz w:val="24"/>
      </w:rPr>
    </w:lvl>
    <w:lvl w:ilvl="4">
      <w:start w:val="1"/>
      <w:numFmt w:val="bullet"/>
      <w:lvlText w:val=""/>
      <w:lvlJc w:val="left"/>
      <w:pPr>
        <w:tabs>
          <w:tab w:val="num" w:pos="0"/>
        </w:tabs>
        <w:ind w:left="2160" w:hanging="360"/>
      </w:pPr>
      <w:rPr>
        <w:rFonts w:ascii="Symbol" w:hAnsi="Symbol" w:cs="Symbol"/>
        <w:b w:val="0"/>
        <w:bCs w:val="0"/>
        <w:sz w:val="24"/>
      </w:rPr>
    </w:lvl>
    <w:lvl w:ilvl="5">
      <w:start w:val="1"/>
      <w:numFmt w:val="bullet"/>
      <w:lvlText w:val=""/>
      <w:lvlJc w:val="left"/>
      <w:pPr>
        <w:tabs>
          <w:tab w:val="num" w:pos="0"/>
        </w:tabs>
        <w:ind w:left="2520" w:hanging="360"/>
      </w:pPr>
      <w:rPr>
        <w:rFonts w:ascii="Symbol" w:hAnsi="Symbol" w:cs="Symbol"/>
        <w:b w:val="0"/>
        <w:bCs w:val="0"/>
        <w:sz w:val="24"/>
      </w:rPr>
    </w:lvl>
    <w:lvl w:ilvl="6">
      <w:start w:val="1"/>
      <w:numFmt w:val="bullet"/>
      <w:lvlText w:val=""/>
      <w:lvlJc w:val="left"/>
      <w:pPr>
        <w:tabs>
          <w:tab w:val="num" w:pos="0"/>
        </w:tabs>
        <w:ind w:left="2880" w:hanging="360"/>
      </w:pPr>
      <w:rPr>
        <w:rFonts w:ascii="Symbol" w:hAnsi="Symbol" w:cs="Symbol"/>
        <w:b w:val="0"/>
        <w:bCs w:val="0"/>
        <w:sz w:val="24"/>
      </w:rPr>
    </w:lvl>
    <w:lvl w:ilvl="7">
      <w:start w:val="1"/>
      <w:numFmt w:val="bullet"/>
      <w:lvlText w:val=""/>
      <w:lvlJc w:val="left"/>
      <w:pPr>
        <w:tabs>
          <w:tab w:val="num" w:pos="0"/>
        </w:tabs>
        <w:ind w:left="3240" w:hanging="360"/>
      </w:pPr>
      <w:rPr>
        <w:rFonts w:ascii="Symbol" w:hAnsi="Symbol" w:cs="Symbol"/>
        <w:b w:val="0"/>
        <w:bCs w:val="0"/>
        <w:sz w:val="24"/>
      </w:rPr>
    </w:lvl>
    <w:lvl w:ilvl="8">
      <w:start w:val="1"/>
      <w:numFmt w:val="bullet"/>
      <w:lvlText w:val=""/>
      <w:lvlJc w:val="left"/>
      <w:pPr>
        <w:tabs>
          <w:tab w:val="num" w:pos="0"/>
        </w:tabs>
        <w:ind w:left="3600" w:hanging="360"/>
      </w:pPr>
      <w:rPr>
        <w:rFonts w:ascii="Symbol" w:hAnsi="Symbol" w:cs="Symbol"/>
        <w:b w:val="0"/>
        <w:bCs w:val="0"/>
        <w:sz w:val="24"/>
      </w:rPr>
    </w:lvl>
  </w:abstractNum>
  <w:abstractNum w:abstractNumId="7" w15:restartNumberingAfterBreak="0">
    <w:nsid w:val="0A75680D"/>
    <w:multiLevelType w:val="hybridMultilevel"/>
    <w:tmpl w:val="FFDC538E"/>
    <w:lvl w:ilvl="0" w:tplc="CBFAE7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3F2540"/>
    <w:multiLevelType w:val="multilevel"/>
    <w:tmpl w:val="E76236E8"/>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210862F0"/>
    <w:multiLevelType w:val="hybridMultilevel"/>
    <w:tmpl w:val="683C65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2DA3069"/>
    <w:multiLevelType w:val="multilevel"/>
    <w:tmpl w:val="3C20FA3E"/>
    <w:lvl w:ilvl="0">
      <w:start w:val="1"/>
      <w:numFmt w:val="decimal"/>
      <w:lvlText w:val="%1."/>
      <w:lvlJc w:val="left"/>
      <w:pPr>
        <w:tabs>
          <w:tab w:val="num" w:pos="990"/>
        </w:tabs>
        <w:ind w:left="990" w:hanging="360"/>
      </w:pPr>
      <w:rPr>
        <w:rFonts w:hint="default"/>
      </w:rPr>
    </w:lvl>
    <w:lvl w:ilvl="1">
      <w:start w:val="1"/>
      <w:numFmt w:val="decimal"/>
      <w:isLgl/>
      <w:lvlText w:val="%1.%2."/>
      <w:lvlJc w:val="left"/>
      <w:pPr>
        <w:tabs>
          <w:tab w:val="num" w:pos="1350"/>
        </w:tabs>
        <w:ind w:left="1350" w:hanging="720"/>
      </w:pPr>
      <w:rPr>
        <w:rFonts w:hint="default"/>
      </w:rPr>
    </w:lvl>
    <w:lvl w:ilvl="2">
      <w:start w:val="1"/>
      <w:numFmt w:val="decimal"/>
      <w:isLgl/>
      <w:lvlText w:val="%1.%2.%3."/>
      <w:lvlJc w:val="left"/>
      <w:pPr>
        <w:tabs>
          <w:tab w:val="num" w:pos="1350"/>
        </w:tabs>
        <w:ind w:left="1350" w:hanging="720"/>
      </w:pPr>
      <w:rPr>
        <w:rFonts w:hint="default"/>
      </w:rPr>
    </w:lvl>
    <w:lvl w:ilvl="3">
      <w:start w:val="1"/>
      <w:numFmt w:val="decimal"/>
      <w:isLgl/>
      <w:lvlText w:val="%1.%2.%3.%4."/>
      <w:lvlJc w:val="left"/>
      <w:pPr>
        <w:tabs>
          <w:tab w:val="num" w:pos="1710"/>
        </w:tabs>
        <w:ind w:left="1710" w:hanging="1080"/>
      </w:pPr>
      <w:rPr>
        <w:rFonts w:hint="default"/>
      </w:rPr>
    </w:lvl>
    <w:lvl w:ilvl="4">
      <w:start w:val="1"/>
      <w:numFmt w:val="decimal"/>
      <w:isLgl/>
      <w:lvlText w:val="%1.%2.%3.%4.%5."/>
      <w:lvlJc w:val="left"/>
      <w:pPr>
        <w:tabs>
          <w:tab w:val="num" w:pos="1710"/>
        </w:tabs>
        <w:ind w:left="1710" w:hanging="1080"/>
      </w:pPr>
      <w:rPr>
        <w:rFonts w:hint="default"/>
      </w:rPr>
    </w:lvl>
    <w:lvl w:ilvl="5">
      <w:start w:val="1"/>
      <w:numFmt w:val="decimal"/>
      <w:isLgl/>
      <w:lvlText w:val="%1.%2.%3.%4.%5.%6."/>
      <w:lvlJc w:val="left"/>
      <w:pPr>
        <w:tabs>
          <w:tab w:val="num" w:pos="2070"/>
        </w:tabs>
        <w:ind w:left="2070" w:hanging="1440"/>
      </w:pPr>
      <w:rPr>
        <w:rFonts w:hint="default"/>
      </w:rPr>
    </w:lvl>
    <w:lvl w:ilvl="6">
      <w:start w:val="1"/>
      <w:numFmt w:val="decimal"/>
      <w:isLgl/>
      <w:lvlText w:val="%1.%2.%3.%4.%5.%6.%7."/>
      <w:lvlJc w:val="left"/>
      <w:pPr>
        <w:tabs>
          <w:tab w:val="num" w:pos="2430"/>
        </w:tabs>
        <w:ind w:left="2430" w:hanging="1800"/>
      </w:pPr>
      <w:rPr>
        <w:rFonts w:hint="default"/>
      </w:rPr>
    </w:lvl>
    <w:lvl w:ilvl="7">
      <w:start w:val="1"/>
      <w:numFmt w:val="decimal"/>
      <w:isLgl/>
      <w:lvlText w:val="%1.%2.%3.%4.%5.%6.%7.%8."/>
      <w:lvlJc w:val="left"/>
      <w:pPr>
        <w:tabs>
          <w:tab w:val="num" w:pos="2430"/>
        </w:tabs>
        <w:ind w:left="2430" w:hanging="1800"/>
      </w:pPr>
      <w:rPr>
        <w:rFonts w:hint="default"/>
      </w:rPr>
    </w:lvl>
    <w:lvl w:ilvl="8">
      <w:start w:val="1"/>
      <w:numFmt w:val="decimal"/>
      <w:isLgl/>
      <w:lvlText w:val="%1.%2.%3.%4.%5.%6.%7.%8.%9."/>
      <w:lvlJc w:val="left"/>
      <w:pPr>
        <w:tabs>
          <w:tab w:val="num" w:pos="2790"/>
        </w:tabs>
        <w:ind w:left="2790" w:hanging="2160"/>
      </w:pPr>
      <w:rPr>
        <w:rFonts w:hint="default"/>
      </w:rPr>
    </w:lvl>
  </w:abstractNum>
  <w:abstractNum w:abstractNumId="11" w15:restartNumberingAfterBreak="0">
    <w:nsid w:val="435A0728"/>
    <w:multiLevelType w:val="hybridMultilevel"/>
    <w:tmpl w:val="74926C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5D65388"/>
    <w:multiLevelType w:val="hybridMultilevel"/>
    <w:tmpl w:val="5E2290E2"/>
    <w:lvl w:ilvl="0" w:tplc="084814CC">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3" w15:restartNumberingAfterBreak="0">
    <w:nsid w:val="4A24036D"/>
    <w:multiLevelType w:val="multilevel"/>
    <w:tmpl w:val="D02A7A32"/>
    <w:lvl w:ilvl="0">
      <w:start w:val="1"/>
      <w:numFmt w:val="decimal"/>
      <w:lvlText w:val="%1."/>
      <w:lvlJc w:val="left"/>
      <w:pPr>
        <w:ind w:left="720" w:hanging="360"/>
      </w:pPr>
      <w:rPr>
        <w:rFonts w:hint="default"/>
      </w:rPr>
    </w:lvl>
    <w:lvl w:ilvl="1">
      <w:start w:val="1"/>
      <w:numFmt w:val="decimal"/>
      <w:isLgl/>
      <w:lvlText w:val="%1.%2."/>
      <w:lvlJc w:val="left"/>
      <w:pPr>
        <w:ind w:left="2553" w:hanging="1560"/>
      </w:pPr>
      <w:rPr>
        <w:rFonts w:hint="default"/>
        <w:color w:val="000000"/>
        <w:w w:val="105"/>
      </w:rPr>
    </w:lvl>
    <w:lvl w:ilvl="2">
      <w:start w:val="1"/>
      <w:numFmt w:val="decimal"/>
      <w:isLgl/>
      <w:lvlText w:val="%1.%2.%3."/>
      <w:lvlJc w:val="left"/>
      <w:pPr>
        <w:ind w:left="3186" w:hanging="1560"/>
      </w:pPr>
      <w:rPr>
        <w:rFonts w:hint="default"/>
        <w:color w:val="000000"/>
        <w:w w:val="105"/>
      </w:rPr>
    </w:lvl>
    <w:lvl w:ilvl="3">
      <w:start w:val="1"/>
      <w:numFmt w:val="decimal"/>
      <w:isLgl/>
      <w:lvlText w:val="%1.%2.%3.%4."/>
      <w:lvlJc w:val="left"/>
      <w:pPr>
        <w:ind w:left="3819" w:hanging="1560"/>
      </w:pPr>
      <w:rPr>
        <w:rFonts w:hint="default"/>
        <w:color w:val="000000"/>
        <w:w w:val="105"/>
      </w:rPr>
    </w:lvl>
    <w:lvl w:ilvl="4">
      <w:start w:val="1"/>
      <w:numFmt w:val="decimal"/>
      <w:isLgl/>
      <w:lvlText w:val="%1.%2.%3.%4.%5."/>
      <w:lvlJc w:val="left"/>
      <w:pPr>
        <w:ind w:left="4452" w:hanging="1560"/>
      </w:pPr>
      <w:rPr>
        <w:rFonts w:hint="default"/>
        <w:color w:val="000000"/>
        <w:w w:val="105"/>
      </w:rPr>
    </w:lvl>
    <w:lvl w:ilvl="5">
      <w:start w:val="1"/>
      <w:numFmt w:val="decimal"/>
      <w:isLgl/>
      <w:lvlText w:val="%1.%2.%3.%4.%5.%6."/>
      <w:lvlJc w:val="left"/>
      <w:pPr>
        <w:ind w:left="5085" w:hanging="1560"/>
      </w:pPr>
      <w:rPr>
        <w:rFonts w:hint="default"/>
        <w:color w:val="000000"/>
        <w:w w:val="105"/>
      </w:rPr>
    </w:lvl>
    <w:lvl w:ilvl="6">
      <w:start w:val="1"/>
      <w:numFmt w:val="decimal"/>
      <w:isLgl/>
      <w:lvlText w:val="%1.%2.%3.%4.%5.%6.%7."/>
      <w:lvlJc w:val="left"/>
      <w:pPr>
        <w:ind w:left="5958" w:hanging="1800"/>
      </w:pPr>
      <w:rPr>
        <w:rFonts w:hint="default"/>
        <w:color w:val="000000"/>
        <w:w w:val="105"/>
      </w:rPr>
    </w:lvl>
    <w:lvl w:ilvl="7">
      <w:start w:val="1"/>
      <w:numFmt w:val="decimal"/>
      <w:isLgl/>
      <w:lvlText w:val="%1.%2.%3.%4.%5.%6.%7.%8."/>
      <w:lvlJc w:val="left"/>
      <w:pPr>
        <w:ind w:left="6591" w:hanging="1800"/>
      </w:pPr>
      <w:rPr>
        <w:rFonts w:hint="default"/>
        <w:color w:val="000000"/>
        <w:w w:val="105"/>
      </w:rPr>
    </w:lvl>
    <w:lvl w:ilvl="8">
      <w:start w:val="1"/>
      <w:numFmt w:val="decimal"/>
      <w:isLgl/>
      <w:lvlText w:val="%1.%2.%3.%4.%5.%6.%7.%8.%9."/>
      <w:lvlJc w:val="left"/>
      <w:pPr>
        <w:ind w:left="7584" w:hanging="2160"/>
      </w:pPr>
      <w:rPr>
        <w:rFonts w:hint="default"/>
        <w:color w:val="000000"/>
        <w:w w:val="105"/>
      </w:rPr>
    </w:lvl>
  </w:abstractNum>
  <w:abstractNum w:abstractNumId="14" w15:restartNumberingAfterBreak="0">
    <w:nsid w:val="4DBB4767"/>
    <w:multiLevelType w:val="hybridMultilevel"/>
    <w:tmpl w:val="DEACF9B2"/>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5" w15:restartNumberingAfterBreak="0">
    <w:nsid w:val="500C17B7"/>
    <w:multiLevelType w:val="singleLevel"/>
    <w:tmpl w:val="120E27CA"/>
    <w:lvl w:ilvl="0">
      <w:start w:val="1"/>
      <w:numFmt w:val="decimal"/>
      <w:lvlText w:val="%1."/>
      <w:lvlJc w:val="left"/>
      <w:pPr>
        <w:tabs>
          <w:tab w:val="num" w:pos="1080"/>
        </w:tabs>
        <w:ind w:left="1080" w:hanging="360"/>
      </w:pPr>
      <w:rPr>
        <w:rFonts w:hint="default"/>
      </w:rPr>
    </w:lvl>
  </w:abstractNum>
  <w:abstractNum w:abstractNumId="16" w15:restartNumberingAfterBreak="0">
    <w:nsid w:val="6466796C"/>
    <w:multiLevelType w:val="hybridMultilevel"/>
    <w:tmpl w:val="182EE036"/>
    <w:lvl w:ilvl="0" w:tplc="CDEE9E2A">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5"/>
  </w:num>
  <w:num w:numId="2">
    <w:abstractNumId w:val="10"/>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6"/>
  </w:num>
  <w:num w:numId="7">
    <w:abstractNumId w:val="13"/>
  </w:num>
  <w:num w:numId="8">
    <w:abstractNumId w:val="0"/>
  </w:num>
  <w:num w:numId="9">
    <w:abstractNumId w:val="1"/>
  </w:num>
  <w:num w:numId="10">
    <w:abstractNumId w:val="2"/>
  </w:num>
  <w:num w:numId="11">
    <w:abstractNumId w:val="3"/>
  </w:num>
  <w:num w:numId="12">
    <w:abstractNumId w:val="4"/>
  </w:num>
  <w:num w:numId="13">
    <w:abstractNumId w:val="5"/>
  </w:num>
  <w:num w:numId="14">
    <w:abstractNumId w:val="8"/>
  </w:num>
  <w:num w:numId="15">
    <w:abstractNumId w:val="6"/>
  </w:num>
  <w:num w:numId="16">
    <w:abstractNumId w:val="11"/>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A5E"/>
    <w:rsid w:val="00001A82"/>
    <w:rsid w:val="00005A2E"/>
    <w:rsid w:val="00014BD1"/>
    <w:rsid w:val="00015685"/>
    <w:rsid w:val="00016C33"/>
    <w:rsid w:val="00036664"/>
    <w:rsid w:val="0006091D"/>
    <w:rsid w:val="00063385"/>
    <w:rsid w:val="00063648"/>
    <w:rsid w:val="00064446"/>
    <w:rsid w:val="00067FEC"/>
    <w:rsid w:val="000764DA"/>
    <w:rsid w:val="00076655"/>
    <w:rsid w:val="00080391"/>
    <w:rsid w:val="00080A57"/>
    <w:rsid w:val="00082F61"/>
    <w:rsid w:val="000873BA"/>
    <w:rsid w:val="000922BD"/>
    <w:rsid w:val="00094089"/>
    <w:rsid w:val="000A370A"/>
    <w:rsid w:val="000A4240"/>
    <w:rsid w:val="000C18B7"/>
    <w:rsid w:val="000D2A6B"/>
    <w:rsid w:val="000D66D6"/>
    <w:rsid w:val="000E0168"/>
    <w:rsid w:val="000E0B25"/>
    <w:rsid w:val="000E2ED7"/>
    <w:rsid w:val="000E4E38"/>
    <w:rsid w:val="000E6EED"/>
    <w:rsid w:val="000F2C4F"/>
    <w:rsid w:val="000F5FE1"/>
    <w:rsid w:val="000F6B4A"/>
    <w:rsid w:val="0010099C"/>
    <w:rsid w:val="0011116C"/>
    <w:rsid w:val="0012331B"/>
    <w:rsid w:val="00125C30"/>
    <w:rsid w:val="00133276"/>
    <w:rsid w:val="001446CC"/>
    <w:rsid w:val="00155BEF"/>
    <w:rsid w:val="00157340"/>
    <w:rsid w:val="00177B87"/>
    <w:rsid w:val="001A10EA"/>
    <w:rsid w:val="001A40E1"/>
    <w:rsid w:val="001A4668"/>
    <w:rsid w:val="001B06AC"/>
    <w:rsid w:val="001D5E89"/>
    <w:rsid w:val="001D7CFF"/>
    <w:rsid w:val="001E4943"/>
    <w:rsid w:val="001E682F"/>
    <w:rsid w:val="001F3762"/>
    <w:rsid w:val="001F7BE7"/>
    <w:rsid w:val="00203D28"/>
    <w:rsid w:val="00224ABD"/>
    <w:rsid w:val="00225B0A"/>
    <w:rsid w:val="0023469F"/>
    <w:rsid w:val="002427FC"/>
    <w:rsid w:val="00244EAB"/>
    <w:rsid w:val="00247426"/>
    <w:rsid w:val="00253DDD"/>
    <w:rsid w:val="00272008"/>
    <w:rsid w:val="002732D0"/>
    <w:rsid w:val="0027695D"/>
    <w:rsid w:val="00282816"/>
    <w:rsid w:val="00287039"/>
    <w:rsid w:val="002A5E10"/>
    <w:rsid w:val="002A6BAE"/>
    <w:rsid w:val="002B022D"/>
    <w:rsid w:val="002B1253"/>
    <w:rsid w:val="002C0522"/>
    <w:rsid w:val="002D5AB1"/>
    <w:rsid w:val="002D5EAB"/>
    <w:rsid w:val="002E1D5D"/>
    <w:rsid w:val="002E4AB9"/>
    <w:rsid w:val="002E668B"/>
    <w:rsid w:val="002E6FDA"/>
    <w:rsid w:val="002F37EE"/>
    <w:rsid w:val="003010F7"/>
    <w:rsid w:val="003035AE"/>
    <w:rsid w:val="00305844"/>
    <w:rsid w:val="003127B3"/>
    <w:rsid w:val="00314277"/>
    <w:rsid w:val="0031788C"/>
    <w:rsid w:val="00322A43"/>
    <w:rsid w:val="003230D1"/>
    <w:rsid w:val="003334DC"/>
    <w:rsid w:val="00333BD2"/>
    <w:rsid w:val="00336FBD"/>
    <w:rsid w:val="0035585C"/>
    <w:rsid w:val="00361F5C"/>
    <w:rsid w:val="003644FB"/>
    <w:rsid w:val="003649F7"/>
    <w:rsid w:val="00366CF1"/>
    <w:rsid w:val="00370334"/>
    <w:rsid w:val="00371DCD"/>
    <w:rsid w:val="003769AD"/>
    <w:rsid w:val="00381A5C"/>
    <w:rsid w:val="00386E38"/>
    <w:rsid w:val="003A71C8"/>
    <w:rsid w:val="003B031B"/>
    <w:rsid w:val="003B4C4B"/>
    <w:rsid w:val="003D7821"/>
    <w:rsid w:val="003E1F33"/>
    <w:rsid w:val="003F2DD3"/>
    <w:rsid w:val="00400D82"/>
    <w:rsid w:val="004020C9"/>
    <w:rsid w:val="00404ED6"/>
    <w:rsid w:val="00407DE2"/>
    <w:rsid w:val="004178CA"/>
    <w:rsid w:val="004218DE"/>
    <w:rsid w:val="00436E1C"/>
    <w:rsid w:val="0044049B"/>
    <w:rsid w:val="00450A01"/>
    <w:rsid w:val="004650C5"/>
    <w:rsid w:val="00467E80"/>
    <w:rsid w:val="0047271E"/>
    <w:rsid w:val="00472CFE"/>
    <w:rsid w:val="004737B2"/>
    <w:rsid w:val="00474F01"/>
    <w:rsid w:val="0048288E"/>
    <w:rsid w:val="004866A5"/>
    <w:rsid w:val="0048731E"/>
    <w:rsid w:val="00487C57"/>
    <w:rsid w:val="0049422A"/>
    <w:rsid w:val="00494CF7"/>
    <w:rsid w:val="00496902"/>
    <w:rsid w:val="004A2175"/>
    <w:rsid w:val="004B03BF"/>
    <w:rsid w:val="004C68EE"/>
    <w:rsid w:val="004E7654"/>
    <w:rsid w:val="004F6799"/>
    <w:rsid w:val="005215A5"/>
    <w:rsid w:val="005306FC"/>
    <w:rsid w:val="005340FD"/>
    <w:rsid w:val="00535896"/>
    <w:rsid w:val="0053644B"/>
    <w:rsid w:val="005368DE"/>
    <w:rsid w:val="0055027A"/>
    <w:rsid w:val="00552B12"/>
    <w:rsid w:val="00560ECA"/>
    <w:rsid w:val="0056452C"/>
    <w:rsid w:val="0057453F"/>
    <w:rsid w:val="00574613"/>
    <w:rsid w:val="0059282F"/>
    <w:rsid w:val="005932E0"/>
    <w:rsid w:val="005960E4"/>
    <w:rsid w:val="005A6ED2"/>
    <w:rsid w:val="005A76C5"/>
    <w:rsid w:val="005B09FD"/>
    <w:rsid w:val="005B0F9B"/>
    <w:rsid w:val="005C146C"/>
    <w:rsid w:val="005C711F"/>
    <w:rsid w:val="005C7896"/>
    <w:rsid w:val="005C7962"/>
    <w:rsid w:val="005E4351"/>
    <w:rsid w:val="005E60AF"/>
    <w:rsid w:val="005E7D98"/>
    <w:rsid w:val="005F0AE7"/>
    <w:rsid w:val="005F76AF"/>
    <w:rsid w:val="0060014C"/>
    <w:rsid w:val="00600E62"/>
    <w:rsid w:val="0060342A"/>
    <w:rsid w:val="00610FC8"/>
    <w:rsid w:val="00612812"/>
    <w:rsid w:val="00621EAD"/>
    <w:rsid w:val="00621F58"/>
    <w:rsid w:val="00636529"/>
    <w:rsid w:val="006378C3"/>
    <w:rsid w:val="00640E4F"/>
    <w:rsid w:val="00642128"/>
    <w:rsid w:val="00643180"/>
    <w:rsid w:val="006640D0"/>
    <w:rsid w:val="0066506F"/>
    <w:rsid w:val="00672C34"/>
    <w:rsid w:val="00685347"/>
    <w:rsid w:val="0069701F"/>
    <w:rsid w:val="006A0B07"/>
    <w:rsid w:val="006A1B91"/>
    <w:rsid w:val="006A37C9"/>
    <w:rsid w:val="006A55B2"/>
    <w:rsid w:val="006B12C4"/>
    <w:rsid w:val="006B5FEC"/>
    <w:rsid w:val="006C472F"/>
    <w:rsid w:val="006D46D3"/>
    <w:rsid w:val="006E1707"/>
    <w:rsid w:val="006F7C14"/>
    <w:rsid w:val="00702410"/>
    <w:rsid w:val="00704D1F"/>
    <w:rsid w:val="00737B2B"/>
    <w:rsid w:val="007412CE"/>
    <w:rsid w:val="007465C6"/>
    <w:rsid w:val="00750547"/>
    <w:rsid w:val="00753EC4"/>
    <w:rsid w:val="00755C11"/>
    <w:rsid w:val="0075623E"/>
    <w:rsid w:val="0075744C"/>
    <w:rsid w:val="00771160"/>
    <w:rsid w:val="00775E9D"/>
    <w:rsid w:val="00785076"/>
    <w:rsid w:val="007A4065"/>
    <w:rsid w:val="007A7559"/>
    <w:rsid w:val="007A7CCD"/>
    <w:rsid w:val="007B12E4"/>
    <w:rsid w:val="007B240C"/>
    <w:rsid w:val="007C1F76"/>
    <w:rsid w:val="007D6FF1"/>
    <w:rsid w:val="007D72C7"/>
    <w:rsid w:val="007E0F35"/>
    <w:rsid w:val="007E3977"/>
    <w:rsid w:val="007E5D8A"/>
    <w:rsid w:val="007F1F9A"/>
    <w:rsid w:val="008026D1"/>
    <w:rsid w:val="0080339B"/>
    <w:rsid w:val="0080557A"/>
    <w:rsid w:val="008064F8"/>
    <w:rsid w:val="00813CEB"/>
    <w:rsid w:val="008144A1"/>
    <w:rsid w:val="00816FC7"/>
    <w:rsid w:val="0083020E"/>
    <w:rsid w:val="00830366"/>
    <w:rsid w:val="00856B67"/>
    <w:rsid w:val="0086040A"/>
    <w:rsid w:val="00867E0C"/>
    <w:rsid w:val="0087311A"/>
    <w:rsid w:val="00882FFD"/>
    <w:rsid w:val="00886E25"/>
    <w:rsid w:val="008C45F3"/>
    <w:rsid w:val="008D27BC"/>
    <w:rsid w:val="008E3C51"/>
    <w:rsid w:val="008E4860"/>
    <w:rsid w:val="008E5BAB"/>
    <w:rsid w:val="008F2E44"/>
    <w:rsid w:val="008F3163"/>
    <w:rsid w:val="008F4AB4"/>
    <w:rsid w:val="008F7462"/>
    <w:rsid w:val="009057F0"/>
    <w:rsid w:val="00910D82"/>
    <w:rsid w:val="009200E2"/>
    <w:rsid w:val="00925231"/>
    <w:rsid w:val="00932035"/>
    <w:rsid w:val="00940E1C"/>
    <w:rsid w:val="009418D6"/>
    <w:rsid w:val="00941C0A"/>
    <w:rsid w:val="00966948"/>
    <w:rsid w:val="00966F01"/>
    <w:rsid w:val="00974AD8"/>
    <w:rsid w:val="009753D4"/>
    <w:rsid w:val="0098039D"/>
    <w:rsid w:val="00984597"/>
    <w:rsid w:val="00996B45"/>
    <w:rsid w:val="009A3310"/>
    <w:rsid w:val="009A545A"/>
    <w:rsid w:val="009A7130"/>
    <w:rsid w:val="009B0D11"/>
    <w:rsid w:val="009C7429"/>
    <w:rsid w:val="009D0805"/>
    <w:rsid w:val="009E52BA"/>
    <w:rsid w:val="009F1818"/>
    <w:rsid w:val="009F6450"/>
    <w:rsid w:val="009F72FF"/>
    <w:rsid w:val="00A07384"/>
    <w:rsid w:val="00A07915"/>
    <w:rsid w:val="00A11023"/>
    <w:rsid w:val="00A217DF"/>
    <w:rsid w:val="00A21B24"/>
    <w:rsid w:val="00A23468"/>
    <w:rsid w:val="00A316BD"/>
    <w:rsid w:val="00A3338A"/>
    <w:rsid w:val="00A37283"/>
    <w:rsid w:val="00A75353"/>
    <w:rsid w:val="00A90AC9"/>
    <w:rsid w:val="00A93CDD"/>
    <w:rsid w:val="00AB017A"/>
    <w:rsid w:val="00AB2817"/>
    <w:rsid w:val="00AB29BD"/>
    <w:rsid w:val="00AB550E"/>
    <w:rsid w:val="00AB5C1A"/>
    <w:rsid w:val="00AC2EE9"/>
    <w:rsid w:val="00AD7088"/>
    <w:rsid w:val="00AE5C18"/>
    <w:rsid w:val="00AF5B93"/>
    <w:rsid w:val="00B0131D"/>
    <w:rsid w:val="00B346F9"/>
    <w:rsid w:val="00B373BE"/>
    <w:rsid w:val="00B416E1"/>
    <w:rsid w:val="00B45E9A"/>
    <w:rsid w:val="00B6369A"/>
    <w:rsid w:val="00B90665"/>
    <w:rsid w:val="00B9392D"/>
    <w:rsid w:val="00BA1FC9"/>
    <w:rsid w:val="00BA2C6B"/>
    <w:rsid w:val="00BA49D8"/>
    <w:rsid w:val="00BA4F4E"/>
    <w:rsid w:val="00BC068B"/>
    <w:rsid w:val="00BC2606"/>
    <w:rsid w:val="00BC4416"/>
    <w:rsid w:val="00BE6712"/>
    <w:rsid w:val="00BE6BDE"/>
    <w:rsid w:val="00BE75EC"/>
    <w:rsid w:val="00C02605"/>
    <w:rsid w:val="00C0357C"/>
    <w:rsid w:val="00C12787"/>
    <w:rsid w:val="00C22F33"/>
    <w:rsid w:val="00C25278"/>
    <w:rsid w:val="00C37FBD"/>
    <w:rsid w:val="00C42330"/>
    <w:rsid w:val="00C42662"/>
    <w:rsid w:val="00C5540D"/>
    <w:rsid w:val="00C70808"/>
    <w:rsid w:val="00C7243F"/>
    <w:rsid w:val="00C76496"/>
    <w:rsid w:val="00C9673E"/>
    <w:rsid w:val="00CB2CD4"/>
    <w:rsid w:val="00CE5EAB"/>
    <w:rsid w:val="00CE777B"/>
    <w:rsid w:val="00CF3250"/>
    <w:rsid w:val="00D0632D"/>
    <w:rsid w:val="00D106CB"/>
    <w:rsid w:val="00D20AA3"/>
    <w:rsid w:val="00D27707"/>
    <w:rsid w:val="00D306B5"/>
    <w:rsid w:val="00D32258"/>
    <w:rsid w:val="00D705EE"/>
    <w:rsid w:val="00D72C81"/>
    <w:rsid w:val="00D733B2"/>
    <w:rsid w:val="00D74A38"/>
    <w:rsid w:val="00D76222"/>
    <w:rsid w:val="00D76AA5"/>
    <w:rsid w:val="00D936DD"/>
    <w:rsid w:val="00D94432"/>
    <w:rsid w:val="00D9473F"/>
    <w:rsid w:val="00DB5C2F"/>
    <w:rsid w:val="00DC6A5E"/>
    <w:rsid w:val="00DC7FC3"/>
    <w:rsid w:val="00DE2D38"/>
    <w:rsid w:val="00DF30CA"/>
    <w:rsid w:val="00DF69B6"/>
    <w:rsid w:val="00E01AF0"/>
    <w:rsid w:val="00E03674"/>
    <w:rsid w:val="00E072AA"/>
    <w:rsid w:val="00E15D7D"/>
    <w:rsid w:val="00E34A60"/>
    <w:rsid w:val="00E34D7D"/>
    <w:rsid w:val="00E442D5"/>
    <w:rsid w:val="00E51C83"/>
    <w:rsid w:val="00E5732E"/>
    <w:rsid w:val="00E67790"/>
    <w:rsid w:val="00E7018C"/>
    <w:rsid w:val="00E807C5"/>
    <w:rsid w:val="00E8364F"/>
    <w:rsid w:val="00E91BE0"/>
    <w:rsid w:val="00E94D90"/>
    <w:rsid w:val="00E968E2"/>
    <w:rsid w:val="00EA03F8"/>
    <w:rsid w:val="00EA446F"/>
    <w:rsid w:val="00EB3435"/>
    <w:rsid w:val="00EC3B36"/>
    <w:rsid w:val="00ED399B"/>
    <w:rsid w:val="00EE317A"/>
    <w:rsid w:val="00EF2A1D"/>
    <w:rsid w:val="00EF6C7F"/>
    <w:rsid w:val="00EF6D9C"/>
    <w:rsid w:val="00F04BF2"/>
    <w:rsid w:val="00F15A5E"/>
    <w:rsid w:val="00F31213"/>
    <w:rsid w:val="00F3753F"/>
    <w:rsid w:val="00F472EC"/>
    <w:rsid w:val="00F77E25"/>
    <w:rsid w:val="00F81989"/>
    <w:rsid w:val="00FA3B68"/>
    <w:rsid w:val="00FA4174"/>
    <w:rsid w:val="00FA7711"/>
    <w:rsid w:val="00FB4E74"/>
    <w:rsid w:val="00FC039D"/>
    <w:rsid w:val="00FC2237"/>
    <w:rsid w:val="00FE26EA"/>
    <w:rsid w:val="00FE3CB0"/>
    <w:rsid w:val="00FE46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03D7F"/>
  <w15:docId w15:val="{B75EFD81-E2A7-4A12-B66E-A28EC602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B0A"/>
  </w:style>
  <w:style w:type="paragraph" w:styleId="1">
    <w:name w:val="heading 1"/>
    <w:basedOn w:val="a"/>
    <w:next w:val="a"/>
    <w:qFormat/>
    <w:rsid w:val="00225B0A"/>
    <w:pPr>
      <w:keepNext/>
      <w:jc w:val="center"/>
      <w:outlineLvl w:val="0"/>
    </w:pPr>
    <w:rPr>
      <w:sz w:val="28"/>
    </w:rPr>
  </w:style>
  <w:style w:type="paragraph" w:styleId="2">
    <w:name w:val="heading 2"/>
    <w:basedOn w:val="a"/>
    <w:next w:val="a"/>
    <w:qFormat/>
    <w:rsid w:val="00225B0A"/>
    <w:pPr>
      <w:keepNext/>
      <w:jc w:val="center"/>
      <w:outlineLvl w:val="1"/>
    </w:pPr>
    <w:rPr>
      <w:b/>
      <w:sz w:val="28"/>
    </w:rPr>
  </w:style>
  <w:style w:type="paragraph" w:styleId="3">
    <w:name w:val="heading 3"/>
    <w:basedOn w:val="a"/>
    <w:next w:val="a"/>
    <w:qFormat/>
    <w:rsid w:val="00225B0A"/>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8064F8"/>
    <w:pPr>
      <w:ind w:firstLine="851"/>
      <w:jc w:val="both"/>
    </w:pPr>
    <w:rPr>
      <w:sz w:val="26"/>
      <w:lang w:eastAsia="ar-SA"/>
    </w:rPr>
  </w:style>
  <w:style w:type="character" w:customStyle="1" w:styleId="a4">
    <w:name w:val="Основной текст с отступом Знак"/>
    <w:link w:val="a3"/>
    <w:semiHidden/>
    <w:rsid w:val="008064F8"/>
    <w:rPr>
      <w:sz w:val="26"/>
      <w:lang w:eastAsia="ar-SA"/>
    </w:rPr>
  </w:style>
  <w:style w:type="paragraph" w:styleId="a5">
    <w:name w:val="Normal (Web)"/>
    <w:basedOn w:val="a"/>
    <w:unhideWhenUsed/>
    <w:rsid w:val="00EF6D9C"/>
    <w:pPr>
      <w:spacing w:before="100" w:beforeAutospacing="1" w:after="100" w:afterAutospacing="1"/>
    </w:pPr>
    <w:rPr>
      <w:sz w:val="24"/>
      <w:szCs w:val="24"/>
    </w:rPr>
  </w:style>
  <w:style w:type="paragraph" w:styleId="a6">
    <w:name w:val="Balloon Text"/>
    <w:basedOn w:val="a"/>
    <w:link w:val="a7"/>
    <w:uiPriority w:val="99"/>
    <w:semiHidden/>
    <w:unhideWhenUsed/>
    <w:rsid w:val="0044049B"/>
    <w:rPr>
      <w:rFonts w:ascii="Tahoma" w:hAnsi="Tahoma" w:cs="Tahoma"/>
      <w:sz w:val="16"/>
      <w:szCs w:val="16"/>
    </w:rPr>
  </w:style>
  <w:style w:type="character" w:customStyle="1" w:styleId="a7">
    <w:name w:val="Текст выноски Знак"/>
    <w:basedOn w:val="a0"/>
    <w:link w:val="a6"/>
    <w:uiPriority w:val="99"/>
    <w:semiHidden/>
    <w:rsid w:val="0044049B"/>
    <w:rPr>
      <w:rFonts w:ascii="Tahoma" w:hAnsi="Tahoma" w:cs="Tahoma"/>
      <w:sz w:val="16"/>
      <w:szCs w:val="16"/>
    </w:rPr>
  </w:style>
  <w:style w:type="paragraph" w:styleId="a8">
    <w:name w:val="List Paragraph"/>
    <w:basedOn w:val="a"/>
    <w:uiPriority w:val="34"/>
    <w:qFormat/>
    <w:rsid w:val="005A6ED2"/>
    <w:pPr>
      <w:ind w:left="720"/>
      <w:contextualSpacing/>
    </w:pPr>
  </w:style>
  <w:style w:type="character" w:styleId="a9">
    <w:name w:val="Hyperlink"/>
    <w:basedOn w:val="a0"/>
    <w:unhideWhenUsed/>
    <w:rsid w:val="00177B87"/>
    <w:rPr>
      <w:color w:val="0000FF" w:themeColor="hyperlink"/>
      <w:u w:val="single"/>
    </w:rPr>
  </w:style>
  <w:style w:type="paragraph" w:customStyle="1" w:styleId="ConsPlusTitle">
    <w:name w:val="ConsPlusTitle"/>
    <w:uiPriority w:val="99"/>
    <w:rsid w:val="00A90AC9"/>
    <w:pPr>
      <w:widowControl w:val="0"/>
      <w:autoSpaceDE w:val="0"/>
      <w:autoSpaceDN w:val="0"/>
      <w:adjustRightInd w:val="0"/>
    </w:pPr>
    <w:rPr>
      <w:rFonts w:ascii="Calibri" w:hAnsi="Calibri" w:cs="Calibri"/>
      <w:b/>
      <w:bCs/>
      <w:sz w:val="22"/>
      <w:szCs w:val="22"/>
    </w:rPr>
  </w:style>
  <w:style w:type="paragraph" w:customStyle="1" w:styleId="ConsPlusNormal">
    <w:name w:val="ConsPlusNormal"/>
    <w:link w:val="ConsPlusNormal0"/>
    <w:rsid w:val="00A90AC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90AC9"/>
    <w:rPr>
      <w:rFonts w:ascii="Arial" w:hAnsi="Arial" w:cs="Arial"/>
    </w:rPr>
  </w:style>
  <w:style w:type="character" w:customStyle="1" w:styleId="apple-converted-space">
    <w:name w:val="apple-converted-space"/>
    <w:basedOn w:val="a0"/>
    <w:rsid w:val="0011116C"/>
  </w:style>
  <w:style w:type="paragraph" w:customStyle="1" w:styleId="aa">
    <w:name w:val="Прижатый влево"/>
    <w:basedOn w:val="a"/>
    <w:next w:val="a"/>
    <w:uiPriority w:val="99"/>
    <w:rsid w:val="00CB2CD4"/>
    <w:pPr>
      <w:autoSpaceDE w:val="0"/>
      <w:autoSpaceDN w:val="0"/>
      <w:adjustRightInd w:val="0"/>
    </w:pPr>
    <w:rPr>
      <w:rFonts w:ascii="Arial" w:eastAsia="Calibri" w:hAnsi="Arial" w:cs="Arial"/>
    </w:rPr>
  </w:style>
  <w:style w:type="paragraph" w:styleId="ab">
    <w:name w:val="header"/>
    <w:basedOn w:val="a"/>
    <w:link w:val="ac"/>
    <w:unhideWhenUsed/>
    <w:rsid w:val="00940E1C"/>
    <w:pPr>
      <w:tabs>
        <w:tab w:val="center" w:pos="4677"/>
        <w:tab w:val="right" w:pos="9355"/>
      </w:tabs>
    </w:pPr>
  </w:style>
  <w:style w:type="character" w:customStyle="1" w:styleId="ac">
    <w:name w:val="Верхний колонтитул Знак"/>
    <w:basedOn w:val="a0"/>
    <w:link w:val="ab"/>
    <w:rsid w:val="00940E1C"/>
  </w:style>
  <w:style w:type="paragraph" w:styleId="ad">
    <w:name w:val="footer"/>
    <w:basedOn w:val="a"/>
    <w:link w:val="ae"/>
    <w:uiPriority w:val="99"/>
    <w:unhideWhenUsed/>
    <w:rsid w:val="00940E1C"/>
    <w:pPr>
      <w:tabs>
        <w:tab w:val="center" w:pos="4677"/>
        <w:tab w:val="right" w:pos="9355"/>
      </w:tabs>
    </w:pPr>
  </w:style>
  <w:style w:type="character" w:customStyle="1" w:styleId="ae">
    <w:name w:val="Нижний колонтитул Знак"/>
    <w:basedOn w:val="a0"/>
    <w:link w:val="ad"/>
    <w:uiPriority w:val="99"/>
    <w:rsid w:val="00940E1C"/>
  </w:style>
  <w:style w:type="paragraph" w:styleId="af">
    <w:name w:val="Body Text"/>
    <w:basedOn w:val="a"/>
    <w:link w:val="af0"/>
    <w:unhideWhenUsed/>
    <w:rsid w:val="00BA4F4E"/>
    <w:pPr>
      <w:spacing w:after="120"/>
    </w:pPr>
  </w:style>
  <w:style w:type="character" w:customStyle="1" w:styleId="af0">
    <w:name w:val="Основной текст Знак"/>
    <w:basedOn w:val="a0"/>
    <w:link w:val="af"/>
    <w:rsid w:val="00BA4F4E"/>
  </w:style>
  <w:style w:type="character" w:customStyle="1" w:styleId="WW8Num1z0">
    <w:name w:val="WW8Num1z0"/>
    <w:rsid w:val="00BA4F4E"/>
    <w:rPr>
      <w:rFonts w:ascii="Arial" w:hAnsi="Arial" w:cs="Arial"/>
      <w:sz w:val="24"/>
      <w:szCs w:val="24"/>
    </w:rPr>
  </w:style>
  <w:style w:type="character" w:customStyle="1" w:styleId="WW8Num1z1">
    <w:name w:val="WW8Num1z1"/>
    <w:rsid w:val="00BA4F4E"/>
  </w:style>
  <w:style w:type="character" w:customStyle="1" w:styleId="WW8Num1z2">
    <w:name w:val="WW8Num1z2"/>
    <w:rsid w:val="00BA4F4E"/>
  </w:style>
  <w:style w:type="character" w:customStyle="1" w:styleId="WW8Num1z3">
    <w:name w:val="WW8Num1z3"/>
    <w:rsid w:val="00BA4F4E"/>
  </w:style>
  <w:style w:type="character" w:customStyle="1" w:styleId="WW8Num1z4">
    <w:name w:val="WW8Num1z4"/>
    <w:rsid w:val="00BA4F4E"/>
  </w:style>
  <w:style w:type="character" w:customStyle="1" w:styleId="WW8Num1z5">
    <w:name w:val="WW8Num1z5"/>
    <w:rsid w:val="00BA4F4E"/>
  </w:style>
  <w:style w:type="character" w:customStyle="1" w:styleId="WW8Num1z6">
    <w:name w:val="WW8Num1z6"/>
    <w:rsid w:val="00BA4F4E"/>
  </w:style>
  <w:style w:type="character" w:customStyle="1" w:styleId="WW8Num1z7">
    <w:name w:val="WW8Num1z7"/>
    <w:rsid w:val="00BA4F4E"/>
  </w:style>
  <w:style w:type="character" w:customStyle="1" w:styleId="WW8Num1z8">
    <w:name w:val="WW8Num1z8"/>
    <w:rsid w:val="00BA4F4E"/>
  </w:style>
  <w:style w:type="character" w:customStyle="1" w:styleId="WW8Num2z0">
    <w:name w:val="WW8Num2z0"/>
    <w:rsid w:val="00BA4F4E"/>
    <w:rPr>
      <w:rFonts w:ascii="Symbol" w:hAnsi="Symbol" w:cs="OpenSymbol"/>
      <w:sz w:val="24"/>
      <w:szCs w:val="24"/>
    </w:rPr>
  </w:style>
  <w:style w:type="character" w:customStyle="1" w:styleId="WW8Num3z0">
    <w:name w:val="WW8Num3z0"/>
    <w:rsid w:val="00BA4F4E"/>
    <w:rPr>
      <w:rFonts w:ascii="Symbol" w:hAnsi="Symbol" w:cs="OpenSymbol"/>
      <w:sz w:val="24"/>
      <w:szCs w:val="24"/>
    </w:rPr>
  </w:style>
  <w:style w:type="character" w:customStyle="1" w:styleId="WW8Num4z0">
    <w:name w:val="WW8Num4z0"/>
    <w:rsid w:val="00BA4F4E"/>
    <w:rPr>
      <w:rFonts w:ascii="Symbol" w:hAnsi="Symbol" w:cs="OpenSymbol"/>
      <w:spacing w:val="-4"/>
      <w:sz w:val="24"/>
      <w:szCs w:val="24"/>
    </w:rPr>
  </w:style>
  <w:style w:type="character" w:customStyle="1" w:styleId="WW8Num5z0">
    <w:name w:val="WW8Num5z0"/>
    <w:rsid w:val="00BA4F4E"/>
  </w:style>
  <w:style w:type="character" w:customStyle="1" w:styleId="WW8Num5z1">
    <w:name w:val="WW8Num5z1"/>
    <w:rsid w:val="00BA4F4E"/>
  </w:style>
  <w:style w:type="character" w:customStyle="1" w:styleId="WW8Num5z2">
    <w:name w:val="WW8Num5z2"/>
    <w:rsid w:val="00BA4F4E"/>
    <w:rPr>
      <w:rFonts w:ascii="Arial" w:eastAsia="Arial CYR" w:hAnsi="Arial" w:cs="Arial"/>
      <w:sz w:val="24"/>
      <w:szCs w:val="24"/>
    </w:rPr>
  </w:style>
  <w:style w:type="character" w:customStyle="1" w:styleId="WW8Num5z3">
    <w:name w:val="WW8Num5z3"/>
    <w:rsid w:val="00BA4F4E"/>
  </w:style>
  <w:style w:type="character" w:customStyle="1" w:styleId="WW8Num5z4">
    <w:name w:val="WW8Num5z4"/>
    <w:rsid w:val="00BA4F4E"/>
  </w:style>
  <w:style w:type="character" w:customStyle="1" w:styleId="WW8Num5z5">
    <w:name w:val="WW8Num5z5"/>
    <w:rsid w:val="00BA4F4E"/>
  </w:style>
  <w:style w:type="character" w:customStyle="1" w:styleId="WW8Num5z6">
    <w:name w:val="WW8Num5z6"/>
    <w:rsid w:val="00BA4F4E"/>
  </w:style>
  <w:style w:type="character" w:customStyle="1" w:styleId="WW8Num5z7">
    <w:name w:val="WW8Num5z7"/>
    <w:rsid w:val="00BA4F4E"/>
  </w:style>
  <w:style w:type="character" w:customStyle="1" w:styleId="WW8Num5z8">
    <w:name w:val="WW8Num5z8"/>
    <w:rsid w:val="00BA4F4E"/>
  </w:style>
  <w:style w:type="character" w:customStyle="1" w:styleId="WW8Num6z0">
    <w:name w:val="WW8Num6z0"/>
    <w:rsid w:val="00BA4F4E"/>
  </w:style>
  <w:style w:type="character" w:customStyle="1" w:styleId="WW8Num6z1">
    <w:name w:val="WW8Num6z1"/>
    <w:rsid w:val="00BA4F4E"/>
  </w:style>
  <w:style w:type="character" w:customStyle="1" w:styleId="WW8Num6z2">
    <w:name w:val="WW8Num6z2"/>
    <w:rsid w:val="00BA4F4E"/>
  </w:style>
  <w:style w:type="character" w:customStyle="1" w:styleId="WW8Num6z3">
    <w:name w:val="WW8Num6z3"/>
    <w:rsid w:val="00BA4F4E"/>
  </w:style>
  <w:style w:type="character" w:customStyle="1" w:styleId="WW8Num6z4">
    <w:name w:val="WW8Num6z4"/>
    <w:rsid w:val="00BA4F4E"/>
  </w:style>
  <w:style w:type="character" w:customStyle="1" w:styleId="WW8Num6z5">
    <w:name w:val="WW8Num6z5"/>
    <w:rsid w:val="00BA4F4E"/>
  </w:style>
  <w:style w:type="character" w:customStyle="1" w:styleId="WW8Num6z6">
    <w:name w:val="WW8Num6z6"/>
    <w:rsid w:val="00BA4F4E"/>
  </w:style>
  <w:style w:type="character" w:customStyle="1" w:styleId="WW8Num6z7">
    <w:name w:val="WW8Num6z7"/>
    <w:rsid w:val="00BA4F4E"/>
  </w:style>
  <w:style w:type="character" w:customStyle="1" w:styleId="WW8Num6z8">
    <w:name w:val="WW8Num6z8"/>
    <w:rsid w:val="00BA4F4E"/>
  </w:style>
  <w:style w:type="character" w:customStyle="1" w:styleId="Absatz-Standardschriftart">
    <w:name w:val="Absatz-Standardschriftart"/>
    <w:rsid w:val="00BA4F4E"/>
  </w:style>
  <w:style w:type="character" w:customStyle="1" w:styleId="WW-Absatz-Standardschriftart">
    <w:name w:val="WW-Absatz-Standardschriftart"/>
    <w:rsid w:val="00BA4F4E"/>
  </w:style>
  <w:style w:type="character" w:customStyle="1" w:styleId="WW-Absatz-Standardschriftart1">
    <w:name w:val="WW-Absatz-Standardschriftart1"/>
    <w:rsid w:val="00BA4F4E"/>
  </w:style>
  <w:style w:type="character" w:customStyle="1" w:styleId="WW-Absatz-Standardschriftart11">
    <w:name w:val="WW-Absatz-Standardschriftart11"/>
    <w:rsid w:val="00BA4F4E"/>
  </w:style>
  <w:style w:type="character" w:customStyle="1" w:styleId="20">
    <w:name w:val="Основной шрифт абзаца2"/>
    <w:rsid w:val="00BA4F4E"/>
  </w:style>
  <w:style w:type="character" w:customStyle="1" w:styleId="WW-Absatz-Standardschriftart111">
    <w:name w:val="WW-Absatz-Standardschriftart111"/>
    <w:rsid w:val="00BA4F4E"/>
  </w:style>
  <w:style w:type="character" w:customStyle="1" w:styleId="WW-Absatz-Standardschriftart1111">
    <w:name w:val="WW-Absatz-Standardschriftart1111"/>
    <w:rsid w:val="00BA4F4E"/>
  </w:style>
  <w:style w:type="character" w:customStyle="1" w:styleId="WW-Absatz-Standardschriftart11111">
    <w:name w:val="WW-Absatz-Standardschriftart11111"/>
    <w:rsid w:val="00BA4F4E"/>
  </w:style>
  <w:style w:type="character" w:customStyle="1" w:styleId="WW-Absatz-Standardschriftart111111">
    <w:name w:val="WW-Absatz-Standardschriftart111111"/>
    <w:rsid w:val="00BA4F4E"/>
  </w:style>
  <w:style w:type="character" w:customStyle="1" w:styleId="WW-Absatz-Standardschriftart1111111">
    <w:name w:val="WW-Absatz-Standardschriftart1111111"/>
    <w:rsid w:val="00BA4F4E"/>
  </w:style>
  <w:style w:type="character" w:customStyle="1" w:styleId="WW-Absatz-Standardschriftart11111111">
    <w:name w:val="WW-Absatz-Standardschriftart11111111"/>
    <w:rsid w:val="00BA4F4E"/>
  </w:style>
  <w:style w:type="character" w:customStyle="1" w:styleId="WW-Absatz-Standardschriftart111111111">
    <w:name w:val="WW-Absatz-Standardschriftart111111111"/>
    <w:rsid w:val="00BA4F4E"/>
  </w:style>
  <w:style w:type="character" w:customStyle="1" w:styleId="WW-Absatz-Standardschriftart1111111111">
    <w:name w:val="WW-Absatz-Standardschriftart1111111111"/>
    <w:rsid w:val="00BA4F4E"/>
  </w:style>
  <w:style w:type="character" w:customStyle="1" w:styleId="WW-Absatz-Standardschriftart11111111111">
    <w:name w:val="WW-Absatz-Standardschriftart11111111111"/>
    <w:rsid w:val="00BA4F4E"/>
  </w:style>
  <w:style w:type="character" w:customStyle="1" w:styleId="WW-Absatz-Standardschriftart111111111111">
    <w:name w:val="WW-Absatz-Standardschriftart111111111111"/>
    <w:rsid w:val="00BA4F4E"/>
  </w:style>
  <w:style w:type="character" w:customStyle="1" w:styleId="WW-Absatz-Standardschriftart1111111111111">
    <w:name w:val="WW-Absatz-Standardschriftart1111111111111"/>
    <w:rsid w:val="00BA4F4E"/>
  </w:style>
  <w:style w:type="character" w:customStyle="1" w:styleId="WW-Absatz-Standardschriftart11111111111111">
    <w:name w:val="WW-Absatz-Standardschriftart11111111111111"/>
    <w:rsid w:val="00BA4F4E"/>
  </w:style>
  <w:style w:type="character" w:customStyle="1" w:styleId="WW-Absatz-Standardschriftart111111111111111">
    <w:name w:val="WW-Absatz-Standardschriftart111111111111111"/>
    <w:rsid w:val="00BA4F4E"/>
  </w:style>
  <w:style w:type="character" w:customStyle="1" w:styleId="10">
    <w:name w:val="Основной шрифт абзаца1"/>
    <w:rsid w:val="00BA4F4E"/>
  </w:style>
  <w:style w:type="character" w:customStyle="1" w:styleId="WW-Absatz-Standardschriftart1111111111111111">
    <w:name w:val="WW-Absatz-Standardschriftart1111111111111111"/>
    <w:rsid w:val="00BA4F4E"/>
  </w:style>
  <w:style w:type="character" w:customStyle="1" w:styleId="af1">
    <w:name w:val="Маркеры списка"/>
    <w:rsid w:val="00BA4F4E"/>
    <w:rPr>
      <w:rFonts w:ascii="OpenSymbol" w:eastAsia="OpenSymbol" w:hAnsi="OpenSymbol" w:cs="OpenSymbol"/>
    </w:rPr>
  </w:style>
  <w:style w:type="character" w:customStyle="1" w:styleId="af2">
    <w:name w:val="Символ нумерации"/>
    <w:rsid w:val="00BA4F4E"/>
  </w:style>
  <w:style w:type="character" w:customStyle="1" w:styleId="WW-Absatz-Standardschriftart11111111111111111">
    <w:name w:val="WW-Absatz-Standardschriftart11111111111111111"/>
    <w:rsid w:val="00BA4F4E"/>
  </w:style>
  <w:style w:type="character" w:styleId="af3">
    <w:name w:val="FollowedHyperlink"/>
    <w:rsid w:val="00BA4F4E"/>
    <w:rPr>
      <w:color w:val="800000"/>
      <w:u w:val="single"/>
    </w:rPr>
  </w:style>
  <w:style w:type="paragraph" w:customStyle="1" w:styleId="11">
    <w:name w:val="Заголовок1"/>
    <w:basedOn w:val="a"/>
    <w:next w:val="af"/>
    <w:rsid w:val="00BA4F4E"/>
    <w:pPr>
      <w:keepNext/>
      <w:widowControl w:val="0"/>
      <w:suppressAutoHyphens/>
      <w:spacing w:before="240" w:after="120"/>
    </w:pPr>
    <w:rPr>
      <w:rFonts w:ascii="Arial" w:eastAsia="SimSun" w:hAnsi="Arial" w:cs="Mangal"/>
      <w:kern w:val="1"/>
      <w:sz w:val="28"/>
      <w:szCs w:val="28"/>
      <w:lang w:eastAsia="zh-CN" w:bidi="hi-IN"/>
    </w:rPr>
  </w:style>
  <w:style w:type="paragraph" w:styleId="af4">
    <w:name w:val="List"/>
    <w:basedOn w:val="af"/>
    <w:rsid w:val="00BA4F4E"/>
    <w:pPr>
      <w:widowControl w:val="0"/>
      <w:suppressAutoHyphens/>
    </w:pPr>
    <w:rPr>
      <w:rFonts w:eastAsia="SimSun" w:cs="Mangal"/>
      <w:kern w:val="1"/>
      <w:sz w:val="24"/>
      <w:szCs w:val="24"/>
      <w:lang w:eastAsia="zh-CN" w:bidi="hi-IN"/>
    </w:rPr>
  </w:style>
  <w:style w:type="paragraph" w:styleId="af5">
    <w:name w:val="caption"/>
    <w:basedOn w:val="a"/>
    <w:qFormat/>
    <w:rsid w:val="00BA4F4E"/>
    <w:pPr>
      <w:widowControl w:val="0"/>
      <w:suppressLineNumbers/>
      <w:suppressAutoHyphens/>
      <w:spacing w:before="120" w:after="120"/>
    </w:pPr>
    <w:rPr>
      <w:rFonts w:eastAsia="SimSun" w:cs="Mangal"/>
      <w:i/>
      <w:iCs/>
      <w:kern w:val="1"/>
      <w:sz w:val="24"/>
      <w:szCs w:val="24"/>
      <w:lang w:eastAsia="zh-CN" w:bidi="hi-IN"/>
    </w:rPr>
  </w:style>
  <w:style w:type="paragraph" w:customStyle="1" w:styleId="30">
    <w:name w:val="Указатель3"/>
    <w:basedOn w:val="a"/>
    <w:rsid w:val="00BA4F4E"/>
    <w:pPr>
      <w:widowControl w:val="0"/>
      <w:suppressLineNumbers/>
      <w:suppressAutoHyphens/>
    </w:pPr>
    <w:rPr>
      <w:rFonts w:eastAsia="SimSun" w:cs="Mangal"/>
      <w:kern w:val="1"/>
      <w:sz w:val="24"/>
      <w:szCs w:val="24"/>
      <w:lang w:eastAsia="zh-CN" w:bidi="hi-IN"/>
    </w:rPr>
  </w:style>
  <w:style w:type="paragraph" w:customStyle="1" w:styleId="21">
    <w:name w:val="Название2"/>
    <w:basedOn w:val="a"/>
    <w:rsid w:val="00BA4F4E"/>
    <w:pPr>
      <w:widowControl w:val="0"/>
      <w:suppressLineNumbers/>
      <w:suppressAutoHyphens/>
      <w:spacing w:before="120" w:after="120"/>
    </w:pPr>
    <w:rPr>
      <w:rFonts w:eastAsia="SimSun" w:cs="Mangal"/>
      <w:i/>
      <w:iCs/>
      <w:kern w:val="1"/>
      <w:sz w:val="24"/>
      <w:szCs w:val="24"/>
      <w:lang w:eastAsia="zh-CN" w:bidi="hi-IN"/>
    </w:rPr>
  </w:style>
  <w:style w:type="paragraph" w:customStyle="1" w:styleId="22">
    <w:name w:val="Указатель2"/>
    <w:basedOn w:val="a"/>
    <w:rsid w:val="00BA4F4E"/>
    <w:pPr>
      <w:widowControl w:val="0"/>
      <w:suppressLineNumbers/>
      <w:suppressAutoHyphens/>
    </w:pPr>
    <w:rPr>
      <w:rFonts w:eastAsia="SimSun" w:cs="Mangal"/>
      <w:kern w:val="1"/>
      <w:sz w:val="24"/>
      <w:szCs w:val="24"/>
      <w:lang w:eastAsia="zh-CN" w:bidi="hi-IN"/>
    </w:rPr>
  </w:style>
  <w:style w:type="paragraph" w:customStyle="1" w:styleId="12">
    <w:name w:val="Название1"/>
    <w:basedOn w:val="a"/>
    <w:rsid w:val="00BA4F4E"/>
    <w:pPr>
      <w:widowControl w:val="0"/>
      <w:suppressLineNumbers/>
      <w:suppressAutoHyphens/>
      <w:spacing w:before="120" w:after="120"/>
    </w:pPr>
    <w:rPr>
      <w:rFonts w:eastAsia="SimSun" w:cs="Mangal"/>
      <w:i/>
      <w:iCs/>
      <w:kern w:val="1"/>
      <w:sz w:val="24"/>
      <w:szCs w:val="24"/>
      <w:lang w:eastAsia="zh-CN" w:bidi="hi-IN"/>
    </w:rPr>
  </w:style>
  <w:style w:type="paragraph" w:customStyle="1" w:styleId="13">
    <w:name w:val="Указатель1"/>
    <w:basedOn w:val="a"/>
    <w:rsid w:val="00BA4F4E"/>
    <w:pPr>
      <w:widowControl w:val="0"/>
      <w:suppressLineNumbers/>
      <w:suppressAutoHyphens/>
    </w:pPr>
    <w:rPr>
      <w:rFonts w:eastAsia="SimSun" w:cs="Mangal"/>
      <w:kern w:val="1"/>
      <w:sz w:val="24"/>
      <w:szCs w:val="24"/>
      <w:lang w:eastAsia="zh-CN" w:bidi="hi-IN"/>
    </w:rPr>
  </w:style>
  <w:style w:type="paragraph" w:customStyle="1" w:styleId="110">
    <w:name w:val="Заголовок 11"/>
    <w:next w:val="a"/>
    <w:rsid w:val="00BA4F4E"/>
    <w:pPr>
      <w:widowControl w:val="0"/>
      <w:suppressAutoHyphens/>
      <w:autoSpaceDE w:val="0"/>
    </w:pPr>
    <w:rPr>
      <w:rFonts w:eastAsia="SimSun" w:cs="Mangal"/>
      <w:kern w:val="1"/>
      <w:sz w:val="24"/>
      <w:szCs w:val="24"/>
      <w:lang w:eastAsia="zh-CN" w:bidi="hi-IN"/>
    </w:rPr>
  </w:style>
  <w:style w:type="paragraph" w:customStyle="1" w:styleId="ConsNormal">
    <w:name w:val="ConsNormal"/>
    <w:rsid w:val="00BA4F4E"/>
    <w:pPr>
      <w:suppressAutoHyphens/>
      <w:spacing w:after="160" w:line="100" w:lineRule="atLeast"/>
      <w:ind w:right="19772" w:firstLine="720"/>
    </w:pPr>
    <w:rPr>
      <w:rFonts w:ascii="Arial" w:eastAsia="Calibri" w:hAnsi="Arial" w:cs="Arial"/>
      <w:kern w:val="1"/>
      <w:sz w:val="22"/>
      <w:szCs w:val="22"/>
      <w:lang w:eastAsia="zh-CN"/>
    </w:rPr>
  </w:style>
  <w:style w:type="paragraph" w:customStyle="1" w:styleId="210">
    <w:name w:val="Знак Знак Знак2 Знак Знак Знак Знак Знак Знак Знак Знак Знак Знак Знак Знак1 Знак"/>
    <w:basedOn w:val="a"/>
    <w:rsid w:val="00BA4F4E"/>
    <w:pPr>
      <w:spacing w:after="160" w:line="240" w:lineRule="exact"/>
    </w:pPr>
    <w:rPr>
      <w:rFonts w:ascii="Tahoma" w:hAnsi="Tahoma"/>
      <w:kern w:val="1"/>
      <w:lang w:val="en-US" w:eastAsia="zh-CN"/>
    </w:rPr>
  </w:style>
  <w:style w:type="paragraph" w:customStyle="1" w:styleId="af6">
    <w:name w:val="Содержимое врезки"/>
    <w:basedOn w:val="af"/>
    <w:rsid w:val="00BA4F4E"/>
    <w:pPr>
      <w:widowControl w:val="0"/>
      <w:suppressAutoHyphens/>
    </w:pPr>
    <w:rPr>
      <w:rFonts w:eastAsia="SimSun" w:cs="Mangal"/>
      <w:kern w:val="1"/>
      <w:sz w:val="24"/>
      <w:szCs w:val="24"/>
      <w:lang w:eastAsia="zh-CN" w:bidi="hi-IN"/>
    </w:rPr>
  </w:style>
  <w:style w:type="paragraph" w:customStyle="1" w:styleId="af7">
    <w:name w:val="подстрочник"/>
    <w:basedOn w:val="a"/>
    <w:rsid w:val="00BA4F4E"/>
    <w:pPr>
      <w:widowControl w:val="0"/>
      <w:suppressAutoHyphens/>
      <w:autoSpaceDE w:val="0"/>
      <w:spacing w:line="170" w:lineRule="atLeast"/>
      <w:jc w:val="center"/>
      <w:textAlignment w:val="center"/>
    </w:pPr>
    <w:rPr>
      <w:rFonts w:ascii="Arial" w:hAnsi="Arial" w:cs="Arial"/>
      <w:i/>
      <w:iCs/>
      <w:color w:val="000000"/>
      <w:spacing w:val="3"/>
      <w:w w:val="90"/>
      <w:kern w:val="1"/>
      <w:sz w:val="16"/>
      <w:szCs w:val="16"/>
      <w:lang w:eastAsia="zh-CN" w:bidi="hi-IN"/>
    </w:rPr>
  </w:style>
  <w:style w:type="paragraph" w:customStyle="1" w:styleId="af8">
    <w:name w:val="основной текст"/>
    <w:basedOn w:val="a"/>
    <w:rsid w:val="00BA4F4E"/>
    <w:pPr>
      <w:widowControl w:val="0"/>
      <w:suppressAutoHyphens/>
      <w:autoSpaceDE w:val="0"/>
      <w:spacing w:line="180" w:lineRule="atLeast"/>
      <w:ind w:firstLine="227"/>
      <w:jc w:val="both"/>
      <w:textAlignment w:val="center"/>
    </w:pPr>
    <w:rPr>
      <w:rFonts w:ascii="Arial" w:hAnsi="Arial" w:cs="Arial"/>
      <w:color w:val="000000"/>
      <w:spacing w:val="2"/>
      <w:kern w:val="1"/>
      <w:sz w:val="18"/>
      <w:szCs w:val="18"/>
      <w:lang w:eastAsia="zh-CN" w:bidi="hi-IN"/>
    </w:rPr>
  </w:style>
  <w:style w:type="character" w:customStyle="1" w:styleId="14">
    <w:name w:val="Верхний колонтитул Знак1"/>
    <w:basedOn w:val="a0"/>
    <w:rsid w:val="00BA4F4E"/>
    <w:rPr>
      <w:rFonts w:eastAsia="SimSun" w:cs="Mangal"/>
      <w:kern w:val="1"/>
      <w:sz w:val="24"/>
      <w:szCs w:val="21"/>
      <w:lang w:eastAsia="zh-CN" w:bidi="hi-IN"/>
    </w:rPr>
  </w:style>
  <w:style w:type="character" w:customStyle="1" w:styleId="15">
    <w:name w:val="Нижний колонтитул Знак1"/>
    <w:basedOn w:val="a0"/>
    <w:rsid w:val="00BA4F4E"/>
    <w:rPr>
      <w:rFonts w:eastAsia="SimSun" w:cs="Mangal"/>
      <w:kern w:val="1"/>
      <w:sz w:val="24"/>
      <w:szCs w:val="21"/>
      <w:lang w:eastAsia="zh-CN" w:bidi="hi-IN"/>
    </w:rPr>
  </w:style>
  <w:style w:type="paragraph" w:customStyle="1" w:styleId="16">
    <w:name w:val="Без интервала1"/>
    <w:rsid w:val="00BA4F4E"/>
    <w:pPr>
      <w:suppressAutoHyphens/>
      <w:spacing w:line="100" w:lineRule="atLeast"/>
    </w:pPr>
    <w:rPr>
      <w:rFonts w:ascii="Arial" w:eastAsia="SimSun" w:hAnsi="Arial" w:cs="Mangal"/>
      <w:kern w:val="1"/>
      <w:szCs w:val="24"/>
      <w:lang w:eastAsia="zh-CN" w:bidi="hi-IN"/>
    </w:rPr>
  </w:style>
  <w:style w:type="paragraph" w:customStyle="1" w:styleId="af9">
    <w:name w:val="Содержимое таблицы"/>
    <w:basedOn w:val="a"/>
    <w:rsid w:val="00BA4F4E"/>
    <w:pPr>
      <w:widowControl w:val="0"/>
      <w:suppressLineNumbers/>
      <w:suppressAutoHyphens/>
    </w:pPr>
    <w:rPr>
      <w:rFonts w:eastAsia="SimSun" w:cs="Mangal"/>
      <w:kern w:val="1"/>
      <w:sz w:val="24"/>
      <w:szCs w:val="24"/>
      <w:lang w:eastAsia="zh-CN" w:bidi="hi-IN"/>
    </w:rPr>
  </w:style>
  <w:style w:type="paragraph" w:customStyle="1" w:styleId="afa">
    <w:name w:val="Заголовок таблицы"/>
    <w:basedOn w:val="af9"/>
    <w:rsid w:val="00BA4F4E"/>
    <w:pPr>
      <w:jc w:val="center"/>
    </w:pPr>
    <w:rPr>
      <w:b/>
      <w:bCs/>
    </w:rPr>
  </w:style>
  <w:style w:type="paragraph" w:styleId="afb">
    <w:name w:val="No Spacing"/>
    <w:qFormat/>
    <w:rsid w:val="00BA4F4E"/>
    <w:pPr>
      <w:suppressAutoHyphens/>
    </w:pPr>
    <w:rPr>
      <w:rFonts w:cs="Arial"/>
      <w:color w:val="000000"/>
      <w:kern w:val="1"/>
      <w:sz w:val="24"/>
      <w:szCs w:val="24"/>
      <w:lang w:eastAsia="ar-SA" w:bidi="hi-IN"/>
    </w:rPr>
  </w:style>
  <w:style w:type="paragraph" w:customStyle="1" w:styleId="Default">
    <w:name w:val="Default"/>
    <w:rsid w:val="00BA4F4E"/>
    <w:pPr>
      <w:autoSpaceDE w:val="0"/>
      <w:autoSpaceDN w:val="0"/>
      <w:adjustRightInd w:val="0"/>
    </w:pPr>
    <w:rPr>
      <w:color w:val="000000"/>
      <w:sz w:val="24"/>
      <w:szCs w:val="24"/>
    </w:rPr>
  </w:style>
  <w:style w:type="character" w:styleId="afc">
    <w:name w:val="Strong"/>
    <w:qFormat/>
    <w:rsid w:val="009A3310"/>
    <w:rPr>
      <w:b/>
      <w:bCs/>
    </w:rPr>
  </w:style>
  <w:style w:type="table" w:styleId="afd">
    <w:name w:val="Table Grid"/>
    <w:basedOn w:val="a1"/>
    <w:uiPriority w:val="59"/>
    <w:rsid w:val="00D762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5E60AF"/>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189749">
      <w:bodyDiv w:val="1"/>
      <w:marLeft w:val="0"/>
      <w:marRight w:val="0"/>
      <w:marTop w:val="0"/>
      <w:marBottom w:val="0"/>
      <w:divBdr>
        <w:top w:val="none" w:sz="0" w:space="0" w:color="auto"/>
        <w:left w:val="none" w:sz="0" w:space="0" w:color="auto"/>
        <w:bottom w:val="none" w:sz="0" w:space="0" w:color="auto"/>
        <w:right w:val="none" w:sz="0" w:space="0" w:color="auto"/>
      </w:divBdr>
    </w:div>
    <w:div w:id="194761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astrobl.ru" TargetMode="External"/><Relationship Id="rId13" Type="http://schemas.openxmlformats.org/officeDocument/2006/relationships/hyperlink" Target="http://mfc.astrobl.ru" TargetMode="External"/><Relationship Id="rId18" Type="http://schemas.openxmlformats.org/officeDocument/2006/relationships/hyperlink" Target="garantf1://9190072.7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admkaralatskii.ru/" TargetMode="External"/><Relationship Id="rId7" Type="http://schemas.openxmlformats.org/officeDocument/2006/relationships/endnotes" Target="endnotes.xml"/><Relationship Id="rId12" Type="http://schemas.openxmlformats.org/officeDocument/2006/relationships/hyperlink" Target="mailto:astr_mfc@mail.ru" TargetMode="External"/><Relationship Id="rId17" Type="http://schemas.openxmlformats.org/officeDocument/2006/relationships/hyperlink" Target="garantf1://9190072.66" TargetMode="External"/><Relationship Id="rId25" Type="http://schemas.openxmlformats.org/officeDocument/2006/relationships/hyperlink" Target="consultantplus://offline/ref=CD1691DC61E3F35B33677AE2CAD64AB7EEDE7C0EF17BD9BA00BB57FDm924F" TargetMode="External"/><Relationship Id="rId2" Type="http://schemas.openxmlformats.org/officeDocument/2006/relationships/numbering" Target="numbering.xml"/><Relationship Id="rId16" Type="http://schemas.openxmlformats.org/officeDocument/2006/relationships/hyperlink" Target="garantf1://9190072.76" TargetMode="External"/><Relationship Id="rId20" Type="http://schemas.openxmlformats.org/officeDocument/2006/relationships/hyperlink" Target="consultantplus://offline/ref=B440FA4DC97B6218FC67BF8A1718755DAA02CAC3B96E42282755673B3DA01B9A67B778560818BB47SCP4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astrobl.ru" TargetMode="External"/><Relationship Id="rId24" Type="http://schemas.openxmlformats.org/officeDocument/2006/relationships/hyperlink" Target="consultantplus://offline/ref=CD1691DC61E3F35B33677AE2CAD64AB7E6DF7700F87584B008E25BFF939DB531DB7DD29348D05129m02FF" TargetMode="External"/><Relationship Id="rId5" Type="http://schemas.openxmlformats.org/officeDocument/2006/relationships/webSettings" Target="webSettings.xml"/><Relationship Id="rId15" Type="http://schemas.openxmlformats.org/officeDocument/2006/relationships/hyperlink" Target="http://mfc.astrobl.ru" TargetMode="External"/><Relationship Id="rId23" Type="http://schemas.openxmlformats.org/officeDocument/2006/relationships/hyperlink" Target="consultantplus://offline/ref=E76DAC89F5F30876E20848E4CC6A02011EAE48BAA03A766246138FD31Fc3G" TargetMode="External"/><Relationship Id="rId28" Type="http://schemas.openxmlformats.org/officeDocument/2006/relationships/fontTable" Target="fontTable.xml"/><Relationship Id="rId10" Type="http://schemas.openxmlformats.org/officeDocument/2006/relationships/hyperlink" Target="http://gosuslugi.astrobl.ru" TargetMode="External"/><Relationship Id="rId19" Type="http://schemas.openxmlformats.org/officeDocument/2006/relationships/hyperlink" Target="garantf1://9190072.66" TargetMode="External"/><Relationship Id="rId4" Type="http://schemas.openxmlformats.org/officeDocument/2006/relationships/settings" Target="settings.xml"/><Relationship Id="rId9" Type="http://schemas.openxmlformats.org/officeDocument/2006/relationships/hyperlink" Target="http://gosuslugi.ru" TargetMode="External"/><Relationship Id="rId14" Type="http://schemas.openxmlformats.org/officeDocument/2006/relationships/hyperlink" Target="http://www.gosuslugi.ru" TargetMode="External"/><Relationship Id="rId22" Type="http://schemas.openxmlformats.org/officeDocument/2006/relationships/hyperlink" Target="mailto:astr_mfc@astrobl.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536C2-2558-4516-9A51-CF32C7133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14685</Words>
  <Characters>83711</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Alpha_Print</Company>
  <LinksUpToDate>false</LinksUpToDate>
  <CharactersWithSpaces>98200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dc:creator>
  <cp:lastModifiedBy>User</cp:lastModifiedBy>
  <cp:revision>9</cp:revision>
  <cp:lastPrinted>2021-01-29T13:45:00Z</cp:lastPrinted>
  <dcterms:created xsi:type="dcterms:W3CDTF">2021-01-29T13:48:00Z</dcterms:created>
  <dcterms:modified xsi:type="dcterms:W3CDTF">2021-03-25T13:44:00Z</dcterms:modified>
</cp:coreProperties>
</file>