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1E3C2" w14:textId="77777777" w:rsidR="003334DC" w:rsidRDefault="003334DC" w:rsidP="000E0168">
      <w:pPr>
        <w:autoSpaceDE w:val="0"/>
        <w:autoSpaceDN w:val="0"/>
        <w:adjustRightInd w:val="0"/>
        <w:outlineLvl w:val="0"/>
        <w:rPr>
          <w:rFonts w:eastAsia="Calibri"/>
          <w:b/>
          <w:bCs/>
          <w:sz w:val="24"/>
          <w:szCs w:val="24"/>
        </w:rPr>
      </w:pPr>
    </w:p>
    <w:p w14:paraId="236251A9" w14:textId="77777777" w:rsidR="003334DC" w:rsidRDefault="003334DC" w:rsidP="008E5BAB">
      <w:pPr>
        <w:autoSpaceDE w:val="0"/>
        <w:autoSpaceDN w:val="0"/>
        <w:adjustRightInd w:val="0"/>
        <w:jc w:val="center"/>
        <w:outlineLvl w:val="0"/>
        <w:rPr>
          <w:rFonts w:eastAsia="Calibri"/>
          <w:b/>
          <w:bCs/>
          <w:sz w:val="24"/>
          <w:szCs w:val="24"/>
        </w:rPr>
      </w:pPr>
    </w:p>
    <w:p w14:paraId="6D5EFB76" w14:textId="77777777" w:rsidR="003334DC" w:rsidRDefault="003334DC" w:rsidP="008E5BAB">
      <w:pPr>
        <w:autoSpaceDE w:val="0"/>
        <w:autoSpaceDN w:val="0"/>
        <w:adjustRightInd w:val="0"/>
        <w:jc w:val="center"/>
        <w:outlineLvl w:val="0"/>
        <w:rPr>
          <w:rFonts w:eastAsia="Calibri"/>
          <w:b/>
          <w:bCs/>
          <w:sz w:val="24"/>
          <w:szCs w:val="24"/>
        </w:rPr>
      </w:pPr>
    </w:p>
    <w:p w14:paraId="3513D959" w14:textId="0DE38B2D" w:rsidR="0069701F" w:rsidRPr="002607A1" w:rsidRDefault="0069701F" w:rsidP="008E5BAB">
      <w:pPr>
        <w:autoSpaceDE w:val="0"/>
        <w:autoSpaceDN w:val="0"/>
        <w:adjustRightInd w:val="0"/>
        <w:jc w:val="center"/>
        <w:outlineLvl w:val="0"/>
        <w:rPr>
          <w:rFonts w:eastAsia="Calibri"/>
          <w:b/>
          <w:bCs/>
          <w:sz w:val="24"/>
          <w:szCs w:val="24"/>
        </w:rPr>
      </w:pPr>
      <w:r w:rsidRPr="002607A1">
        <w:rPr>
          <w:rFonts w:eastAsia="Calibri"/>
          <w:b/>
          <w:bCs/>
          <w:sz w:val="24"/>
          <w:szCs w:val="24"/>
        </w:rPr>
        <w:t>АДМИНИСТРАЦИЯ МУНИЦИПАЛЬНОГО ОБРАЗОВАНИЯ</w:t>
      </w:r>
    </w:p>
    <w:p w14:paraId="5585ED45" w14:textId="4F126E6F" w:rsidR="0069701F" w:rsidRPr="002607A1" w:rsidRDefault="0069701F" w:rsidP="008E5BAB">
      <w:pPr>
        <w:autoSpaceDE w:val="0"/>
        <w:autoSpaceDN w:val="0"/>
        <w:adjustRightInd w:val="0"/>
        <w:jc w:val="center"/>
        <w:outlineLvl w:val="0"/>
        <w:rPr>
          <w:rFonts w:eastAsia="Calibri"/>
          <w:b/>
          <w:bCs/>
          <w:sz w:val="24"/>
          <w:szCs w:val="24"/>
        </w:rPr>
      </w:pPr>
      <w:r w:rsidRPr="002607A1">
        <w:rPr>
          <w:rFonts w:eastAsia="Calibri"/>
          <w:b/>
          <w:bCs/>
          <w:sz w:val="24"/>
          <w:szCs w:val="24"/>
        </w:rPr>
        <w:t>«</w:t>
      </w:r>
      <w:r w:rsidR="00753EC4" w:rsidRPr="002607A1">
        <w:rPr>
          <w:rFonts w:eastAsia="Calibri"/>
          <w:b/>
          <w:bCs/>
          <w:sz w:val="24"/>
          <w:szCs w:val="24"/>
        </w:rPr>
        <w:t>ИВАНЧУГСКИЙ</w:t>
      </w:r>
      <w:r w:rsidRPr="002607A1">
        <w:rPr>
          <w:rFonts w:eastAsia="Calibri"/>
          <w:b/>
          <w:bCs/>
          <w:sz w:val="24"/>
          <w:szCs w:val="24"/>
        </w:rPr>
        <w:t xml:space="preserve"> СЕЛЬСОВЕТ»</w:t>
      </w:r>
    </w:p>
    <w:p w14:paraId="0DEC43EA" w14:textId="77777777" w:rsidR="0069701F" w:rsidRPr="002607A1" w:rsidRDefault="0069701F" w:rsidP="008E5BAB">
      <w:pPr>
        <w:autoSpaceDE w:val="0"/>
        <w:autoSpaceDN w:val="0"/>
        <w:adjustRightInd w:val="0"/>
        <w:jc w:val="center"/>
        <w:outlineLvl w:val="0"/>
        <w:rPr>
          <w:rFonts w:eastAsia="Calibri"/>
          <w:b/>
          <w:bCs/>
          <w:sz w:val="24"/>
          <w:szCs w:val="24"/>
        </w:rPr>
      </w:pPr>
      <w:r w:rsidRPr="002607A1">
        <w:rPr>
          <w:rFonts w:eastAsia="Calibri"/>
          <w:b/>
          <w:bCs/>
          <w:sz w:val="24"/>
          <w:szCs w:val="24"/>
        </w:rPr>
        <w:t>Камызякского района Астраханской области</w:t>
      </w:r>
    </w:p>
    <w:p w14:paraId="3BF6254D" w14:textId="77777777" w:rsidR="0069701F" w:rsidRPr="002607A1" w:rsidRDefault="0069701F" w:rsidP="0069701F">
      <w:pPr>
        <w:autoSpaceDE w:val="0"/>
        <w:autoSpaceDN w:val="0"/>
        <w:adjustRightInd w:val="0"/>
        <w:ind w:firstLine="567"/>
        <w:jc w:val="both"/>
        <w:outlineLvl w:val="0"/>
        <w:rPr>
          <w:rFonts w:eastAsia="Calibri"/>
          <w:bCs/>
          <w:sz w:val="24"/>
          <w:szCs w:val="24"/>
        </w:rPr>
      </w:pPr>
    </w:p>
    <w:p w14:paraId="6D01C4C6" w14:textId="77777777" w:rsidR="0069701F" w:rsidRPr="002607A1" w:rsidRDefault="0069701F" w:rsidP="0069701F">
      <w:pPr>
        <w:autoSpaceDE w:val="0"/>
        <w:autoSpaceDN w:val="0"/>
        <w:adjustRightInd w:val="0"/>
        <w:ind w:firstLine="567"/>
        <w:jc w:val="both"/>
        <w:outlineLvl w:val="0"/>
        <w:rPr>
          <w:rFonts w:eastAsia="Calibri"/>
          <w:bCs/>
          <w:sz w:val="24"/>
          <w:szCs w:val="24"/>
        </w:rPr>
      </w:pPr>
    </w:p>
    <w:p w14:paraId="77E6DCE8" w14:textId="77777777" w:rsidR="0069701F" w:rsidRPr="002607A1" w:rsidRDefault="0069701F" w:rsidP="008E5BAB">
      <w:pPr>
        <w:autoSpaceDE w:val="0"/>
        <w:autoSpaceDN w:val="0"/>
        <w:adjustRightInd w:val="0"/>
        <w:jc w:val="center"/>
        <w:outlineLvl w:val="0"/>
        <w:rPr>
          <w:rFonts w:eastAsia="Calibri"/>
          <w:bCs/>
          <w:sz w:val="24"/>
          <w:szCs w:val="24"/>
        </w:rPr>
      </w:pPr>
      <w:r w:rsidRPr="002607A1">
        <w:rPr>
          <w:rFonts w:eastAsia="Calibri"/>
          <w:bCs/>
          <w:sz w:val="24"/>
          <w:szCs w:val="24"/>
        </w:rPr>
        <w:t>ПОСТАНОВЛЕНИЕ</w:t>
      </w:r>
    </w:p>
    <w:p w14:paraId="4B1DD858" w14:textId="7324EA71" w:rsidR="0069701F" w:rsidRPr="002607A1" w:rsidRDefault="000E0168" w:rsidP="000E0168">
      <w:pPr>
        <w:tabs>
          <w:tab w:val="left" w:pos="2250"/>
        </w:tabs>
        <w:autoSpaceDE w:val="0"/>
        <w:autoSpaceDN w:val="0"/>
        <w:adjustRightInd w:val="0"/>
        <w:outlineLvl w:val="0"/>
        <w:rPr>
          <w:rFonts w:eastAsia="Calibri"/>
          <w:bCs/>
          <w:sz w:val="24"/>
          <w:szCs w:val="24"/>
        </w:rPr>
      </w:pPr>
      <w:r w:rsidRPr="002607A1">
        <w:rPr>
          <w:rFonts w:eastAsia="Calibri"/>
          <w:bCs/>
          <w:sz w:val="24"/>
          <w:szCs w:val="24"/>
        </w:rPr>
        <w:t xml:space="preserve">От </w:t>
      </w:r>
      <w:r w:rsidR="006C2C3E" w:rsidRPr="002607A1">
        <w:rPr>
          <w:rFonts w:eastAsia="Calibri"/>
          <w:bCs/>
          <w:sz w:val="24"/>
          <w:szCs w:val="24"/>
        </w:rPr>
        <w:t>29.12.2020г</w:t>
      </w:r>
      <w:r w:rsidRPr="002607A1">
        <w:rPr>
          <w:rFonts w:eastAsia="Calibri"/>
          <w:bCs/>
          <w:sz w:val="24"/>
          <w:szCs w:val="24"/>
        </w:rPr>
        <w:t>.                                                                                           №</w:t>
      </w:r>
      <w:r w:rsidR="006C2C3E" w:rsidRPr="002607A1">
        <w:rPr>
          <w:rFonts w:eastAsia="Calibri"/>
          <w:bCs/>
          <w:sz w:val="24"/>
          <w:szCs w:val="24"/>
        </w:rPr>
        <w:t>90</w:t>
      </w:r>
    </w:p>
    <w:p w14:paraId="5301937D" w14:textId="77777777" w:rsidR="00314277" w:rsidRPr="002607A1" w:rsidRDefault="00314277" w:rsidP="00AE5C18">
      <w:pPr>
        <w:ind w:firstLine="567"/>
        <w:jc w:val="both"/>
        <w:rPr>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8"/>
      </w:tblGrid>
      <w:tr w:rsidR="0069701F" w:rsidRPr="002607A1" w14:paraId="2C33E999" w14:textId="77777777" w:rsidTr="008E5BAB">
        <w:tc>
          <w:tcPr>
            <w:tcW w:w="5978" w:type="dxa"/>
          </w:tcPr>
          <w:p w14:paraId="7E841559" w14:textId="16BEA9F7" w:rsidR="0069701F" w:rsidRPr="002607A1" w:rsidRDefault="0069701F" w:rsidP="0069701F">
            <w:pPr>
              <w:jc w:val="both"/>
              <w:rPr>
                <w:sz w:val="24"/>
                <w:szCs w:val="24"/>
              </w:rPr>
            </w:pPr>
            <w:r w:rsidRPr="002607A1">
              <w:rPr>
                <w:sz w:val="24"/>
                <w:szCs w:val="24"/>
              </w:rPr>
              <w:t xml:space="preserve">Об </w:t>
            </w:r>
            <w:r w:rsidR="005F3A76">
              <w:rPr>
                <w:sz w:val="24"/>
                <w:szCs w:val="24"/>
              </w:rPr>
              <w:t>утрате силы постановления администрации МО «</w:t>
            </w:r>
            <w:proofErr w:type="spellStart"/>
            <w:r w:rsidR="005F3A76">
              <w:rPr>
                <w:sz w:val="24"/>
                <w:szCs w:val="24"/>
              </w:rPr>
              <w:t>Иванчугский</w:t>
            </w:r>
            <w:proofErr w:type="spellEnd"/>
            <w:r w:rsidR="005F3A76">
              <w:rPr>
                <w:sz w:val="24"/>
                <w:szCs w:val="24"/>
              </w:rPr>
              <w:t xml:space="preserve"> сельсовет» от 19.11.2020г. № 68</w:t>
            </w:r>
            <w:r w:rsidR="005F3A76" w:rsidRPr="002607A1">
              <w:rPr>
                <w:sz w:val="24"/>
                <w:szCs w:val="24"/>
              </w:rPr>
              <w:t xml:space="preserve"> административного</w:t>
            </w:r>
            <w:r w:rsidRPr="002607A1">
              <w:rPr>
                <w:sz w:val="24"/>
                <w:szCs w:val="24"/>
              </w:rPr>
              <w:t xml:space="preserve">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3334DC" w:rsidRPr="002607A1" w14:paraId="56604BA5" w14:textId="77777777" w:rsidTr="008E5BAB">
        <w:tc>
          <w:tcPr>
            <w:tcW w:w="5978" w:type="dxa"/>
          </w:tcPr>
          <w:p w14:paraId="287973E8" w14:textId="77777777" w:rsidR="003334DC" w:rsidRPr="002607A1" w:rsidRDefault="003334DC" w:rsidP="0069701F">
            <w:pPr>
              <w:jc w:val="both"/>
              <w:rPr>
                <w:sz w:val="24"/>
                <w:szCs w:val="24"/>
              </w:rPr>
            </w:pPr>
          </w:p>
        </w:tc>
      </w:tr>
    </w:tbl>
    <w:p w14:paraId="5E956C92" w14:textId="77777777" w:rsidR="0069701F" w:rsidRPr="002607A1" w:rsidRDefault="0069701F" w:rsidP="00AE5C18">
      <w:pPr>
        <w:ind w:firstLine="567"/>
        <w:jc w:val="both"/>
        <w:rPr>
          <w:sz w:val="24"/>
          <w:szCs w:val="24"/>
        </w:rPr>
      </w:pPr>
    </w:p>
    <w:p w14:paraId="2572FCA6" w14:textId="77777777" w:rsidR="00940E1C" w:rsidRPr="002607A1" w:rsidRDefault="00940E1C" w:rsidP="00AE5C18">
      <w:pPr>
        <w:ind w:firstLine="567"/>
        <w:rPr>
          <w:sz w:val="24"/>
          <w:szCs w:val="24"/>
        </w:rPr>
      </w:pPr>
    </w:p>
    <w:p w14:paraId="47533D74" w14:textId="595F2648" w:rsidR="00E968E2" w:rsidRPr="002607A1" w:rsidRDefault="00E807C5" w:rsidP="00AE5C18">
      <w:pPr>
        <w:tabs>
          <w:tab w:val="left" w:pos="824"/>
        </w:tabs>
        <w:ind w:firstLine="567"/>
        <w:jc w:val="both"/>
        <w:rPr>
          <w:w w:val="105"/>
          <w:sz w:val="24"/>
          <w:szCs w:val="24"/>
        </w:rPr>
      </w:pPr>
      <w:r w:rsidRPr="002607A1">
        <w:rPr>
          <w:sz w:val="24"/>
          <w:szCs w:val="24"/>
        </w:rPr>
        <w:t>В соответствии с Градостроительным кодексом Российской Федерации, Федеральным закон</w:t>
      </w:r>
      <w:r w:rsidR="0010099C" w:rsidRPr="002607A1">
        <w:rPr>
          <w:sz w:val="24"/>
          <w:szCs w:val="24"/>
        </w:rPr>
        <w:t xml:space="preserve"> от 06.10.2003 №131-ФЗ</w:t>
      </w:r>
      <w:r w:rsidRPr="002607A1">
        <w:rPr>
          <w:sz w:val="24"/>
          <w:szCs w:val="24"/>
        </w:rPr>
        <w:t xml:space="preserve"> «Об общих принципах организации местного самоуправления в Российской Федерации»</w:t>
      </w:r>
      <w:r w:rsidR="0010099C" w:rsidRPr="002607A1">
        <w:rPr>
          <w:sz w:val="24"/>
          <w:szCs w:val="24"/>
        </w:rPr>
        <w:t xml:space="preserve">, </w:t>
      </w:r>
      <w:r w:rsidRPr="002607A1">
        <w:rPr>
          <w:sz w:val="24"/>
          <w:szCs w:val="24"/>
        </w:rPr>
        <w:t xml:space="preserve"> </w:t>
      </w:r>
      <w:r w:rsidR="0010099C" w:rsidRPr="002607A1">
        <w:rPr>
          <w:sz w:val="24"/>
          <w:szCs w:val="24"/>
        </w:rPr>
        <w:t>Федеральным законом от 27.07.2016г. №210-ФЗ</w:t>
      </w:r>
      <w:r w:rsidRPr="002607A1">
        <w:rPr>
          <w:sz w:val="24"/>
          <w:szCs w:val="24"/>
        </w:rPr>
        <w:t xml:space="preserve"> «Об организации предоставления государственных и муниципальных услуг»</w:t>
      </w:r>
      <w:proofErr w:type="gramStart"/>
      <w:r w:rsidRPr="002607A1">
        <w:rPr>
          <w:sz w:val="24"/>
          <w:szCs w:val="24"/>
        </w:rPr>
        <w:t xml:space="preserve">, </w:t>
      </w:r>
      <w:r w:rsidR="00CF3250" w:rsidRPr="002607A1">
        <w:rPr>
          <w:sz w:val="24"/>
          <w:szCs w:val="24"/>
        </w:rPr>
        <w:t>,</w:t>
      </w:r>
      <w:proofErr w:type="gramEnd"/>
      <w:r w:rsidR="00CF3250" w:rsidRPr="002607A1">
        <w:rPr>
          <w:sz w:val="24"/>
          <w:szCs w:val="24"/>
        </w:rPr>
        <w:t xml:space="preserve"> Уставом муниципального образования «</w:t>
      </w:r>
      <w:r w:rsidR="002D5EAB" w:rsidRPr="002607A1">
        <w:rPr>
          <w:spacing w:val="2"/>
          <w:sz w:val="24"/>
          <w:szCs w:val="24"/>
        </w:rPr>
        <w:t>Иванчугский</w:t>
      </w:r>
      <w:r w:rsidR="0069701F" w:rsidRPr="002607A1">
        <w:rPr>
          <w:spacing w:val="2"/>
          <w:sz w:val="24"/>
          <w:szCs w:val="24"/>
        </w:rPr>
        <w:t xml:space="preserve"> сельсовет</w:t>
      </w:r>
      <w:r w:rsidR="00CF3250" w:rsidRPr="002607A1">
        <w:rPr>
          <w:sz w:val="24"/>
          <w:szCs w:val="24"/>
        </w:rPr>
        <w:t xml:space="preserve">», </w:t>
      </w:r>
      <w:r w:rsidR="000A4240" w:rsidRPr="002607A1">
        <w:rPr>
          <w:sz w:val="24"/>
          <w:szCs w:val="24"/>
        </w:rPr>
        <w:t>а</w:t>
      </w:r>
      <w:r w:rsidR="00CF3250" w:rsidRPr="002607A1">
        <w:rPr>
          <w:sz w:val="24"/>
          <w:szCs w:val="24"/>
        </w:rPr>
        <w:t>дминистрация муниципального образования «</w:t>
      </w:r>
      <w:r w:rsidR="002D5EAB" w:rsidRPr="002607A1">
        <w:rPr>
          <w:spacing w:val="2"/>
          <w:sz w:val="24"/>
          <w:szCs w:val="24"/>
        </w:rPr>
        <w:t>Иванчугский</w:t>
      </w:r>
      <w:r w:rsidR="0069701F" w:rsidRPr="002607A1">
        <w:rPr>
          <w:spacing w:val="2"/>
          <w:sz w:val="24"/>
          <w:szCs w:val="24"/>
        </w:rPr>
        <w:t xml:space="preserve"> сельсовет</w:t>
      </w:r>
      <w:r w:rsidR="00CF3250" w:rsidRPr="002607A1">
        <w:rPr>
          <w:spacing w:val="2"/>
          <w:sz w:val="24"/>
          <w:szCs w:val="24"/>
        </w:rPr>
        <w:t>»</w:t>
      </w:r>
    </w:p>
    <w:p w14:paraId="5F695A1D" w14:textId="77777777" w:rsidR="004020C9" w:rsidRPr="002607A1" w:rsidRDefault="004020C9" w:rsidP="00AE5C18">
      <w:pPr>
        <w:ind w:firstLine="567"/>
        <w:rPr>
          <w:sz w:val="24"/>
          <w:szCs w:val="24"/>
        </w:rPr>
      </w:pPr>
    </w:p>
    <w:p w14:paraId="67B2F59B" w14:textId="77777777" w:rsidR="00D705EE" w:rsidRPr="002607A1" w:rsidRDefault="006F7C14" w:rsidP="00AE5C18">
      <w:pPr>
        <w:ind w:firstLine="567"/>
        <w:rPr>
          <w:sz w:val="24"/>
          <w:szCs w:val="24"/>
        </w:rPr>
      </w:pPr>
      <w:r w:rsidRPr="002607A1">
        <w:rPr>
          <w:sz w:val="24"/>
          <w:szCs w:val="24"/>
        </w:rPr>
        <w:t>ПОСТАНОВЛЯ</w:t>
      </w:r>
      <w:r w:rsidR="000A4240" w:rsidRPr="002607A1">
        <w:rPr>
          <w:sz w:val="24"/>
          <w:szCs w:val="24"/>
        </w:rPr>
        <w:t>ЕТ</w:t>
      </w:r>
      <w:r w:rsidRPr="002607A1">
        <w:rPr>
          <w:sz w:val="24"/>
          <w:szCs w:val="24"/>
        </w:rPr>
        <w:t>:</w:t>
      </w:r>
    </w:p>
    <w:p w14:paraId="50C6C01C" w14:textId="1D17E33D" w:rsidR="004020C9" w:rsidRPr="002607A1" w:rsidRDefault="005F3A76" w:rsidP="00D94432">
      <w:pPr>
        <w:pStyle w:val="ConsPlusNormal"/>
        <w:ind w:firstLine="567"/>
        <w:jc w:val="both"/>
        <w:rPr>
          <w:rFonts w:ascii="Times New Roman" w:hAnsi="Times New Roman" w:cs="Times New Roman"/>
          <w:color w:val="0070C0"/>
          <w:w w:val="105"/>
          <w:sz w:val="24"/>
          <w:szCs w:val="24"/>
        </w:rPr>
      </w:pPr>
      <w:r>
        <w:rPr>
          <w:rFonts w:ascii="Times New Roman" w:hAnsi="Times New Roman" w:cs="Times New Roman"/>
          <w:sz w:val="24"/>
          <w:szCs w:val="24"/>
        </w:rPr>
        <w:t>1</w:t>
      </w:r>
      <w:r w:rsidR="00D94432" w:rsidRPr="002607A1">
        <w:rPr>
          <w:rFonts w:ascii="Times New Roman" w:hAnsi="Times New Roman" w:cs="Times New Roman"/>
          <w:sz w:val="24"/>
          <w:szCs w:val="24"/>
        </w:rPr>
        <w:t xml:space="preserve">. </w:t>
      </w:r>
      <w:r w:rsidR="001A40E1" w:rsidRPr="002607A1">
        <w:rPr>
          <w:rFonts w:ascii="Times New Roman" w:hAnsi="Times New Roman" w:cs="Times New Roman"/>
          <w:sz w:val="24"/>
          <w:szCs w:val="24"/>
        </w:rPr>
        <w:t xml:space="preserve"> </w:t>
      </w:r>
      <w:r>
        <w:rPr>
          <w:rFonts w:ascii="Times New Roman" w:hAnsi="Times New Roman" w:cs="Times New Roman"/>
          <w:sz w:val="24"/>
          <w:szCs w:val="24"/>
        </w:rPr>
        <w:t xml:space="preserve">Отменить утратившими </w:t>
      </w:r>
      <w:proofErr w:type="gramStart"/>
      <w:r>
        <w:rPr>
          <w:rFonts w:ascii="Times New Roman" w:hAnsi="Times New Roman" w:cs="Times New Roman"/>
          <w:sz w:val="24"/>
          <w:szCs w:val="24"/>
        </w:rPr>
        <w:t>силу  п</w:t>
      </w:r>
      <w:r w:rsidR="006C2C3E" w:rsidRPr="002607A1">
        <w:rPr>
          <w:rFonts w:ascii="Times New Roman" w:hAnsi="Times New Roman" w:cs="Times New Roman"/>
          <w:sz w:val="24"/>
          <w:szCs w:val="24"/>
        </w:rPr>
        <w:t>остановление</w:t>
      </w:r>
      <w:proofErr w:type="gramEnd"/>
      <w:r w:rsidR="006C2C3E" w:rsidRPr="002607A1">
        <w:rPr>
          <w:rFonts w:ascii="Times New Roman" w:hAnsi="Times New Roman" w:cs="Times New Roman"/>
          <w:sz w:val="24"/>
          <w:szCs w:val="24"/>
        </w:rPr>
        <w:t xml:space="preserve"> от 19.11.2020г. №68 </w:t>
      </w:r>
      <w:r w:rsidR="002607A1" w:rsidRPr="002607A1">
        <w:rPr>
          <w:rFonts w:ascii="Times New Roman" w:hAnsi="Times New Roman" w:cs="Times New Roman"/>
          <w:sz w:val="24"/>
          <w:szCs w:val="24"/>
        </w:rPr>
        <w:t xml:space="preserve">Об утверждения </w:t>
      </w:r>
      <w:r w:rsidR="006C2C3E" w:rsidRPr="002607A1">
        <w:rPr>
          <w:rFonts w:ascii="Times New Roman" w:hAnsi="Times New Roman" w:cs="Times New Roman"/>
          <w:w w:val="105"/>
          <w:sz w:val="24"/>
          <w:szCs w:val="24"/>
        </w:rPr>
        <w:t>административн</w:t>
      </w:r>
      <w:r w:rsidR="002607A1" w:rsidRPr="002607A1">
        <w:rPr>
          <w:rFonts w:ascii="Times New Roman" w:hAnsi="Times New Roman" w:cs="Times New Roman"/>
          <w:w w:val="105"/>
          <w:sz w:val="24"/>
          <w:szCs w:val="24"/>
        </w:rPr>
        <w:t>ого</w:t>
      </w:r>
      <w:r w:rsidR="006C2C3E" w:rsidRPr="002607A1">
        <w:rPr>
          <w:rFonts w:ascii="Times New Roman" w:hAnsi="Times New Roman" w:cs="Times New Roman"/>
          <w:w w:val="105"/>
          <w:sz w:val="24"/>
          <w:szCs w:val="24"/>
        </w:rPr>
        <w:t xml:space="preserve"> регламент</w:t>
      </w:r>
      <w:r w:rsidR="002607A1" w:rsidRPr="002607A1">
        <w:rPr>
          <w:rFonts w:ascii="Times New Roman" w:hAnsi="Times New Roman" w:cs="Times New Roman"/>
          <w:w w:val="105"/>
          <w:sz w:val="24"/>
          <w:szCs w:val="24"/>
        </w:rPr>
        <w:t>а</w:t>
      </w:r>
      <w:r w:rsidR="006C2C3E" w:rsidRPr="002607A1">
        <w:rPr>
          <w:rFonts w:ascii="Times New Roman" w:hAnsi="Times New Roman" w:cs="Times New Roman"/>
          <w:w w:val="105"/>
          <w:sz w:val="24"/>
          <w:szCs w:val="24"/>
        </w:rPr>
        <w:t xml:space="preserve"> администрации МО «</w:t>
      </w:r>
      <w:r w:rsidR="006C2C3E" w:rsidRPr="002607A1">
        <w:rPr>
          <w:rFonts w:ascii="Times New Roman" w:hAnsi="Times New Roman" w:cs="Times New Roman"/>
          <w:spacing w:val="2"/>
          <w:sz w:val="24"/>
          <w:szCs w:val="24"/>
        </w:rPr>
        <w:t>Иванчугский сельсовет</w:t>
      </w:r>
      <w:r w:rsidR="006C2C3E" w:rsidRPr="002607A1">
        <w:rPr>
          <w:rFonts w:ascii="Times New Roman" w:hAnsi="Times New Roman" w:cs="Times New Roman"/>
          <w:w w:val="105"/>
          <w:sz w:val="24"/>
          <w:szCs w:val="24"/>
        </w:rPr>
        <w:t>»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607A1" w:rsidRPr="002607A1">
        <w:rPr>
          <w:rFonts w:ascii="Times New Roman" w:hAnsi="Times New Roman" w:cs="Times New Roman"/>
          <w:w w:val="105"/>
          <w:sz w:val="24"/>
          <w:szCs w:val="24"/>
        </w:rPr>
        <w:t xml:space="preserve"> считать утратившим силу.</w:t>
      </w:r>
    </w:p>
    <w:p w14:paraId="73C4DFF0" w14:textId="5F7FFCCD" w:rsidR="00D74A38" w:rsidRPr="002607A1" w:rsidRDefault="005F3A76" w:rsidP="00D94432">
      <w:pPr>
        <w:pStyle w:val="ConsPlusNormal"/>
        <w:ind w:firstLine="567"/>
        <w:jc w:val="both"/>
        <w:rPr>
          <w:rFonts w:ascii="Times New Roman" w:hAnsi="Times New Roman" w:cs="Times New Roman"/>
          <w:w w:val="105"/>
          <w:sz w:val="24"/>
          <w:szCs w:val="24"/>
        </w:rPr>
      </w:pPr>
      <w:r>
        <w:rPr>
          <w:rFonts w:ascii="Times New Roman" w:hAnsi="Times New Roman" w:cs="Times New Roman"/>
          <w:sz w:val="24"/>
          <w:szCs w:val="24"/>
        </w:rPr>
        <w:t>2</w:t>
      </w:r>
      <w:r w:rsidR="00D94432" w:rsidRPr="002607A1">
        <w:rPr>
          <w:rFonts w:ascii="Times New Roman" w:hAnsi="Times New Roman" w:cs="Times New Roman"/>
          <w:sz w:val="24"/>
          <w:szCs w:val="24"/>
        </w:rPr>
        <w:t xml:space="preserve">. </w:t>
      </w:r>
      <w:r w:rsidR="001A40E1" w:rsidRPr="002607A1">
        <w:rPr>
          <w:rFonts w:ascii="Times New Roman" w:hAnsi="Times New Roman" w:cs="Times New Roman"/>
          <w:sz w:val="24"/>
          <w:szCs w:val="24"/>
        </w:rPr>
        <w:t>Обнародовать данное постановление путем вывешивания на доске объявлений</w:t>
      </w:r>
      <w:r w:rsidR="006C2C3E" w:rsidRPr="002607A1">
        <w:rPr>
          <w:rFonts w:ascii="Times New Roman" w:hAnsi="Times New Roman" w:cs="Times New Roman"/>
          <w:w w:val="105"/>
          <w:sz w:val="24"/>
          <w:szCs w:val="24"/>
        </w:rPr>
        <w:t xml:space="preserve"> администрации МО «Иванчугский сельсовет</w:t>
      </w:r>
      <w:proofErr w:type="gramStart"/>
      <w:r w:rsidR="006C2C3E" w:rsidRPr="002607A1">
        <w:rPr>
          <w:rFonts w:ascii="Times New Roman" w:hAnsi="Times New Roman" w:cs="Times New Roman"/>
          <w:w w:val="105"/>
          <w:sz w:val="24"/>
          <w:szCs w:val="24"/>
        </w:rPr>
        <w:t>»,на</w:t>
      </w:r>
      <w:proofErr w:type="gramEnd"/>
      <w:r w:rsidR="006C2C3E" w:rsidRPr="002607A1">
        <w:rPr>
          <w:rFonts w:ascii="Times New Roman" w:hAnsi="Times New Roman" w:cs="Times New Roman"/>
          <w:w w:val="105"/>
          <w:sz w:val="24"/>
          <w:szCs w:val="24"/>
        </w:rPr>
        <w:t xml:space="preserve"> официальном сайте администрации</w:t>
      </w:r>
      <w:r w:rsidR="006C2C3E" w:rsidRPr="002607A1">
        <w:rPr>
          <w:rFonts w:ascii="Times New Roman" w:eastAsia="Calibri" w:hAnsi="Times New Roman" w:cs="Times New Roman"/>
          <w:color w:val="0070C0"/>
          <w:sz w:val="24"/>
          <w:szCs w:val="24"/>
          <w:lang w:eastAsia="en-US"/>
        </w:rPr>
        <w:t xml:space="preserve"> http://</w:t>
      </w:r>
      <w:r w:rsidR="006C2C3E" w:rsidRPr="002607A1">
        <w:rPr>
          <w:rFonts w:ascii="Times New Roman" w:hAnsi="Times New Roman" w:cs="Times New Roman"/>
          <w:sz w:val="24"/>
          <w:szCs w:val="24"/>
        </w:rPr>
        <w:t xml:space="preserve"> </w:t>
      </w:r>
      <w:r w:rsidR="006C2C3E" w:rsidRPr="002607A1">
        <w:rPr>
          <w:rFonts w:ascii="Times New Roman" w:eastAsia="Calibri" w:hAnsi="Times New Roman" w:cs="Times New Roman"/>
          <w:color w:val="0070C0"/>
          <w:sz w:val="24"/>
          <w:szCs w:val="24"/>
          <w:lang w:eastAsia="en-US"/>
        </w:rPr>
        <w:t>https://mo.astrobl.ru/ivanchugskijselsovet//</w:t>
      </w:r>
      <w:r w:rsidR="006C2C3E" w:rsidRPr="002607A1">
        <w:rPr>
          <w:rFonts w:ascii="Times New Roman" w:hAnsi="Times New Roman" w:cs="Times New Roman"/>
          <w:sz w:val="24"/>
          <w:szCs w:val="24"/>
        </w:rPr>
        <w:t xml:space="preserve">,  </w:t>
      </w:r>
    </w:p>
    <w:p w14:paraId="605DF925" w14:textId="6ED9AC74" w:rsidR="001A40E1" w:rsidRPr="002607A1" w:rsidRDefault="005F3A76" w:rsidP="006C2C3E">
      <w:pPr>
        <w:pStyle w:val="ConsPlusNormal"/>
        <w:ind w:firstLine="567"/>
        <w:jc w:val="both"/>
        <w:rPr>
          <w:rFonts w:ascii="Times New Roman" w:hAnsi="Times New Roman" w:cs="Times New Roman"/>
          <w:w w:val="105"/>
          <w:sz w:val="24"/>
          <w:szCs w:val="24"/>
        </w:rPr>
      </w:pPr>
      <w:r>
        <w:rPr>
          <w:rFonts w:ascii="Times New Roman" w:hAnsi="Times New Roman" w:cs="Times New Roman"/>
          <w:sz w:val="24"/>
          <w:szCs w:val="24"/>
        </w:rPr>
        <w:t>3</w:t>
      </w:r>
      <w:r w:rsidR="00D94432" w:rsidRPr="002607A1">
        <w:rPr>
          <w:rFonts w:ascii="Times New Roman" w:hAnsi="Times New Roman" w:cs="Times New Roman"/>
          <w:sz w:val="24"/>
          <w:szCs w:val="24"/>
        </w:rPr>
        <w:t xml:space="preserve">. </w:t>
      </w:r>
      <w:r w:rsidR="001A40E1" w:rsidRPr="002607A1">
        <w:rPr>
          <w:rFonts w:ascii="Times New Roman" w:hAnsi="Times New Roman" w:cs="Times New Roman"/>
          <w:sz w:val="24"/>
          <w:szCs w:val="24"/>
        </w:rPr>
        <w:t xml:space="preserve">Постановление вступает в силу со дня его </w:t>
      </w:r>
      <w:r w:rsidR="006C2C3E" w:rsidRPr="002607A1">
        <w:rPr>
          <w:rFonts w:ascii="Times New Roman" w:hAnsi="Times New Roman" w:cs="Times New Roman"/>
          <w:sz w:val="24"/>
          <w:szCs w:val="24"/>
        </w:rPr>
        <w:t>обнародования</w:t>
      </w:r>
      <w:r w:rsidR="006C2C3E" w:rsidRPr="002607A1">
        <w:rPr>
          <w:rFonts w:ascii="Times New Roman" w:hAnsi="Times New Roman" w:cs="Times New Roman"/>
          <w:w w:val="105"/>
          <w:sz w:val="24"/>
          <w:szCs w:val="24"/>
        </w:rPr>
        <w:t>.</w:t>
      </w:r>
    </w:p>
    <w:p w14:paraId="102BE599" w14:textId="093A6038" w:rsidR="001A40E1" w:rsidRPr="002607A1" w:rsidRDefault="005F3A76" w:rsidP="00D94432">
      <w:pPr>
        <w:pStyle w:val="ConsPlusNormal"/>
        <w:ind w:firstLine="567"/>
        <w:jc w:val="both"/>
        <w:rPr>
          <w:rFonts w:ascii="Times New Roman" w:hAnsi="Times New Roman" w:cs="Times New Roman"/>
          <w:w w:val="105"/>
          <w:sz w:val="24"/>
          <w:szCs w:val="24"/>
        </w:rPr>
      </w:pPr>
      <w:r>
        <w:rPr>
          <w:rFonts w:ascii="Times New Roman" w:hAnsi="Times New Roman" w:cs="Times New Roman"/>
          <w:sz w:val="24"/>
          <w:szCs w:val="24"/>
        </w:rPr>
        <w:t>4</w:t>
      </w:r>
      <w:r w:rsidR="00D94432" w:rsidRPr="002607A1">
        <w:rPr>
          <w:rFonts w:ascii="Times New Roman" w:hAnsi="Times New Roman" w:cs="Times New Roman"/>
          <w:sz w:val="24"/>
          <w:szCs w:val="24"/>
        </w:rPr>
        <w:t xml:space="preserve">. </w:t>
      </w:r>
      <w:r w:rsidR="001A40E1" w:rsidRPr="002607A1">
        <w:rPr>
          <w:rFonts w:ascii="Times New Roman" w:hAnsi="Times New Roman" w:cs="Times New Roman"/>
          <w:sz w:val="24"/>
          <w:szCs w:val="24"/>
        </w:rPr>
        <w:t>Контроль за исполнением данного постановления оставляю за собой.</w:t>
      </w:r>
    </w:p>
    <w:p w14:paraId="37AA8CE5" w14:textId="7873AC40" w:rsidR="0098039D" w:rsidRPr="002607A1" w:rsidRDefault="006C2C3E" w:rsidP="006C2C3E">
      <w:pPr>
        <w:pStyle w:val="2"/>
        <w:tabs>
          <w:tab w:val="left" w:pos="14400"/>
          <w:tab w:val="left" w:pos="17460"/>
          <w:tab w:val="left" w:pos="19620"/>
          <w:tab w:val="left" w:pos="20520"/>
        </w:tabs>
        <w:jc w:val="both"/>
        <w:rPr>
          <w:b w:val="0"/>
          <w:sz w:val="24"/>
          <w:szCs w:val="24"/>
        </w:rPr>
      </w:pPr>
      <w:r w:rsidRPr="002607A1">
        <w:rPr>
          <w:b w:val="0"/>
          <w:sz w:val="24"/>
          <w:szCs w:val="24"/>
        </w:rPr>
        <w:t xml:space="preserve">         </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6222" w:rsidRPr="002607A1" w14:paraId="62E0459E" w14:textId="77777777" w:rsidTr="00AE5C18">
        <w:tc>
          <w:tcPr>
            <w:tcW w:w="4785" w:type="dxa"/>
          </w:tcPr>
          <w:p w14:paraId="0ED38433" w14:textId="63BF1308" w:rsidR="00D76222" w:rsidRPr="002607A1" w:rsidRDefault="000E0168" w:rsidP="006D46D3">
            <w:pPr>
              <w:rPr>
                <w:rFonts w:eastAsia="Arial"/>
                <w:sz w:val="24"/>
                <w:szCs w:val="24"/>
              </w:rPr>
            </w:pPr>
            <w:r w:rsidRPr="002607A1">
              <w:rPr>
                <w:rFonts w:eastAsia="Arial"/>
                <w:sz w:val="24"/>
                <w:szCs w:val="24"/>
              </w:rPr>
              <w:t xml:space="preserve">   </w:t>
            </w:r>
            <w:r w:rsidR="00AE5C18" w:rsidRPr="002607A1">
              <w:rPr>
                <w:rFonts w:eastAsia="Arial"/>
                <w:sz w:val="24"/>
                <w:szCs w:val="24"/>
              </w:rPr>
              <w:t xml:space="preserve">Глава </w:t>
            </w:r>
            <w:proofErr w:type="spellStart"/>
            <w:proofErr w:type="gramStart"/>
            <w:r w:rsidR="006D46D3" w:rsidRPr="002607A1">
              <w:rPr>
                <w:rFonts w:eastAsia="Arial"/>
                <w:sz w:val="24"/>
                <w:szCs w:val="24"/>
              </w:rPr>
              <w:t>МО</w:t>
            </w:r>
            <w:r w:rsidR="00AE5C18" w:rsidRPr="002607A1">
              <w:rPr>
                <w:rFonts w:eastAsia="Arial"/>
                <w:sz w:val="24"/>
                <w:szCs w:val="24"/>
              </w:rPr>
              <w:t>«</w:t>
            </w:r>
            <w:proofErr w:type="gramEnd"/>
            <w:r w:rsidR="002D5EAB" w:rsidRPr="002607A1">
              <w:rPr>
                <w:rFonts w:eastAsia="Arial"/>
                <w:sz w:val="24"/>
                <w:szCs w:val="24"/>
              </w:rPr>
              <w:t>Иванчугский</w:t>
            </w:r>
            <w:proofErr w:type="spellEnd"/>
            <w:r w:rsidR="002D5EAB" w:rsidRPr="002607A1">
              <w:rPr>
                <w:rFonts w:eastAsia="Arial"/>
                <w:sz w:val="24"/>
                <w:szCs w:val="24"/>
              </w:rPr>
              <w:t xml:space="preserve"> </w:t>
            </w:r>
            <w:r w:rsidR="0069701F" w:rsidRPr="002607A1">
              <w:rPr>
                <w:rFonts w:eastAsia="Arial"/>
                <w:sz w:val="24"/>
                <w:szCs w:val="24"/>
              </w:rPr>
              <w:t>сельсовет</w:t>
            </w:r>
            <w:r w:rsidR="00AE5C18" w:rsidRPr="002607A1">
              <w:rPr>
                <w:rFonts w:eastAsia="Arial"/>
                <w:sz w:val="24"/>
                <w:szCs w:val="24"/>
              </w:rPr>
              <w:t>»</w:t>
            </w:r>
          </w:p>
        </w:tc>
        <w:tc>
          <w:tcPr>
            <w:tcW w:w="4786" w:type="dxa"/>
            <w:vAlign w:val="bottom"/>
          </w:tcPr>
          <w:p w14:paraId="421B309A" w14:textId="3FB643F5" w:rsidR="00D76222" w:rsidRPr="002607A1" w:rsidRDefault="000E0168" w:rsidP="000E0168">
            <w:pPr>
              <w:rPr>
                <w:rFonts w:eastAsia="Arial"/>
                <w:sz w:val="24"/>
                <w:szCs w:val="24"/>
              </w:rPr>
            </w:pPr>
            <w:r w:rsidRPr="002607A1">
              <w:rPr>
                <w:rFonts w:eastAsia="Arial"/>
                <w:sz w:val="24"/>
                <w:szCs w:val="24"/>
              </w:rPr>
              <w:t xml:space="preserve">                                         </w:t>
            </w:r>
            <w:proofErr w:type="spellStart"/>
            <w:r w:rsidR="002D5EAB" w:rsidRPr="002607A1">
              <w:rPr>
                <w:rFonts w:eastAsia="Arial"/>
                <w:sz w:val="24"/>
                <w:szCs w:val="24"/>
              </w:rPr>
              <w:t>Е.А.Буйлов</w:t>
            </w:r>
            <w:proofErr w:type="spellEnd"/>
          </w:p>
          <w:p w14:paraId="28244CB4" w14:textId="77777777" w:rsidR="004866A5" w:rsidRPr="002607A1" w:rsidRDefault="004866A5" w:rsidP="006D46D3">
            <w:pPr>
              <w:ind w:firstLine="567"/>
              <w:jc w:val="right"/>
              <w:rPr>
                <w:rFonts w:eastAsia="Arial"/>
                <w:sz w:val="24"/>
                <w:szCs w:val="24"/>
              </w:rPr>
            </w:pPr>
          </w:p>
          <w:p w14:paraId="139F572E" w14:textId="77777777" w:rsidR="004866A5" w:rsidRPr="002607A1" w:rsidRDefault="004866A5" w:rsidP="006D46D3">
            <w:pPr>
              <w:ind w:firstLine="567"/>
              <w:jc w:val="right"/>
              <w:rPr>
                <w:rFonts w:eastAsia="Arial"/>
                <w:sz w:val="24"/>
                <w:szCs w:val="24"/>
              </w:rPr>
            </w:pPr>
          </w:p>
        </w:tc>
      </w:tr>
    </w:tbl>
    <w:p w14:paraId="50DBAA4B" w14:textId="77777777" w:rsidR="00D94432" w:rsidRPr="002607A1" w:rsidRDefault="00D94432" w:rsidP="00AE5C18">
      <w:pPr>
        <w:ind w:firstLine="567"/>
        <w:jc w:val="right"/>
        <w:rPr>
          <w:rFonts w:eastAsia="Arial"/>
          <w:sz w:val="24"/>
          <w:szCs w:val="24"/>
        </w:rPr>
      </w:pPr>
    </w:p>
    <w:p w14:paraId="6DAA14D8" w14:textId="3F0A46F7" w:rsidR="00FA4174" w:rsidRPr="002607A1" w:rsidRDefault="00BA4F4E" w:rsidP="003334DC">
      <w:pPr>
        <w:ind w:firstLine="567"/>
        <w:jc w:val="right"/>
        <w:rPr>
          <w:rFonts w:eastAsia="Arial"/>
          <w:sz w:val="24"/>
          <w:szCs w:val="24"/>
        </w:rPr>
      </w:pPr>
      <w:r w:rsidRPr="002607A1">
        <w:rPr>
          <w:rFonts w:eastAsia="Arial"/>
          <w:sz w:val="24"/>
          <w:szCs w:val="24"/>
        </w:rPr>
        <w:t xml:space="preserve">                                                                  </w:t>
      </w:r>
    </w:p>
    <w:p w14:paraId="4A73D9CE" w14:textId="77777777" w:rsidR="00FA4174" w:rsidRDefault="00FA4174" w:rsidP="000A4240">
      <w:pPr>
        <w:ind w:firstLine="567"/>
        <w:jc w:val="right"/>
        <w:rPr>
          <w:rFonts w:eastAsia="Arial"/>
          <w:sz w:val="26"/>
          <w:szCs w:val="26"/>
        </w:rPr>
      </w:pPr>
    </w:p>
    <w:p w14:paraId="4A0C423D" w14:textId="77777777" w:rsidR="000E0168" w:rsidRDefault="000E0168" w:rsidP="000A4240">
      <w:pPr>
        <w:ind w:firstLine="567"/>
        <w:jc w:val="right"/>
        <w:rPr>
          <w:sz w:val="24"/>
          <w:szCs w:val="24"/>
        </w:rPr>
      </w:pPr>
    </w:p>
    <w:p w14:paraId="69B5BFEC" w14:textId="77777777" w:rsidR="000E0168" w:rsidRDefault="000E0168" w:rsidP="000A4240">
      <w:pPr>
        <w:ind w:firstLine="567"/>
        <w:jc w:val="right"/>
        <w:rPr>
          <w:sz w:val="24"/>
          <w:szCs w:val="24"/>
        </w:rPr>
      </w:pPr>
    </w:p>
    <w:p w14:paraId="580FEB51" w14:textId="77777777" w:rsidR="000E0168" w:rsidRDefault="000E0168" w:rsidP="000A4240">
      <w:pPr>
        <w:ind w:firstLine="567"/>
        <w:jc w:val="right"/>
        <w:rPr>
          <w:sz w:val="24"/>
          <w:szCs w:val="24"/>
        </w:rPr>
      </w:pPr>
    </w:p>
    <w:p w14:paraId="1A852FB7" w14:textId="77777777" w:rsidR="006C2C3E" w:rsidRDefault="006C2C3E" w:rsidP="000A4240">
      <w:pPr>
        <w:ind w:firstLine="567"/>
        <w:jc w:val="right"/>
        <w:rPr>
          <w:sz w:val="24"/>
          <w:szCs w:val="24"/>
        </w:rPr>
      </w:pPr>
    </w:p>
    <w:p w14:paraId="24AC524A" w14:textId="77777777" w:rsidR="006C2C3E" w:rsidRDefault="006C2C3E" w:rsidP="000A4240">
      <w:pPr>
        <w:ind w:firstLine="567"/>
        <w:jc w:val="right"/>
        <w:rPr>
          <w:sz w:val="24"/>
          <w:szCs w:val="24"/>
        </w:rPr>
      </w:pPr>
    </w:p>
    <w:p w14:paraId="3065A9FF" w14:textId="77777777" w:rsidR="006C2C3E" w:rsidRDefault="006C2C3E" w:rsidP="000A4240">
      <w:pPr>
        <w:ind w:firstLine="567"/>
        <w:jc w:val="right"/>
        <w:rPr>
          <w:sz w:val="24"/>
          <w:szCs w:val="24"/>
        </w:rPr>
      </w:pPr>
    </w:p>
    <w:p w14:paraId="3654E9FA" w14:textId="77777777" w:rsidR="006C2C3E" w:rsidRDefault="006C2C3E" w:rsidP="000A4240">
      <w:pPr>
        <w:ind w:firstLine="567"/>
        <w:jc w:val="right"/>
        <w:rPr>
          <w:sz w:val="24"/>
          <w:szCs w:val="24"/>
        </w:rPr>
      </w:pPr>
    </w:p>
    <w:p w14:paraId="24843FFD" w14:textId="77777777" w:rsidR="006C2C3E" w:rsidRDefault="006C2C3E" w:rsidP="000A4240">
      <w:pPr>
        <w:ind w:firstLine="567"/>
        <w:jc w:val="right"/>
        <w:rPr>
          <w:sz w:val="24"/>
          <w:szCs w:val="24"/>
        </w:rPr>
      </w:pPr>
    </w:p>
    <w:p w14:paraId="1B2FADEF" w14:textId="72A0F92E" w:rsidR="001A40E1" w:rsidRPr="008E5BAB" w:rsidRDefault="001A40E1" w:rsidP="000A4240">
      <w:pPr>
        <w:ind w:firstLine="567"/>
        <w:jc w:val="right"/>
        <w:rPr>
          <w:rFonts w:eastAsia="Arial CYR"/>
          <w:bCs/>
          <w:sz w:val="26"/>
          <w:szCs w:val="26"/>
        </w:rPr>
      </w:pPr>
      <w:r w:rsidRPr="008E5BAB">
        <w:rPr>
          <w:sz w:val="24"/>
          <w:szCs w:val="24"/>
        </w:rPr>
        <w:t>УТВЕРЖДЕН</w:t>
      </w:r>
    </w:p>
    <w:p w14:paraId="0F305B6E" w14:textId="77777777" w:rsidR="001A40E1" w:rsidRPr="008E5BAB" w:rsidRDefault="001A40E1" w:rsidP="00AE5C18">
      <w:pPr>
        <w:pStyle w:val="af"/>
        <w:spacing w:after="0"/>
        <w:ind w:firstLine="567"/>
        <w:jc w:val="right"/>
        <w:rPr>
          <w:sz w:val="24"/>
          <w:szCs w:val="24"/>
        </w:rPr>
      </w:pPr>
      <w:r w:rsidRPr="008E5BAB">
        <w:rPr>
          <w:sz w:val="24"/>
          <w:szCs w:val="24"/>
        </w:rPr>
        <w:t>постановлением администрации</w:t>
      </w:r>
    </w:p>
    <w:p w14:paraId="4D3047E1" w14:textId="77777777" w:rsidR="001A40E1" w:rsidRPr="008E5BAB" w:rsidRDefault="001A40E1" w:rsidP="00AE5C18">
      <w:pPr>
        <w:pStyle w:val="af"/>
        <w:spacing w:after="0"/>
        <w:ind w:firstLine="567"/>
        <w:jc w:val="right"/>
        <w:rPr>
          <w:sz w:val="24"/>
          <w:szCs w:val="24"/>
        </w:rPr>
      </w:pPr>
      <w:r w:rsidRPr="008E5BAB">
        <w:rPr>
          <w:sz w:val="24"/>
          <w:szCs w:val="24"/>
        </w:rPr>
        <w:t xml:space="preserve">муниципального образования </w:t>
      </w:r>
    </w:p>
    <w:p w14:paraId="50425010" w14:textId="7D1682F5" w:rsidR="001A40E1" w:rsidRPr="008E5BAB" w:rsidRDefault="001A40E1" w:rsidP="00AE5C18">
      <w:pPr>
        <w:pStyle w:val="af"/>
        <w:spacing w:after="0"/>
        <w:ind w:firstLine="567"/>
        <w:jc w:val="right"/>
        <w:rPr>
          <w:sz w:val="24"/>
          <w:szCs w:val="24"/>
        </w:rPr>
      </w:pPr>
      <w:r w:rsidRPr="008E5BAB">
        <w:rPr>
          <w:sz w:val="24"/>
          <w:szCs w:val="24"/>
        </w:rPr>
        <w:t>«</w:t>
      </w:r>
      <w:r w:rsidR="002D5EAB">
        <w:rPr>
          <w:sz w:val="24"/>
          <w:szCs w:val="24"/>
        </w:rPr>
        <w:t>Иванчугский</w:t>
      </w:r>
      <w:r w:rsidR="0069701F" w:rsidRPr="008E5BAB">
        <w:rPr>
          <w:sz w:val="24"/>
          <w:szCs w:val="24"/>
        </w:rPr>
        <w:t xml:space="preserve"> сельсовет</w:t>
      </w:r>
      <w:r w:rsidRPr="008E5BAB">
        <w:rPr>
          <w:sz w:val="24"/>
          <w:szCs w:val="24"/>
        </w:rPr>
        <w:t>»</w:t>
      </w:r>
    </w:p>
    <w:p w14:paraId="1B06610A" w14:textId="4E2D9B4C" w:rsidR="00BA4F4E" w:rsidRPr="008E5BAB" w:rsidRDefault="00BA4F4E" w:rsidP="00AE5C18">
      <w:pPr>
        <w:pStyle w:val="af"/>
        <w:spacing w:after="0"/>
        <w:ind w:firstLine="567"/>
        <w:jc w:val="right"/>
        <w:rPr>
          <w:sz w:val="24"/>
          <w:szCs w:val="24"/>
        </w:rPr>
      </w:pPr>
    </w:p>
    <w:p w14:paraId="5EC56D56" w14:textId="77777777" w:rsidR="00BA4F4E" w:rsidRPr="008E5BAB" w:rsidRDefault="00BA4F4E" w:rsidP="00AE5C18">
      <w:pPr>
        <w:pStyle w:val="af"/>
        <w:spacing w:after="0"/>
        <w:ind w:firstLine="567"/>
        <w:jc w:val="right"/>
        <w:rPr>
          <w:sz w:val="24"/>
          <w:szCs w:val="24"/>
        </w:rPr>
      </w:pPr>
    </w:p>
    <w:p w14:paraId="570058A1" w14:textId="54ED6E37" w:rsidR="00BA4F4E" w:rsidRPr="008E5BAB" w:rsidRDefault="00BA4F4E" w:rsidP="00AE5C18">
      <w:pPr>
        <w:pStyle w:val="110"/>
        <w:widowControl/>
        <w:ind w:firstLine="567"/>
        <w:jc w:val="center"/>
        <w:rPr>
          <w:rFonts w:cs="Times New Roman"/>
        </w:rPr>
      </w:pPr>
      <w:r w:rsidRPr="008E5BAB">
        <w:rPr>
          <w:rFonts w:cs="Times New Roman"/>
          <w:bCs/>
        </w:rPr>
        <w:t xml:space="preserve">Административный регламент </w:t>
      </w:r>
      <w:r w:rsidRPr="008E5BAB">
        <w:rPr>
          <w:rFonts w:cs="Times New Roman"/>
          <w:bCs/>
        </w:rPr>
        <w:br/>
        <w:t>администрации муниципального образования «</w:t>
      </w:r>
      <w:r w:rsidR="002D5EAB">
        <w:rPr>
          <w:rFonts w:cs="Times New Roman"/>
          <w:bCs/>
        </w:rPr>
        <w:t>Иванчугский</w:t>
      </w:r>
      <w:r w:rsidR="0069701F" w:rsidRPr="008E5BAB">
        <w:rPr>
          <w:rFonts w:cs="Times New Roman"/>
          <w:bCs/>
        </w:rPr>
        <w:t xml:space="preserve"> сельсовет</w:t>
      </w:r>
      <w:r w:rsidRPr="008E5BAB">
        <w:rPr>
          <w:rFonts w:cs="Times New Roman"/>
          <w:bCs/>
        </w:rPr>
        <w:t xml:space="preserve">»  </w:t>
      </w:r>
      <w:r w:rsidRPr="008E5BAB">
        <w:rPr>
          <w:rFonts w:cs="Times New Roman"/>
          <w:bCs/>
        </w:rPr>
        <w:br/>
        <w:t xml:space="preserve">по предоставлению муниципальной услуги </w:t>
      </w:r>
      <w:r w:rsidRPr="008E5BAB">
        <w:rPr>
          <w:rFonts w:cs="Times New Roman"/>
          <w:bCs/>
        </w:rPr>
        <w:b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354F0E7" w14:textId="77777777" w:rsidR="00BA4F4E" w:rsidRPr="008E5BAB" w:rsidRDefault="00BA4F4E" w:rsidP="00AE5C18">
      <w:pPr>
        <w:pStyle w:val="af"/>
        <w:spacing w:after="0"/>
        <w:ind w:firstLine="567"/>
        <w:jc w:val="both"/>
        <w:rPr>
          <w:sz w:val="24"/>
          <w:szCs w:val="24"/>
        </w:rPr>
      </w:pPr>
    </w:p>
    <w:p w14:paraId="2CAAB4A5" w14:textId="77777777" w:rsidR="00BA4F4E" w:rsidRPr="008E5BAB" w:rsidRDefault="00BA4F4E" w:rsidP="00AE5C18">
      <w:pPr>
        <w:pStyle w:val="af"/>
        <w:spacing w:after="0"/>
        <w:ind w:firstLine="567"/>
        <w:jc w:val="both"/>
        <w:rPr>
          <w:sz w:val="24"/>
          <w:szCs w:val="24"/>
        </w:rPr>
      </w:pPr>
      <w:r w:rsidRPr="008E5BAB">
        <w:rPr>
          <w:sz w:val="24"/>
          <w:szCs w:val="24"/>
        </w:rPr>
        <w:t>1. Общие положения.</w:t>
      </w:r>
    </w:p>
    <w:p w14:paraId="2BE0F8E8" w14:textId="77777777" w:rsidR="00BA4F4E" w:rsidRPr="008E5BAB" w:rsidRDefault="00BA4F4E" w:rsidP="00AE5C18">
      <w:pPr>
        <w:pStyle w:val="af"/>
        <w:spacing w:after="0"/>
        <w:ind w:firstLine="567"/>
        <w:jc w:val="both"/>
        <w:rPr>
          <w:sz w:val="24"/>
          <w:szCs w:val="24"/>
        </w:rPr>
      </w:pPr>
    </w:p>
    <w:p w14:paraId="70B9A363" w14:textId="77777777" w:rsidR="00BA4F4E" w:rsidRPr="008E5BAB" w:rsidRDefault="00BA4F4E" w:rsidP="00AE5C18">
      <w:pPr>
        <w:pStyle w:val="af"/>
        <w:numPr>
          <w:ilvl w:val="1"/>
          <w:numId w:val="14"/>
        </w:numPr>
        <w:tabs>
          <w:tab w:val="left" w:pos="716"/>
          <w:tab w:val="left" w:pos="735"/>
        </w:tabs>
        <w:suppressAutoHyphens/>
        <w:spacing w:after="0"/>
        <w:ind w:left="0" w:firstLine="567"/>
        <w:jc w:val="both"/>
        <w:rPr>
          <w:sz w:val="24"/>
          <w:szCs w:val="24"/>
        </w:rPr>
      </w:pPr>
      <w:r w:rsidRPr="008E5BAB">
        <w:rPr>
          <w:sz w:val="24"/>
          <w:szCs w:val="24"/>
        </w:rPr>
        <w:t>Предмет регулирования регламента</w:t>
      </w:r>
    </w:p>
    <w:p w14:paraId="1CBDF544" w14:textId="77777777" w:rsidR="00BA4F4E" w:rsidRPr="008E5BAB" w:rsidRDefault="00BA4F4E" w:rsidP="00AE5C18">
      <w:pPr>
        <w:pStyle w:val="afb"/>
        <w:ind w:firstLine="567"/>
        <w:jc w:val="both"/>
        <w:rPr>
          <w:rFonts w:cs="Times New Roman"/>
          <w:color w:val="auto"/>
        </w:rPr>
      </w:pPr>
      <w:r w:rsidRPr="008E5BAB">
        <w:rPr>
          <w:rFonts w:cs="Times New Roman"/>
          <w:color w:val="auto"/>
        </w:rPr>
        <w:tab/>
      </w:r>
      <w:r w:rsidRPr="008E5BAB">
        <w:rPr>
          <w:rFonts w:eastAsia="Arial CYR" w:cs="Times New Roman"/>
          <w:color w:val="auto"/>
        </w:rPr>
        <w:t>Административный регламент по предоставлению муниципальной услуги «</w:t>
      </w:r>
      <w:r w:rsidRPr="008E5BAB">
        <w:rPr>
          <w:rFonts w:cs="Times New Roman"/>
          <w:bCs/>
          <w:color w:val="auto"/>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E5BAB">
        <w:rPr>
          <w:rFonts w:cs="Times New Roman"/>
          <w:color w:val="auto"/>
        </w:rPr>
        <w:t>»</w:t>
      </w:r>
      <w:r w:rsidRPr="008E5BAB">
        <w:rPr>
          <w:rFonts w:eastAsia="Arial CYR" w:cs="Times New Roman"/>
          <w:color w:val="auto"/>
        </w:rPr>
        <w:t xml:space="preserve">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14:paraId="3E77058C" w14:textId="316406C2" w:rsidR="00BA4F4E" w:rsidRPr="008E5BAB" w:rsidRDefault="00BA4F4E" w:rsidP="00AE5C18">
      <w:pPr>
        <w:pStyle w:val="af"/>
        <w:tabs>
          <w:tab w:val="left" w:pos="716"/>
          <w:tab w:val="left" w:pos="735"/>
        </w:tabs>
        <w:spacing w:after="0"/>
        <w:ind w:firstLine="567"/>
        <w:jc w:val="both"/>
        <w:rPr>
          <w:kern w:val="2"/>
          <w:sz w:val="24"/>
          <w:szCs w:val="24"/>
        </w:rPr>
      </w:pPr>
      <w:r w:rsidRPr="008E5BAB">
        <w:rPr>
          <w:kern w:val="2"/>
          <w:sz w:val="24"/>
          <w:szCs w:val="24"/>
        </w:rPr>
        <w:tab/>
        <w:t>Административный регламент администрации муниципального образования «</w:t>
      </w:r>
      <w:r w:rsidR="002D5EAB">
        <w:rPr>
          <w:bCs/>
          <w:sz w:val="24"/>
          <w:szCs w:val="24"/>
        </w:rPr>
        <w:t>Иванчугский</w:t>
      </w:r>
      <w:r w:rsidR="0069701F" w:rsidRPr="008E5BAB">
        <w:rPr>
          <w:bCs/>
          <w:sz w:val="24"/>
          <w:szCs w:val="24"/>
        </w:rPr>
        <w:t xml:space="preserve"> сельсовет</w:t>
      </w:r>
      <w:r w:rsidRPr="008E5BAB">
        <w:rPr>
          <w:kern w:val="2"/>
          <w:sz w:val="24"/>
          <w:szCs w:val="24"/>
        </w:rPr>
        <w:t>» по предоставлению муниципальной услуги (далее – административный  регламент) размещается на официальном сайте муниципального образования «</w:t>
      </w:r>
      <w:r w:rsidR="002D5EAB">
        <w:rPr>
          <w:bCs/>
          <w:sz w:val="24"/>
          <w:szCs w:val="24"/>
        </w:rPr>
        <w:t>Иванчугский</w:t>
      </w:r>
      <w:r w:rsidR="0069701F" w:rsidRPr="008E5BAB">
        <w:rPr>
          <w:bCs/>
          <w:sz w:val="24"/>
          <w:szCs w:val="24"/>
        </w:rPr>
        <w:t xml:space="preserve"> сельсовет</w:t>
      </w:r>
      <w:r w:rsidRPr="008E5BAB">
        <w:rPr>
          <w:kern w:val="2"/>
          <w:sz w:val="24"/>
          <w:szCs w:val="24"/>
        </w:rPr>
        <w:t>»</w:t>
      </w:r>
      <w:r w:rsidR="008D27BC" w:rsidRPr="008E5BAB">
        <w:rPr>
          <w:rFonts w:eastAsia="Calibri"/>
          <w:color w:val="0070C0"/>
          <w:sz w:val="24"/>
          <w:szCs w:val="24"/>
          <w:lang w:eastAsia="en-US"/>
        </w:rPr>
        <w:t xml:space="preserve"> http://./</w:t>
      </w:r>
      <w:r w:rsidR="002D5EAB" w:rsidRPr="002D5EAB">
        <w:t xml:space="preserve"> </w:t>
      </w:r>
      <w:r w:rsidR="002D5EAB" w:rsidRPr="002D5EAB">
        <w:rPr>
          <w:rFonts w:eastAsia="Calibri"/>
          <w:color w:val="0070C0"/>
          <w:sz w:val="24"/>
          <w:szCs w:val="24"/>
          <w:lang w:eastAsia="en-US"/>
        </w:rPr>
        <w:t>https://mo.astrobl.ru/ivanchugskijselsovet/</w:t>
      </w:r>
      <w:r w:rsidR="001A40E1" w:rsidRPr="008E5BAB">
        <w:rPr>
          <w:sz w:val="24"/>
          <w:szCs w:val="24"/>
        </w:rPr>
        <w:t xml:space="preserve">,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w:t>
      </w:r>
      <w:hyperlink r:id="rId8" w:history="1">
        <w:r w:rsidR="001A40E1" w:rsidRPr="008E5BAB">
          <w:rPr>
            <w:rStyle w:val="a9"/>
            <w:sz w:val="24"/>
            <w:szCs w:val="24"/>
          </w:rPr>
          <w:t>http://gosuslugi.ru</w:t>
        </w:r>
      </w:hyperlink>
      <w:r w:rsidR="001A40E1" w:rsidRPr="008E5BAB">
        <w:rPr>
          <w:sz w:val="24"/>
          <w:szCs w:val="24"/>
        </w:rPr>
        <w:t xml:space="preserve">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w:t>
      </w:r>
      <w:hyperlink r:id="rId9" w:history="1">
        <w:r w:rsidR="001A40E1" w:rsidRPr="008E5BAB">
          <w:rPr>
            <w:rStyle w:val="a9"/>
            <w:sz w:val="24"/>
            <w:szCs w:val="24"/>
          </w:rPr>
          <w:t>http://gosuslugi.astrobl.ru</w:t>
        </w:r>
      </w:hyperlink>
      <w:r w:rsidR="001A40E1" w:rsidRPr="008E5BAB">
        <w:rPr>
          <w:sz w:val="24"/>
          <w:szCs w:val="24"/>
        </w:rPr>
        <w:t xml:space="preserve"> (далее – региональный портал), а также на информационных стендах, размещенных  в здании (в помещении)  администрации МО </w:t>
      </w:r>
      <w:r w:rsidR="002D5EAB">
        <w:rPr>
          <w:sz w:val="24"/>
          <w:szCs w:val="24"/>
        </w:rPr>
        <w:t xml:space="preserve">«Иванчугский </w:t>
      </w:r>
      <w:r w:rsidR="0069701F" w:rsidRPr="008E5BAB">
        <w:rPr>
          <w:sz w:val="24"/>
          <w:szCs w:val="24"/>
        </w:rPr>
        <w:t>сельсовет</w:t>
      </w:r>
      <w:r w:rsidR="001A40E1" w:rsidRPr="008E5BAB">
        <w:rPr>
          <w:sz w:val="24"/>
          <w:szCs w:val="24"/>
        </w:rPr>
        <w:t>» (далее - администрация)</w:t>
      </w:r>
      <w:r w:rsidRPr="008E5BAB">
        <w:rPr>
          <w:kern w:val="2"/>
          <w:sz w:val="24"/>
          <w:szCs w:val="24"/>
        </w:rPr>
        <w:t xml:space="preserve">. </w:t>
      </w:r>
    </w:p>
    <w:p w14:paraId="771CAF83" w14:textId="77777777" w:rsidR="00BA4F4E" w:rsidRPr="00F81989" w:rsidRDefault="00BA4F4E" w:rsidP="00AE5C18">
      <w:pPr>
        <w:pStyle w:val="afb"/>
        <w:numPr>
          <w:ilvl w:val="1"/>
          <w:numId w:val="14"/>
        </w:numPr>
        <w:ind w:left="0" w:firstLine="567"/>
        <w:jc w:val="both"/>
        <w:rPr>
          <w:rFonts w:cs="Times New Roman"/>
          <w:b/>
          <w:bCs/>
          <w:color w:val="auto"/>
        </w:rPr>
      </w:pPr>
      <w:r w:rsidRPr="00F81989">
        <w:rPr>
          <w:rFonts w:cs="Times New Roman"/>
          <w:b/>
          <w:bCs/>
          <w:color w:val="auto"/>
        </w:rPr>
        <w:t>Круг заявителей.</w:t>
      </w:r>
    </w:p>
    <w:p w14:paraId="228624C2" w14:textId="14915C7E" w:rsidR="00BA4F4E" w:rsidRPr="008E5BAB" w:rsidRDefault="00BA4F4E" w:rsidP="00AE5C18">
      <w:pPr>
        <w:pStyle w:val="a5"/>
        <w:widowControl w:val="0"/>
        <w:spacing w:before="0" w:beforeAutospacing="0" w:after="0" w:afterAutospacing="0"/>
        <w:ind w:firstLine="567"/>
        <w:jc w:val="both"/>
      </w:pPr>
      <w:r w:rsidRPr="008E5BAB">
        <w:t>Под заявителями в настоящем административном регламенте понимаются физические или юридические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имеющие право  на получение градостроительных планов земельных участков в соответствии с действующим законодательством Российской Федерации, обратившиеся в администрацию муниципального образования «</w:t>
      </w:r>
      <w:r w:rsidR="002D5EAB">
        <w:t xml:space="preserve">Иванчугский </w:t>
      </w:r>
      <w:r w:rsidR="0069701F" w:rsidRPr="008E5BAB">
        <w:t xml:space="preserve"> сельсовет</w:t>
      </w:r>
      <w:r w:rsidRPr="008E5BAB">
        <w:t>», с запросом о предоставлении муниципальной услуги, выраженным в устной, письменной или электронной форме (далее – заявители).</w:t>
      </w:r>
    </w:p>
    <w:p w14:paraId="0F3CFD2C" w14:textId="77777777" w:rsidR="00BA4F4E" w:rsidRPr="008E5BAB" w:rsidRDefault="00BA4F4E" w:rsidP="00AE5C18">
      <w:pPr>
        <w:pStyle w:val="a5"/>
        <w:widowControl w:val="0"/>
        <w:spacing w:before="0" w:beforeAutospacing="0" w:after="0" w:afterAutospacing="0"/>
        <w:ind w:firstLine="567"/>
        <w:jc w:val="both"/>
      </w:pPr>
      <w:r w:rsidRPr="008E5BAB">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14:paraId="31C93A88" w14:textId="77777777" w:rsidR="00E34A60" w:rsidRPr="00F81989" w:rsidRDefault="00E34A60" w:rsidP="00AE5C18">
      <w:pPr>
        <w:autoSpaceDE w:val="0"/>
        <w:autoSpaceDN w:val="0"/>
        <w:adjustRightInd w:val="0"/>
        <w:ind w:firstLine="567"/>
        <w:jc w:val="both"/>
        <w:rPr>
          <w:b/>
          <w:bCs/>
          <w:sz w:val="24"/>
          <w:szCs w:val="24"/>
        </w:rPr>
      </w:pPr>
      <w:r w:rsidRPr="008E5BAB">
        <w:rPr>
          <w:sz w:val="24"/>
          <w:szCs w:val="24"/>
        </w:rPr>
        <w:t>1.</w:t>
      </w:r>
      <w:r w:rsidRPr="00F81989">
        <w:rPr>
          <w:b/>
          <w:bCs/>
          <w:sz w:val="24"/>
          <w:szCs w:val="24"/>
        </w:rPr>
        <w:t>3. Требования к порядку информирования о предоставлении муниципальной услуги.</w:t>
      </w:r>
    </w:p>
    <w:p w14:paraId="0FD73A11" w14:textId="77777777" w:rsidR="00E34A60" w:rsidRPr="008E5BAB" w:rsidRDefault="00E34A60" w:rsidP="00AE5C18">
      <w:pPr>
        <w:autoSpaceDE w:val="0"/>
        <w:autoSpaceDN w:val="0"/>
        <w:adjustRightInd w:val="0"/>
        <w:ind w:firstLine="567"/>
        <w:jc w:val="both"/>
        <w:rPr>
          <w:sz w:val="24"/>
          <w:szCs w:val="24"/>
        </w:rPr>
      </w:pPr>
      <w:r w:rsidRPr="008E5BAB">
        <w:rPr>
          <w:sz w:val="24"/>
          <w:szCs w:val="24"/>
        </w:rPr>
        <w:t>1.3.1. Информация о местонахождении и графике работы администрации.</w:t>
      </w:r>
    </w:p>
    <w:p w14:paraId="4EDB5CAA" w14:textId="77777777" w:rsidR="00E34A60" w:rsidRPr="008E5BAB" w:rsidRDefault="00E34A60" w:rsidP="00AE5C18">
      <w:pPr>
        <w:autoSpaceDE w:val="0"/>
        <w:autoSpaceDN w:val="0"/>
        <w:adjustRightInd w:val="0"/>
        <w:ind w:firstLine="567"/>
        <w:jc w:val="both"/>
        <w:rPr>
          <w:sz w:val="24"/>
          <w:szCs w:val="24"/>
        </w:rPr>
      </w:pPr>
      <w:r w:rsidRPr="008E5BAB">
        <w:rPr>
          <w:sz w:val="24"/>
          <w:szCs w:val="24"/>
        </w:rPr>
        <w:lastRenderedPageBreak/>
        <w:t>Местонахождение и почтовый адрес администрации:</w:t>
      </w:r>
    </w:p>
    <w:p w14:paraId="507ED254" w14:textId="2D7AC3B0" w:rsidR="00E34A60" w:rsidRPr="008E5BAB" w:rsidRDefault="00E34A60" w:rsidP="00AE5C18">
      <w:pPr>
        <w:autoSpaceDE w:val="0"/>
        <w:autoSpaceDN w:val="0"/>
        <w:adjustRightInd w:val="0"/>
        <w:ind w:firstLine="567"/>
        <w:jc w:val="both"/>
        <w:rPr>
          <w:sz w:val="24"/>
          <w:szCs w:val="24"/>
        </w:rPr>
      </w:pPr>
      <w:r w:rsidRPr="008E5BAB">
        <w:rPr>
          <w:sz w:val="24"/>
          <w:szCs w:val="24"/>
        </w:rPr>
        <w:t xml:space="preserve">416330, Астраханская область, Камызякский район, с. </w:t>
      </w:r>
      <w:r w:rsidR="002D5EAB">
        <w:rPr>
          <w:sz w:val="24"/>
          <w:szCs w:val="24"/>
        </w:rPr>
        <w:t>Иванчуг</w:t>
      </w:r>
      <w:r w:rsidRPr="008E5BAB">
        <w:rPr>
          <w:sz w:val="24"/>
          <w:szCs w:val="24"/>
        </w:rPr>
        <w:t xml:space="preserve">, ул. </w:t>
      </w:r>
      <w:r w:rsidR="002D5EAB">
        <w:rPr>
          <w:sz w:val="24"/>
          <w:szCs w:val="24"/>
        </w:rPr>
        <w:t>Ленина</w:t>
      </w:r>
      <w:r w:rsidRPr="008E5BAB">
        <w:rPr>
          <w:sz w:val="24"/>
          <w:szCs w:val="24"/>
        </w:rPr>
        <w:t xml:space="preserve">, </w:t>
      </w:r>
      <w:r w:rsidR="002D5EAB">
        <w:rPr>
          <w:sz w:val="24"/>
          <w:szCs w:val="24"/>
        </w:rPr>
        <w:t>7</w:t>
      </w:r>
      <w:r w:rsidR="000C18B7" w:rsidRPr="008E5BAB">
        <w:rPr>
          <w:sz w:val="24"/>
          <w:szCs w:val="24"/>
        </w:rPr>
        <w:t>9</w:t>
      </w:r>
      <w:r w:rsidRPr="008E5BAB">
        <w:rPr>
          <w:sz w:val="24"/>
          <w:szCs w:val="24"/>
        </w:rPr>
        <w:t>.</w:t>
      </w:r>
    </w:p>
    <w:p w14:paraId="2C57C1ED" w14:textId="7ECA6D25" w:rsidR="00E34A60" w:rsidRPr="008E5BAB" w:rsidRDefault="00E34A60" w:rsidP="00AE5C18">
      <w:pPr>
        <w:autoSpaceDE w:val="0"/>
        <w:autoSpaceDN w:val="0"/>
        <w:adjustRightInd w:val="0"/>
        <w:ind w:firstLine="567"/>
        <w:jc w:val="both"/>
        <w:rPr>
          <w:sz w:val="24"/>
          <w:szCs w:val="24"/>
        </w:rPr>
      </w:pPr>
      <w:r w:rsidRPr="008E5BAB">
        <w:rPr>
          <w:sz w:val="24"/>
          <w:szCs w:val="24"/>
        </w:rPr>
        <w:t>Телефон приёмной администрации: (85145)</w:t>
      </w:r>
      <w:r w:rsidR="00EA03F8">
        <w:rPr>
          <w:sz w:val="24"/>
          <w:szCs w:val="24"/>
        </w:rPr>
        <w:t>96</w:t>
      </w:r>
      <w:r w:rsidRPr="008E5BAB">
        <w:rPr>
          <w:sz w:val="24"/>
          <w:szCs w:val="24"/>
        </w:rPr>
        <w:t>-</w:t>
      </w:r>
      <w:r w:rsidR="00EA03F8">
        <w:rPr>
          <w:sz w:val="24"/>
          <w:szCs w:val="24"/>
        </w:rPr>
        <w:t>7</w:t>
      </w:r>
      <w:r w:rsidRPr="008E5BAB">
        <w:rPr>
          <w:sz w:val="24"/>
          <w:szCs w:val="24"/>
        </w:rPr>
        <w:t>-4</w:t>
      </w:r>
      <w:r w:rsidR="00EA03F8">
        <w:rPr>
          <w:sz w:val="24"/>
          <w:szCs w:val="24"/>
        </w:rPr>
        <w:t>6</w:t>
      </w:r>
      <w:r w:rsidRPr="008E5BAB">
        <w:rPr>
          <w:sz w:val="24"/>
          <w:szCs w:val="24"/>
        </w:rPr>
        <w:t>; факс (85145)</w:t>
      </w:r>
      <w:r w:rsidR="00EA03F8">
        <w:rPr>
          <w:sz w:val="24"/>
          <w:szCs w:val="24"/>
        </w:rPr>
        <w:t>96-7-25</w:t>
      </w:r>
      <w:r w:rsidRPr="008E5BAB">
        <w:rPr>
          <w:sz w:val="24"/>
          <w:szCs w:val="24"/>
        </w:rPr>
        <w:t>.</w:t>
      </w:r>
    </w:p>
    <w:p w14:paraId="3DB759AB" w14:textId="42DD75FB" w:rsidR="00E34A60" w:rsidRPr="008E5BAB" w:rsidRDefault="00E34A60" w:rsidP="00AE5C18">
      <w:pPr>
        <w:autoSpaceDE w:val="0"/>
        <w:autoSpaceDN w:val="0"/>
        <w:adjustRightInd w:val="0"/>
        <w:ind w:firstLine="567"/>
        <w:jc w:val="both"/>
        <w:rPr>
          <w:sz w:val="24"/>
          <w:szCs w:val="24"/>
        </w:rPr>
      </w:pPr>
      <w:r w:rsidRPr="008E5BAB">
        <w:rPr>
          <w:sz w:val="24"/>
          <w:szCs w:val="24"/>
        </w:rPr>
        <w:t xml:space="preserve">Адрес электронной почты </w:t>
      </w:r>
      <w:proofErr w:type="gramStart"/>
      <w:r w:rsidRPr="008E5BAB">
        <w:rPr>
          <w:sz w:val="24"/>
          <w:szCs w:val="24"/>
        </w:rPr>
        <w:t xml:space="preserve">администрации:  </w:t>
      </w:r>
      <w:r w:rsidR="001F3762" w:rsidRPr="001F3762">
        <w:rPr>
          <w:sz w:val="24"/>
          <w:szCs w:val="24"/>
        </w:rPr>
        <w:t>selsovetivanchug@rambler.ru</w:t>
      </w:r>
      <w:proofErr w:type="gramEnd"/>
      <w:r w:rsidRPr="008E5BAB">
        <w:rPr>
          <w:sz w:val="24"/>
          <w:szCs w:val="24"/>
        </w:rPr>
        <w:t xml:space="preserve"> .</w:t>
      </w:r>
    </w:p>
    <w:p w14:paraId="3DF7D448" w14:textId="7FD208D7" w:rsidR="00E34A60" w:rsidRPr="008E5BAB" w:rsidRDefault="00E34A60" w:rsidP="00AE5C18">
      <w:pPr>
        <w:autoSpaceDE w:val="0"/>
        <w:autoSpaceDN w:val="0"/>
        <w:adjustRightInd w:val="0"/>
        <w:ind w:firstLine="567"/>
        <w:jc w:val="both"/>
        <w:rPr>
          <w:sz w:val="24"/>
          <w:szCs w:val="24"/>
        </w:rPr>
      </w:pPr>
      <w:r w:rsidRPr="008E5BAB">
        <w:rPr>
          <w:sz w:val="24"/>
          <w:szCs w:val="24"/>
        </w:rPr>
        <w:t>Адрес официального сайта администрации в сети Интернет:</w:t>
      </w:r>
      <w:r w:rsidR="00DC7FC3" w:rsidRPr="008E5BAB">
        <w:rPr>
          <w:rFonts w:eastAsia="Calibri"/>
          <w:color w:val="0070C0"/>
          <w:sz w:val="24"/>
          <w:szCs w:val="24"/>
          <w:lang w:eastAsia="en-US"/>
        </w:rPr>
        <w:t xml:space="preserve"> http://</w:t>
      </w:r>
      <w:r w:rsidR="001F3762" w:rsidRPr="001F3762">
        <w:t xml:space="preserve"> </w:t>
      </w:r>
      <w:r w:rsidR="001F3762" w:rsidRPr="001F3762">
        <w:rPr>
          <w:rFonts w:eastAsia="Calibri"/>
          <w:color w:val="0070C0"/>
          <w:sz w:val="24"/>
          <w:szCs w:val="24"/>
          <w:lang w:eastAsia="en-US"/>
        </w:rPr>
        <w:t>https://mo.astrobl.ru/ivanchugskijselsovet/</w:t>
      </w:r>
      <w:r w:rsidR="00DC7FC3" w:rsidRPr="008E5BAB">
        <w:rPr>
          <w:rFonts w:eastAsia="Calibri"/>
          <w:color w:val="0070C0"/>
          <w:sz w:val="24"/>
          <w:szCs w:val="24"/>
          <w:lang w:eastAsia="en-US"/>
        </w:rPr>
        <w:t>/</w:t>
      </w:r>
      <w:r w:rsidRPr="008E5BAB">
        <w:rPr>
          <w:sz w:val="24"/>
          <w:szCs w:val="24"/>
        </w:rPr>
        <w:t xml:space="preserve">. </w:t>
      </w:r>
    </w:p>
    <w:p w14:paraId="67979BDB" w14:textId="77777777" w:rsidR="00E34A60" w:rsidRPr="008E5BAB" w:rsidRDefault="00E34A60" w:rsidP="00AE5C18">
      <w:pPr>
        <w:autoSpaceDE w:val="0"/>
        <w:autoSpaceDN w:val="0"/>
        <w:adjustRightInd w:val="0"/>
        <w:ind w:firstLine="567"/>
        <w:jc w:val="both"/>
        <w:rPr>
          <w:sz w:val="24"/>
          <w:szCs w:val="24"/>
        </w:rPr>
      </w:pPr>
      <w:r w:rsidRPr="008E5BAB">
        <w:rPr>
          <w:sz w:val="24"/>
          <w:szCs w:val="24"/>
        </w:rPr>
        <w:t xml:space="preserve">График </w:t>
      </w:r>
      <w:proofErr w:type="gramStart"/>
      <w:r w:rsidRPr="008E5BAB">
        <w:rPr>
          <w:sz w:val="24"/>
          <w:szCs w:val="24"/>
        </w:rPr>
        <w:t>работы:  понедельник</w:t>
      </w:r>
      <w:proofErr w:type="gramEnd"/>
      <w:r w:rsidRPr="008E5BAB">
        <w:rPr>
          <w:sz w:val="24"/>
          <w:szCs w:val="24"/>
        </w:rPr>
        <w:t xml:space="preserve"> - пятница с 08.00 ч. до 17.00 ч., перерыв - с 12.00 ч. до 1</w:t>
      </w:r>
      <w:r w:rsidR="00DC7FC3" w:rsidRPr="008E5BAB">
        <w:rPr>
          <w:sz w:val="24"/>
          <w:szCs w:val="24"/>
        </w:rPr>
        <w:t>3</w:t>
      </w:r>
      <w:r w:rsidRPr="008E5BAB">
        <w:rPr>
          <w:sz w:val="24"/>
          <w:szCs w:val="24"/>
        </w:rPr>
        <w:t>.00 ч., выходные - суббота, воскресенье.</w:t>
      </w:r>
    </w:p>
    <w:p w14:paraId="3E430843" w14:textId="77777777" w:rsidR="00BA4F4E" w:rsidRPr="008E5BAB" w:rsidRDefault="00EE317A" w:rsidP="00AE5C18">
      <w:pPr>
        <w:pStyle w:val="ConsPlusTitle"/>
        <w:ind w:firstLine="567"/>
        <w:jc w:val="both"/>
        <w:rPr>
          <w:rFonts w:ascii="Times New Roman" w:hAnsi="Times New Roman" w:cs="Times New Roman"/>
          <w:b w:val="0"/>
          <w:sz w:val="24"/>
          <w:szCs w:val="24"/>
        </w:rPr>
      </w:pPr>
      <w:r w:rsidRPr="008E5BAB">
        <w:rPr>
          <w:rFonts w:ascii="Times New Roman" w:hAnsi="Times New Roman" w:cs="Times New Roman"/>
          <w:b w:val="0"/>
          <w:sz w:val="24"/>
          <w:szCs w:val="24"/>
        </w:rPr>
        <w:t>1.3.2</w:t>
      </w:r>
      <w:r w:rsidR="00BA4F4E" w:rsidRPr="008E5BAB">
        <w:rPr>
          <w:rFonts w:ascii="Times New Roman" w:hAnsi="Times New Roman" w:cs="Times New Roman"/>
          <w:b w:val="0"/>
          <w:sz w:val="24"/>
          <w:szCs w:val="24"/>
        </w:rPr>
        <w:t>.  Информация о месте нахождения и графике работы Камызякского филиала АУ АО «МФЦ».</w:t>
      </w:r>
    </w:p>
    <w:p w14:paraId="2CA0B4CE" w14:textId="77777777" w:rsidR="00BA4F4E" w:rsidRPr="008E5BAB" w:rsidRDefault="00BA4F4E" w:rsidP="00AE5C18">
      <w:pPr>
        <w:pStyle w:val="afb"/>
        <w:ind w:firstLine="567"/>
        <w:rPr>
          <w:rFonts w:cs="Times New Roman"/>
          <w:color w:val="auto"/>
        </w:rPr>
      </w:pPr>
      <w:r w:rsidRPr="008E5BAB">
        <w:rPr>
          <w:rFonts w:cs="Times New Roman"/>
          <w:color w:val="auto"/>
        </w:rPr>
        <w:t xml:space="preserve">Почтовый адрес МФЦ: 416343, Астраханская область, Камызякский район, г. </w:t>
      </w:r>
      <w:proofErr w:type="gramStart"/>
      <w:r w:rsidRPr="008E5BAB">
        <w:rPr>
          <w:rFonts w:cs="Times New Roman"/>
          <w:color w:val="auto"/>
        </w:rPr>
        <w:t>Камызяк,  ул.</w:t>
      </w:r>
      <w:proofErr w:type="gramEnd"/>
      <w:r w:rsidRPr="008E5BAB">
        <w:rPr>
          <w:rFonts w:cs="Times New Roman"/>
          <w:color w:val="auto"/>
        </w:rPr>
        <w:t xml:space="preserve"> Молодежная, д. 32.</w:t>
      </w:r>
    </w:p>
    <w:p w14:paraId="2C44FABC" w14:textId="77777777" w:rsidR="00BA4F4E" w:rsidRPr="008E5BAB" w:rsidRDefault="00BA4F4E" w:rsidP="00AE5C18">
      <w:pPr>
        <w:pStyle w:val="afb"/>
        <w:ind w:firstLine="567"/>
        <w:rPr>
          <w:rFonts w:cs="Times New Roman"/>
          <w:color w:val="auto"/>
        </w:rPr>
      </w:pPr>
      <w:r w:rsidRPr="008E5BAB">
        <w:rPr>
          <w:rFonts w:cs="Times New Roman"/>
          <w:color w:val="auto"/>
        </w:rPr>
        <w:t>График работы МФЦ:</w:t>
      </w:r>
    </w:p>
    <w:p w14:paraId="6D53C51A" w14:textId="77777777" w:rsidR="00BA4F4E" w:rsidRPr="008E5BAB" w:rsidRDefault="00BA4F4E" w:rsidP="00AE5C18">
      <w:pPr>
        <w:pStyle w:val="afb"/>
        <w:ind w:firstLine="567"/>
        <w:rPr>
          <w:rFonts w:cs="Times New Roman"/>
          <w:color w:val="auto"/>
        </w:rPr>
      </w:pPr>
      <w:r w:rsidRPr="008E5BAB">
        <w:rPr>
          <w:rFonts w:cs="Times New Roman"/>
          <w:color w:val="auto"/>
        </w:rPr>
        <w:t>понедельник – среда, пятница: с 08.00 до 17.00 часов;</w:t>
      </w:r>
    </w:p>
    <w:p w14:paraId="41BD693C" w14:textId="77777777" w:rsidR="00BA4F4E" w:rsidRPr="008E5BAB" w:rsidRDefault="00BA4F4E" w:rsidP="00AE5C18">
      <w:pPr>
        <w:pStyle w:val="afb"/>
        <w:ind w:firstLine="567"/>
        <w:rPr>
          <w:rFonts w:cs="Times New Roman"/>
          <w:color w:val="auto"/>
        </w:rPr>
      </w:pPr>
      <w:r w:rsidRPr="008E5BAB">
        <w:rPr>
          <w:rFonts w:cs="Times New Roman"/>
          <w:color w:val="auto"/>
        </w:rPr>
        <w:t>четверг: с 08.00 до 19:30;</w:t>
      </w:r>
    </w:p>
    <w:p w14:paraId="1A7B0721" w14:textId="77777777" w:rsidR="00BA4F4E" w:rsidRPr="008E5BAB" w:rsidRDefault="00BA4F4E" w:rsidP="00AE5C18">
      <w:pPr>
        <w:pStyle w:val="afb"/>
        <w:ind w:firstLine="567"/>
        <w:rPr>
          <w:rFonts w:cs="Times New Roman"/>
          <w:color w:val="auto"/>
        </w:rPr>
      </w:pPr>
      <w:r w:rsidRPr="008E5BAB">
        <w:rPr>
          <w:rFonts w:cs="Times New Roman"/>
          <w:color w:val="auto"/>
        </w:rPr>
        <w:t>суббота: с 08.00 до 13:00;</w:t>
      </w:r>
    </w:p>
    <w:p w14:paraId="7CCD38C7" w14:textId="77777777" w:rsidR="00BA4F4E" w:rsidRPr="008E5BAB" w:rsidRDefault="00BA4F4E" w:rsidP="00AE5C18">
      <w:pPr>
        <w:pStyle w:val="afb"/>
        <w:ind w:firstLine="567"/>
        <w:rPr>
          <w:rFonts w:cs="Times New Roman"/>
          <w:color w:val="auto"/>
        </w:rPr>
      </w:pPr>
      <w:r w:rsidRPr="008E5BAB">
        <w:rPr>
          <w:rFonts w:cs="Times New Roman"/>
          <w:color w:val="auto"/>
        </w:rPr>
        <w:t>выходной день – воскресенье.</w:t>
      </w:r>
    </w:p>
    <w:p w14:paraId="6808288C" w14:textId="77777777" w:rsidR="00BA4F4E" w:rsidRPr="008E5BAB" w:rsidRDefault="00BA4F4E" w:rsidP="00AE5C18">
      <w:pPr>
        <w:pStyle w:val="afb"/>
        <w:ind w:firstLine="567"/>
        <w:rPr>
          <w:rFonts w:cs="Times New Roman"/>
          <w:color w:val="auto"/>
        </w:rPr>
      </w:pPr>
      <w:r w:rsidRPr="008E5BAB">
        <w:rPr>
          <w:rFonts w:cs="Times New Roman"/>
          <w:color w:val="auto"/>
        </w:rPr>
        <w:t>Справочные телефоны МФЦ:</w:t>
      </w:r>
    </w:p>
    <w:p w14:paraId="1C085F40" w14:textId="77777777" w:rsidR="00BA4F4E" w:rsidRPr="008E5BAB" w:rsidRDefault="00BA4F4E" w:rsidP="00AE5C18">
      <w:pPr>
        <w:pStyle w:val="afb"/>
        <w:ind w:firstLine="567"/>
        <w:rPr>
          <w:rFonts w:cs="Times New Roman"/>
          <w:color w:val="auto"/>
        </w:rPr>
      </w:pPr>
      <w:r w:rsidRPr="008E5BAB">
        <w:rPr>
          <w:rFonts w:cs="Times New Roman"/>
          <w:color w:val="auto"/>
        </w:rPr>
        <w:t>8(8512) 66-88-17;</w:t>
      </w:r>
    </w:p>
    <w:p w14:paraId="083ACC4E" w14:textId="77777777" w:rsidR="00BA4F4E" w:rsidRPr="008E5BAB" w:rsidRDefault="00BA4F4E" w:rsidP="00AE5C18">
      <w:pPr>
        <w:pStyle w:val="afb"/>
        <w:ind w:firstLine="567"/>
        <w:rPr>
          <w:rFonts w:cs="Times New Roman"/>
          <w:color w:val="auto"/>
        </w:rPr>
      </w:pPr>
      <w:r w:rsidRPr="008E5BAB">
        <w:rPr>
          <w:rFonts w:cs="Times New Roman"/>
          <w:color w:val="auto"/>
        </w:rPr>
        <w:t>8(85145) 7-00-43.</w:t>
      </w:r>
    </w:p>
    <w:p w14:paraId="52BC8CB3" w14:textId="77777777" w:rsidR="00BA4F4E" w:rsidRPr="008E5BAB" w:rsidRDefault="00BA4F4E" w:rsidP="00AE5C18">
      <w:pPr>
        <w:pStyle w:val="afb"/>
        <w:ind w:firstLine="567"/>
        <w:rPr>
          <w:rFonts w:cs="Times New Roman"/>
          <w:color w:val="auto"/>
        </w:rPr>
      </w:pPr>
      <w:r w:rsidRPr="008E5BAB">
        <w:rPr>
          <w:rFonts w:cs="Times New Roman"/>
          <w:color w:val="auto"/>
        </w:rPr>
        <w:t xml:space="preserve">Адрес официального сайта МФЦ в сети «Интернет»: </w:t>
      </w:r>
      <w:hyperlink r:id="rId10" w:history="1">
        <w:r w:rsidRPr="008E5BAB">
          <w:rPr>
            <w:rFonts w:cs="Times New Roman"/>
            <w:color w:val="auto"/>
          </w:rPr>
          <w:t>mfc.astrobl.ru</w:t>
        </w:r>
      </w:hyperlink>
      <w:r w:rsidRPr="008E5BAB">
        <w:rPr>
          <w:rFonts w:cs="Times New Roman"/>
          <w:color w:val="auto"/>
        </w:rPr>
        <w:t>.</w:t>
      </w:r>
    </w:p>
    <w:p w14:paraId="266E89FE" w14:textId="77777777" w:rsidR="00BA4F4E" w:rsidRPr="008E5BAB" w:rsidRDefault="00BA4F4E" w:rsidP="00AE5C18">
      <w:pPr>
        <w:pStyle w:val="afb"/>
        <w:ind w:firstLine="567"/>
        <w:rPr>
          <w:rFonts w:cs="Times New Roman"/>
          <w:color w:val="auto"/>
        </w:rPr>
      </w:pPr>
      <w:r w:rsidRPr="008E5BAB">
        <w:rPr>
          <w:rFonts w:cs="Times New Roman"/>
          <w:color w:val="auto"/>
        </w:rPr>
        <w:t xml:space="preserve">Адрес электронной почты МФЦ: </w:t>
      </w:r>
      <w:hyperlink r:id="rId11" w:history="1">
        <w:r w:rsidRPr="008E5BAB">
          <w:rPr>
            <w:rStyle w:val="a9"/>
            <w:rFonts w:cs="Times New Roman"/>
            <w:color w:val="auto"/>
            <w:u w:val="none"/>
          </w:rPr>
          <w:t>astr_mfc@mail.ru</w:t>
        </w:r>
      </w:hyperlink>
      <w:r w:rsidRPr="008E5BAB">
        <w:rPr>
          <w:rFonts w:cs="Times New Roman"/>
          <w:color w:val="auto"/>
        </w:rPr>
        <w:t>.</w:t>
      </w:r>
    </w:p>
    <w:p w14:paraId="79B09C61" w14:textId="77777777" w:rsidR="00BA4F4E" w:rsidRPr="008E5BAB" w:rsidRDefault="00EE317A" w:rsidP="00AE5C18">
      <w:pPr>
        <w:pStyle w:val="ConsPlusNormal"/>
        <w:widowControl/>
        <w:ind w:firstLine="567"/>
        <w:jc w:val="both"/>
        <w:rPr>
          <w:rFonts w:ascii="Times New Roman" w:hAnsi="Times New Roman" w:cs="Times New Roman"/>
          <w:sz w:val="24"/>
          <w:szCs w:val="24"/>
        </w:rPr>
      </w:pPr>
      <w:r w:rsidRPr="008E5BAB">
        <w:rPr>
          <w:rFonts w:ascii="Times New Roman" w:hAnsi="Times New Roman" w:cs="Times New Roman"/>
          <w:sz w:val="24"/>
          <w:szCs w:val="24"/>
        </w:rPr>
        <w:t>1.3.3</w:t>
      </w:r>
      <w:r w:rsidR="00BA4F4E" w:rsidRPr="008E5BAB">
        <w:rPr>
          <w:rFonts w:ascii="Times New Roman" w:hAnsi="Times New Roman" w:cs="Times New Roman"/>
          <w:sz w:val="24"/>
          <w:szCs w:val="24"/>
        </w:rPr>
        <w:t xml:space="preserve">. Информирование заявителей о предоставлении муниципальной услуги осуществляется </w:t>
      </w:r>
      <w:r w:rsidR="00BA4F4E" w:rsidRPr="008E5BAB">
        <w:rPr>
          <w:rFonts w:ascii="Times New Roman" w:hAnsi="Times New Roman" w:cs="Times New Roman"/>
          <w:kern w:val="2"/>
          <w:sz w:val="24"/>
          <w:szCs w:val="24"/>
          <w:lang w:eastAsia="ar-SA"/>
        </w:rPr>
        <w:t xml:space="preserve">должностным лицом администрации, и сотрудниками МФЦ, ответственным за предоставление муниципальной услуги. </w:t>
      </w:r>
    </w:p>
    <w:p w14:paraId="076C1D8B" w14:textId="77777777" w:rsidR="00BA4F4E" w:rsidRPr="008E5BAB" w:rsidRDefault="00BA4F4E" w:rsidP="00AE5C18">
      <w:pPr>
        <w:pStyle w:val="afb"/>
        <w:ind w:firstLine="567"/>
        <w:jc w:val="both"/>
        <w:rPr>
          <w:rFonts w:cs="Times New Roman"/>
          <w:color w:val="auto"/>
        </w:rPr>
      </w:pPr>
      <w:r w:rsidRPr="008E5BAB">
        <w:rPr>
          <w:rFonts w:cs="Times New Roman"/>
          <w:color w:val="auto"/>
        </w:rPr>
        <w:t>Должностное лицо администрации, МФЦ, ответственное за предоставление муниципальной услуги, осуществляет информирование по следующим направлениям:</w:t>
      </w:r>
    </w:p>
    <w:p w14:paraId="59B60AFA" w14:textId="77777777" w:rsidR="00BA4F4E" w:rsidRPr="008E5BAB" w:rsidRDefault="00BA4F4E" w:rsidP="00AE5C18">
      <w:pPr>
        <w:pStyle w:val="afb"/>
        <w:ind w:firstLine="567"/>
        <w:jc w:val="both"/>
        <w:rPr>
          <w:rFonts w:cs="Times New Roman"/>
          <w:color w:val="auto"/>
        </w:rPr>
      </w:pPr>
      <w:r w:rsidRPr="008E5BAB">
        <w:rPr>
          <w:rFonts w:cs="Times New Roman"/>
          <w:color w:val="auto"/>
        </w:rPr>
        <w:t>- о местонахождении и графике работы администрации, МФЦ;</w:t>
      </w:r>
    </w:p>
    <w:p w14:paraId="37CFFC7A" w14:textId="77777777" w:rsidR="00BA4F4E" w:rsidRPr="008E5BAB" w:rsidRDefault="00BA4F4E" w:rsidP="00AE5C18">
      <w:pPr>
        <w:pStyle w:val="afb"/>
        <w:ind w:firstLine="567"/>
        <w:jc w:val="both"/>
        <w:rPr>
          <w:rFonts w:cs="Times New Roman"/>
          <w:color w:val="auto"/>
        </w:rPr>
      </w:pPr>
      <w:r w:rsidRPr="008E5BAB">
        <w:rPr>
          <w:rFonts w:cs="Times New Roman"/>
          <w:color w:val="auto"/>
        </w:rPr>
        <w:t>- о справочных телефонах администрации, о почтовом адресе администрации, МФЦ;</w:t>
      </w:r>
    </w:p>
    <w:p w14:paraId="41159E20" w14:textId="77777777" w:rsidR="00BA4F4E" w:rsidRPr="008E5BAB" w:rsidRDefault="00BA4F4E" w:rsidP="00AE5C18">
      <w:pPr>
        <w:pStyle w:val="afb"/>
        <w:ind w:firstLine="567"/>
        <w:jc w:val="both"/>
        <w:rPr>
          <w:rFonts w:cs="Times New Roman"/>
          <w:color w:val="auto"/>
        </w:rPr>
      </w:pPr>
      <w:r w:rsidRPr="008E5BAB">
        <w:rPr>
          <w:rFonts w:cs="Times New Roman"/>
          <w:color w:val="auto"/>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14:paraId="7560083D" w14:textId="77777777" w:rsidR="00BA4F4E" w:rsidRPr="008E5BAB" w:rsidRDefault="00BA4F4E" w:rsidP="00AE5C18">
      <w:pPr>
        <w:pStyle w:val="afb"/>
        <w:ind w:firstLine="567"/>
        <w:jc w:val="both"/>
        <w:rPr>
          <w:rFonts w:cs="Times New Roman"/>
          <w:color w:val="auto"/>
        </w:rPr>
      </w:pPr>
      <w:r w:rsidRPr="008E5BAB">
        <w:rPr>
          <w:rFonts w:cs="Times New Roman"/>
          <w:color w:val="auto"/>
        </w:rPr>
        <w:t>-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w:t>
      </w:r>
    </w:p>
    <w:p w14:paraId="00290B78"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 о возможности предоставления муниципальной услуги в электронном виде на региональном портале и федеральном </w:t>
      </w:r>
      <w:proofErr w:type="gramStart"/>
      <w:r w:rsidRPr="008E5BAB">
        <w:rPr>
          <w:rFonts w:cs="Times New Roman"/>
          <w:color w:val="auto"/>
        </w:rPr>
        <w:t>портале,  в</w:t>
      </w:r>
      <w:proofErr w:type="gramEnd"/>
      <w:r w:rsidRPr="008E5BAB">
        <w:rPr>
          <w:rFonts w:cs="Times New Roman"/>
          <w:color w:val="auto"/>
        </w:rPr>
        <w:t xml:space="preserve"> том числе, с использованием универсальной электронной карты;</w:t>
      </w:r>
    </w:p>
    <w:p w14:paraId="41A99F16" w14:textId="77777777" w:rsidR="00BA4F4E" w:rsidRPr="008E5BAB" w:rsidRDefault="00BA4F4E" w:rsidP="00AE5C18">
      <w:pPr>
        <w:pStyle w:val="afb"/>
        <w:ind w:firstLine="567"/>
        <w:jc w:val="both"/>
        <w:rPr>
          <w:rFonts w:cs="Times New Roman"/>
          <w:color w:val="auto"/>
        </w:rPr>
      </w:pPr>
      <w:r w:rsidRPr="008E5BAB">
        <w:rPr>
          <w:rFonts w:cs="Times New Roman"/>
          <w:color w:val="auto"/>
        </w:rPr>
        <w:t>- о порядке, форме и месте размещения указанной информации в настоящем пункте административного регламента информации.</w:t>
      </w:r>
    </w:p>
    <w:p w14:paraId="2348D414" w14:textId="77777777" w:rsidR="00BA4F4E" w:rsidRPr="008E5BAB" w:rsidRDefault="00BA4F4E" w:rsidP="00AE5C18">
      <w:pPr>
        <w:pStyle w:val="afb"/>
        <w:ind w:firstLine="567"/>
        <w:jc w:val="both"/>
        <w:rPr>
          <w:rFonts w:cs="Times New Roman"/>
          <w:color w:val="auto"/>
        </w:rPr>
      </w:pPr>
      <w:r w:rsidRPr="008E5BAB">
        <w:rPr>
          <w:rFonts w:cs="Times New Roman"/>
          <w:color w:val="auto"/>
        </w:rPr>
        <w:t>Основными требованиями к консультации заявителей являются:</w:t>
      </w:r>
    </w:p>
    <w:p w14:paraId="3BFCD743" w14:textId="77777777" w:rsidR="00BA4F4E" w:rsidRPr="008E5BAB" w:rsidRDefault="00BA4F4E" w:rsidP="00AE5C18">
      <w:pPr>
        <w:pStyle w:val="afb"/>
        <w:ind w:firstLine="567"/>
        <w:jc w:val="both"/>
        <w:rPr>
          <w:rFonts w:cs="Times New Roman"/>
          <w:color w:val="auto"/>
        </w:rPr>
      </w:pPr>
      <w:r w:rsidRPr="008E5BAB">
        <w:rPr>
          <w:rFonts w:cs="Times New Roman"/>
          <w:color w:val="auto"/>
        </w:rPr>
        <w:t>- полнота, актуальность и достоверность информации о порядке предоставления муниципальной услуги, в том числе в электронной форме;</w:t>
      </w:r>
    </w:p>
    <w:p w14:paraId="6DDAF091" w14:textId="77777777" w:rsidR="00BA4F4E" w:rsidRPr="008E5BAB" w:rsidRDefault="00BA4F4E" w:rsidP="00AE5C18">
      <w:pPr>
        <w:pStyle w:val="afb"/>
        <w:ind w:firstLine="567"/>
        <w:jc w:val="both"/>
        <w:rPr>
          <w:rFonts w:cs="Times New Roman"/>
          <w:color w:val="auto"/>
        </w:rPr>
      </w:pPr>
      <w:r w:rsidRPr="008E5BAB">
        <w:rPr>
          <w:rFonts w:cs="Times New Roman"/>
          <w:color w:val="auto"/>
        </w:rPr>
        <w:t>- своевременность;</w:t>
      </w:r>
    </w:p>
    <w:p w14:paraId="034BD29B" w14:textId="77777777" w:rsidR="00BA4F4E" w:rsidRPr="008E5BAB" w:rsidRDefault="00BA4F4E" w:rsidP="00AE5C18">
      <w:pPr>
        <w:pStyle w:val="afb"/>
        <w:ind w:firstLine="567"/>
        <w:jc w:val="both"/>
        <w:rPr>
          <w:rFonts w:cs="Times New Roman"/>
          <w:color w:val="auto"/>
        </w:rPr>
      </w:pPr>
      <w:r w:rsidRPr="008E5BAB">
        <w:rPr>
          <w:rFonts w:cs="Times New Roman"/>
          <w:color w:val="auto"/>
        </w:rPr>
        <w:t>- четкость в изложении материала;</w:t>
      </w:r>
    </w:p>
    <w:p w14:paraId="0EDB3564" w14:textId="77777777" w:rsidR="00BA4F4E" w:rsidRPr="008E5BAB" w:rsidRDefault="00BA4F4E" w:rsidP="00AE5C18">
      <w:pPr>
        <w:pStyle w:val="afb"/>
        <w:ind w:firstLine="567"/>
        <w:jc w:val="both"/>
        <w:rPr>
          <w:rFonts w:cs="Times New Roman"/>
          <w:color w:val="auto"/>
        </w:rPr>
      </w:pPr>
      <w:r w:rsidRPr="008E5BAB">
        <w:rPr>
          <w:rFonts w:cs="Times New Roman"/>
          <w:color w:val="auto"/>
        </w:rPr>
        <w:t>- наглядность форм подачи материала;</w:t>
      </w:r>
    </w:p>
    <w:p w14:paraId="0A9BEFD6" w14:textId="77777777" w:rsidR="00BA4F4E" w:rsidRPr="008E5BAB" w:rsidRDefault="00BA4F4E" w:rsidP="00AE5C18">
      <w:pPr>
        <w:pStyle w:val="afb"/>
        <w:ind w:firstLine="567"/>
        <w:jc w:val="both"/>
        <w:rPr>
          <w:rFonts w:cs="Times New Roman"/>
          <w:color w:val="auto"/>
        </w:rPr>
      </w:pPr>
      <w:r w:rsidRPr="008E5BAB">
        <w:rPr>
          <w:rFonts w:cs="Times New Roman"/>
          <w:color w:val="auto"/>
        </w:rPr>
        <w:t>- удобство и доступность.</w:t>
      </w:r>
    </w:p>
    <w:p w14:paraId="1B4C9932" w14:textId="77777777" w:rsidR="00BA4F4E" w:rsidRPr="008E5BAB" w:rsidRDefault="00BA4F4E" w:rsidP="00AE5C18">
      <w:pPr>
        <w:pStyle w:val="afb"/>
        <w:ind w:firstLine="567"/>
        <w:jc w:val="both"/>
        <w:rPr>
          <w:rFonts w:cs="Times New Roman"/>
          <w:color w:val="auto"/>
        </w:rPr>
      </w:pPr>
      <w:r w:rsidRPr="008E5BAB">
        <w:rPr>
          <w:rFonts w:cs="Times New Roman"/>
          <w:color w:val="auto"/>
        </w:rPr>
        <w:t>Консультирование осуществляется как в устной,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14:paraId="649DCC55" w14:textId="77777777" w:rsidR="00BA4F4E" w:rsidRPr="008E5BAB" w:rsidRDefault="00EE317A" w:rsidP="00AE5C18">
      <w:pPr>
        <w:pStyle w:val="afb"/>
        <w:ind w:firstLine="567"/>
        <w:jc w:val="both"/>
        <w:rPr>
          <w:rFonts w:cs="Times New Roman"/>
          <w:color w:val="auto"/>
        </w:rPr>
      </w:pPr>
      <w:r w:rsidRPr="008E5BAB">
        <w:rPr>
          <w:rFonts w:cs="Times New Roman"/>
          <w:color w:val="auto"/>
        </w:rPr>
        <w:t>1.3.4</w:t>
      </w:r>
      <w:r w:rsidR="00BA4F4E" w:rsidRPr="008E5BAB">
        <w:rPr>
          <w:rFonts w:cs="Times New Roman"/>
          <w:color w:val="auto"/>
        </w:rPr>
        <w:t>. Информирование заявителей в администрации осуществляется в форме:</w:t>
      </w:r>
    </w:p>
    <w:p w14:paraId="14B4C96D" w14:textId="77777777" w:rsidR="00BA4F4E" w:rsidRPr="008E5BAB" w:rsidRDefault="00BA4F4E" w:rsidP="00AE5C18">
      <w:pPr>
        <w:pStyle w:val="afb"/>
        <w:ind w:firstLine="567"/>
        <w:jc w:val="both"/>
        <w:rPr>
          <w:rFonts w:cs="Times New Roman"/>
          <w:color w:val="auto"/>
        </w:rPr>
      </w:pPr>
      <w:r w:rsidRPr="008E5BAB">
        <w:rPr>
          <w:rFonts w:cs="Times New Roman"/>
          <w:color w:val="auto"/>
        </w:rPr>
        <w:lastRenderedPageBreak/>
        <w:t>- непосредственного общения заявителей (при личном обращении либо по телефону) с должностными лицами администрации, ответственными за консультацию, либо сотрудниками МФЦ, по направлениям, предусмотренным подпунктом 1.4.1 пункта 1.4 административного регламента;</w:t>
      </w:r>
    </w:p>
    <w:p w14:paraId="76A00754"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 взаимодействия должностных лиц администрации, ответственных за предоставление муниципальной услуги, либо сотрудниками </w:t>
      </w:r>
      <w:proofErr w:type="gramStart"/>
      <w:r w:rsidRPr="008E5BAB">
        <w:rPr>
          <w:rFonts w:cs="Times New Roman"/>
          <w:color w:val="auto"/>
        </w:rPr>
        <w:t>МФЦ,  с</w:t>
      </w:r>
      <w:proofErr w:type="gramEnd"/>
      <w:r w:rsidRPr="008E5BAB">
        <w:rPr>
          <w:rFonts w:cs="Times New Roman"/>
          <w:color w:val="auto"/>
        </w:rPr>
        <w:t xml:space="preserve"> заявителями по почте,  электронной почте;</w:t>
      </w:r>
    </w:p>
    <w:p w14:paraId="74460C36" w14:textId="77777777" w:rsidR="00BA4F4E" w:rsidRPr="008E5BAB" w:rsidRDefault="00BA4F4E" w:rsidP="00AE5C18">
      <w:pPr>
        <w:pStyle w:val="afb"/>
        <w:ind w:firstLine="567"/>
        <w:jc w:val="both"/>
        <w:rPr>
          <w:rFonts w:cs="Times New Roman"/>
          <w:color w:val="auto"/>
        </w:rPr>
      </w:pPr>
      <w:r w:rsidRPr="008E5BAB">
        <w:rPr>
          <w:rFonts w:cs="Times New Roman"/>
          <w:color w:val="auto"/>
        </w:rPr>
        <w:t>- информационных материалов, которые размещаются на официальном сайте администрации</w:t>
      </w:r>
      <w:r w:rsidR="00DC7FC3" w:rsidRPr="008E5BAB">
        <w:rPr>
          <w:rFonts w:eastAsia="Calibri" w:cs="Times New Roman"/>
          <w:color w:val="0070C0"/>
          <w:lang w:eastAsia="en-US"/>
        </w:rPr>
        <w:t xml:space="preserve"> http://mo.astrobl.ru/</w:t>
      </w:r>
      <w:r w:rsidR="00DC7FC3" w:rsidRPr="008E5BAB">
        <w:rPr>
          <w:rFonts w:cs="Times New Roman"/>
          <w:color w:val="0070C0"/>
        </w:rPr>
        <w:t xml:space="preserve"> </w:t>
      </w:r>
      <w:r w:rsidR="00DC7FC3" w:rsidRPr="008E5BAB">
        <w:rPr>
          <w:rFonts w:eastAsia="Calibri" w:cs="Times New Roman"/>
          <w:color w:val="0070C0"/>
          <w:lang w:eastAsia="en-US"/>
        </w:rPr>
        <w:t>obrazcovotravinskijselsovet.ru/</w:t>
      </w:r>
      <w:r w:rsidRPr="008E5BAB">
        <w:rPr>
          <w:rFonts w:cs="Times New Roman"/>
          <w:color w:val="auto"/>
        </w:rPr>
        <w:t xml:space="preserve">, на официальном сайте МФЦ в сети «Интернет» </w:t>
      </w:r>
      <w:r w:rsidRPr="008E5BAB">
        <w:rPr>
          <w:rFonts w:cs="Times New Roman"/>
          <w:color w:val="auto"/>
          <w:lang w:val="en-US"/>
        </w:rPr>
        <w:t>www</w:t>
      </w:r>
      <w:r w:rsidRPr="008E5BAB">
        <w:rPr>
          <w:rFonts w:cs="Times New Roman"/>
          <w:color w:val="auto"/>
        </w:rPr>
        <w:t>.</w:t>
      </w:r>
      <w:hyperlink r:id="rId12" w:history="1">
        <w:r w:rsidRPr="008E5BAB">
          <w:rPr>
            <w:rFonts w:cs="Times New Roman"/>
            <w:color w:val="auto"/>
          </w:rPr>
          <w:t>mfc.astrobl.ru</w:t>
        </w:r>
      </w:hyperlink>
      <w:r w:rsidRPr="008E5BAB">
        <w:rPr>
          <w:rFonts w:cs="Times New Roman"/>
          <w:color w:val="auto"/>
        </w:rPr>
        <w:t xml:space="preserve">, на региональном портале </w:t>
      </w:r>
      <w:r w:rsidRPr="008E5BAB">
        <w:rPr>
          <w:rFonts w:cs="Times New Roman"/>
          <w:color w:val="auto"/>
          <w:lang w:val="en-US"/>
        </w:rPr>
        <w:t>http</w:t>
      </w:r>
      <w:r w:rsidRPr="008E5BAB">
        <w:rPr>
          <w:rFonts w:cs="Times New Roman"/>
          <w:color w:val="auto"/>
        </w:rPr>
        <w:t>://</w:t>
      </w:r>
      <w:proofErr w:type="spellStart"/>
      <w:r w:rsidRPr="008E5BAB">
        <w:rPr>
          <w:rFonts w:cs="Times New Roman"/>
          <w:color w:val="auto"/>
          <w:lang w:val="en-US"/>
        </w:rPr>
        <w:t>gosuslugi</w:t>
      </w:r>
      <w:proofErr w:type="spellEnd"/>
      <w:r w:rsidRPr="008E5BAB">
        <w:rPr>
          <w:rFonts w:cs="Times New Roman"/>
          <w:color w:val="auto"/>
        </w:rPr>
        <w:t>.</w:t>
      </w:r>
      <w:proofErr w:type="spellStart"/>
      <w:r w:rsidRPr="008E5BAB">
        <w:rPr>
          <w:rFonts w:cs="Times New Roman"/>
          <w:color w:val="auto"/>
          <w:lang w:val="en-US"/>
        </w:rPr>
        <w:t>astrobl</w:t>
      </w:r>
      <w:proofErr w:type="spellEnd"/>
      <w:r w:rsidRPr="008E5BAB">
        <w:rPr>
          <w:rFonts w:cs="Times New Roman"/>
          <w:color w:val="auto"/>
        </w:rPr>
        <w:t>.</w:t>
      </w:r>
      <w:proofErr w:type="spellStart"/>
      <w:r w:rsidRPr="008E5BAB">
        <w:rPr>
          <w:rFonts w:cs="Times New Roman"/>
          <w:color w:val="auto"/>
          <w:lang w:val="en-US"/>
        </w:rPr>
        <w:t>ru</w:t>
      </w:r>
      <w:proofErr w:type="spellEnd"/>
      <w:r w:rsidRPr="008E5BAB">
        <w:rPr>
          <w:rFonts w:cs="Times New Roman"/>
          <w:color w:val="auto"/>
        </w:rPr>
        <w:t xml:space="preserve">, едином портале </w:t>
      </w:r>
      <w:r w:rsidRPr="008E5BAB">
        <w:rPr>
          <w:rFonts w:cs="Times New Roman"/>
          <w:color w:val="auto"/>
          <w:lang w:val="en-US"/>
        </w:rPr>
        <w:t>http</w:t>
      </w:r>
      <w:r w:rsidRPr="008E5BAB">
        <w:rPr>
          <w:rFonts w:cs="Times New Roman"/>
          <w:color w:val="auto"/>
        </w:rPr>
        <w:t>://</w:t>
      </w:r>
      <w:r w:rsidRPr="008E5BAB">
        <w:rPr>
          <w:rFonts w:cs="Times New Roman"/>
          <w:color w:val="auto"/>
          <w:lang w:val="en-US"/>
        </w:rPr>
        <w:t>www</w:t>
      </w:r>
      <w:r w:rsidRPr="008E5BAB">
        <w:rPr>
          <w:rFonts w:cs="Times New Roman"/>
          <w:color w:val="auto"/>
        </w:rPr>
        <w:t>.</w:t>
      </w:r>
      <w:proofErr w:type="spellStart"/>
      <w:r w:rsidRPr="008E5BAB">
        <w:rPr>
          <w:rFonts w:cs="Times New Roman"/>
          <w:color w:val="auto"/>
          <w:lang w:val="en-US"/>
        </w:rPr>
        <w:t>gosuslugi</w:t>
      </w:r>
      <w:proofErr w:type="spellEnd"/>
      <w:r w:rsidRPr="008E5BAB">
        <w:rPr>
          <w:rFonts w:cs="Times New Roman"/>
          <w:color w:val="auto"/>
        </w:rPr>
        <w:t>.</w:t>
      </w:r>
      <w:proofErr w:type="spellStart"/>
      <w:r w:rsidRPr="008E5BAB">
        <w:rPr>
          <w:rFonts w:cs="Times New Roman"/>
          <w:color w:val="auto"/>
          <w:lang w:val="en-US"/>
        </w:rPr>
        <w:t>ru</w:t>
      </w:r>
      <w:proofErr w:type="spellEnd"/>
      <w:r w:rsidRPr="008E5BAB">
        <w:rPr>
          <w:rFonts w:cs="Times New Roman"/>
          <w:color w:val="auto"/>
        </w:rPr>
        <w:t xml:space="preserve"> и на информационных стендах, размещенных в помещении администрации.</w:t>
      </w:r>
    </w:p>
    <w:p w14:paraId="3E4F66A2" w14:textId="77777777" w:rsidR="00BA4F4E" w:rsidRPr="008E5BAB" w:rsidRDefault="00EE317A" w:rsidP="00AE5C18">
      <w:pPr>
        <w:pStyle w:val="afb"/>
        <w:ind w:firstLine="567"/>
        <w:jc w:val="both"/>
        <w:rPr>
          <w:rFonts w:cs="Times New Roman"/>
          <w:color w:val="auto"/>
        </w:rPr>
      </w:pPr>
      <w:r w:rsidRPr="008E5BAB">
        <w:rPr>
          <w:rFonts w:cs="Times New Roman"/>
          <w:color w:val="auto"/>
        </w:rPr>
        <w:t>1.3.5</w:t>
      </w:r>
      <w:r w:rsidR="00BA4F4E" w:rsidRPr="008E5BAB">
        <w:rPr>
          <w:rFonts w:cs="Times New Roman"/>
          <w:color w:val="auto"/>
        </w:rPr>
        <w:t xml:space="preserve">. Требования к форме и характеру взаимодействия должностных лиц администрации, ответственных за предоставление муниципальной услуги, сотрудник </w:t>
      </w:r>
      <w:proofErr w:type="gramStart"/>
      <w:r w:rsidR="00BA4F4E" w:rsidRPr="008E5BAB">
        <w:rPr>
          <w:rFonts w:cs="Times New Roman"/>
          <w:color w:val="auto"/>
        </w:rPr>
        <w:t>МФЦ,  с</w:t>
      </w:r>
      <w:proofErr w:type="gramEnd"/>
      <w:r w:rsidR="00BA4F4E" w:rsidRPr="008E5BAB">
        <w:rPr>
          <w:rFonts w:cs="Times New Roman"/>
          <w:color w:val="auto"/>
        </w:rPr>
        <w:t xml:space="preserve"> заявителями:</w:t>
      </w:r>
    </w:p>
    <w:p w14:paraId="072127CD" w14:textId="77777777" w:rsidR="00BA4F4E" w:rsidRPr="008E5BAB" w:rsidRDefault="00BA4F4E" w:rsidP="00AE5C18">
      <w:pPr>
        <w:pStyle w:val="afb"/>
        <w:ind w:firstLine="567"/>
        <w:jc w:val="both"/>
        <w:rPr>
          <w:rFonts w:cs="Times New Roman"/>
          <w:color w:val="auto"/>
        </w:rPr>
      </w:pPr>
      <w:r w:rsidRPr="008E5BAB">
        <w:rPr>
          <w:rFonts w:cs="Times New Roman"/>
          <w:color w:val="auto"/>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14:paraId="1E0099DF"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 при личном обращении заявителей должностное лицо </w:t>
      </w:r>
      <w:proofErr w:type="gramStart"/>
      <w:r w:rsidRPr="008E5BAB">
        <w:rPr>
          <w:rFonts w:cs="Times New Roman"/>
          <w:color w:val="auto"/>
        </w:rPr>
        <w:t>администрации,  ответственное</w:t>
      </w:r>
      <w:proofErr w:type="gramEnd"/>
      <w:r w:rsidRPr="008E5BAB">
        <w:rPr>
          <w:rFonts w:cs="Times New Roman"/>
          <w:color w:val="auto"/>
        </w:rPr>
        <w:t xml:space="preserve"> за предоставление муниципальной услуги, сотрудник МФЦ, должно представиться, назвать фамилию, имя и отчество, сообщить занимаемую должность, самостоятельно дать ответ на заданный заявителем вопрос;</w:t>
      </w:r>
    </w:p>
    <w:p w14:paraId="181BD4E9" w14:textId="77777777" w:rsidR="00BA4F4E" w:rsidRPr="008E5BAB" w:rsidRDefault="00BA4F4E" w:rsidP="00AE5C18">
      <w:pPr>
        <w:pStyle w:val="afb"/>
        <w:ind w:firstLine="567"/>
        <w:jc w:val="both"/>
        <w:rPr>
          <w:rFonts w:cs="Times New Roman"/>
          <w:color w:val="auto"/>
        </w:rPr>
      </w:pPr>
      <w:r w:rsidRPr="008E5BAB">
        <w:rPr>
          <w:rFonts w:cs="Times New Roman"/>
          <w:color w:val="auto"/>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14:paraId="7EC39A66" w14:textId="77777777" w:rsidR="00BA4F4E" w:rsidRPr="008E5BAB" w:rsidRDefault="00BA4F4E" w:rsidP="00AE5C18">
      <w:pPr>
        <w:pStyle w:val="afb"/>
        <w:ind w:firstLine="567"/>
        <w:jc w:val="both"/>
        <w:rPr>
          <w:rFonts w:cs="Times New Roman"/>
          <w:color w:val="auto"/>
        </w:rPr>
      </w:pPr>
      <w:r w:rsidRPr="008E5BAB">
        <w:rPr>
          <w:rFonts w:cs="Times New Roman"/>
          <w:color w:val="auto"/>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14:paraId="31073E41" w14:textId="77777777" w:rsidR="00BA4F4E" w:rsidRPr="008E5BAB" w:rsidRDefault="00EE317A" w:rsidP="00AE5C18">
      <w:pPr>
        <w:pStyle w:val="afb"/>
        <w:ind w:firstLine="567"/>
        <w:jc w:val="both"/>
        <w:rPr>
          <w:rFonts w:cs="Times New Roman"/>
          <w:color w:val="auto"/>
        </w:rPr>
      </w:pPr>
      <w:r w:rsidRPr="008E5BAB">
        <w:rPr>
          <w:rFonts w:cs="Times New Roman"/>
          <w:color w:val="auto"/>
        </w:rPr>
        <w:t>1.3.6</w:t>
      </w:r>
      <w:r w:rsidR="00BA4F4E" w:rsidRPr="008E5BAB">
        <w:rPr>
          <w:rFonts w:cs="Times New Roman"/>
          <w:color w:val="auto"/>
        </w:rPr>
        <w:t>. На информационных стендах и на официальном сайте администрации, МФЦ размещаются следующие материалы:</w:t>
      </w:r>
    </w:p>
    <w:p w14:paraId="7DEC1F8C"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14:paraId="66833930" w14:textId="77777777" w:rsidR="00BA4F4E" w:rsidRPr="008E5BAB" w:rsidRDefault="00BA4F4E" w:rsidP="00AE5C18">
      <w:pPr>
        <w:pStyle w:val="afb"/>
        <w:ind w:firstLine="567"/>
        <w:jc w:val="both"/>
        <w:rPr>
          <w:rFonts w:cs="Times New Roman"/>
          <w:color w:val="auto"/>
        </w:rPr>
      </w:pPr>
      <w:r w:rsidRPr="008E5BAB">
        <w:rPr>
          <w:rFonts w:cs="Times New Roman"/>
          <w:color w:val="auto"/>
        </w:rPr>
        <w:t>- текст настоящего административного регламента;</w:t>
      </w:r>
    </w:p>
    <w:p w14:paraId="5335E60A" w14:textId="77777777" w:rsidR="00BA4F4E" w:rsidRPr="008E5BAB" w:rsidRDefault="00BA4F4E" w:rsidP="00AE5C18">
      <w:pPr>
        <w:pStyle w:val="afb"/>
        <w:ind w:firstLine="567"/>
        <w:jc w:val="both"/>
        <w:rPr>
          <w:rFonts w:cs="Times New Roman"/>
          <w:color w:val="auto"/>
        </w:rPr>
      </w:pPr>
      <w:r w:rsidRPr="008E5BAB">
        <w:rPr>
          <w:rFonts w:cs="Times New Roman"/>
          <w:color w:val="auto"/>
        </w:rPr>
        <w:t>- исчерпывающий перечень документов, которые заявитель самостоятельно представляет в администрацию, МФЦ для получения муниципальной услуги;</w:t>
      </w:r>
    </w:p>
    <w:p w14:paraId="55C6F449" w14:textId="77777777" w:rsidR="00BA4F4E" w:rsidRPr="008E5BAB" w:rsidRDefault="00BA4F4E" w:rsidP="00AE5C18">
      <w:pPr>
        <w:pStyle w:val="afb"/>
        <w:ind w:firstLine="567"/>
        <w:jc w:val="both"/>
        <w:rPr>
          <w:rFonts w:cs="Times New Roman"/>
          <w:color w:val="auto"/>
        </w:rPr>
      </w:pPr>
      <w:r w:rsidRPr="008E5BAB">
        <w:rPr>
          <w:rFonts w:cs="Times New Roman"/>
          <w:color w:val="auto"/>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14:paraId="4C966884"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 образец заполнения </w:t>
      </w:r>
      <w:proofErr w:type="gramStart"/>
      <w:r w:rsidRPr="008E5BAB">
        <w:rPr>
          <w:rFonts w:cs="Times New Roman"/>
          <w:color w:val="auto"/>
        </w:rPr>
        <w:t>заявления  о</w:t>
      </w:r>
      <w:proofErr w:type="gramEnd"/>
      <w:r w:rsidRPr="008E5BAB">
        <w:rPr>
          <w:rFonts w:cs="Times New Roman"/>
          <w:color w:val="auto"/>
        </w:rPr>
        <w:t xml:space="preserve"> предоставлении муниципальной услуги (приложение №2 к административному регламенту);</w:t>
      </w:r>
    </w:p>
    <w:p w14:paraId="41345B2E" w14:textId="77777777" w:rsidR="00BA4F4E" w:rsidRPr="008E5BAB" w:rsidRDefault="00BA4F4E" w:rsidP="00AE5C18">
      <w:pPr>
        <w:pStyle w:val="afb"/>
        <w:ind w:firstLine="567"/>
        <w:jc w:val="both"/>
        <w:rPr>
          <w:rFonts w:cs="Times New Roman"/>
          <w:color w:val="auto"/>
        </w:rPr>
      </w:pPr>
      <w:r w:rsidRPr="008E5BAB">
        <w:rPr>
          <w:rFonts w:cs="Times New Roman"/>
          <w:color w:val="auto"/>
        </w:rPr>
        <w:t>- </w:t>
      </w:r>
      <w:proofErr w:type="gramStart"/>
      <w:r w:rsidRPr="008E5BAB">
        <w:rPr>
          <w:rFonts w:cs="Times New Roman"/>
          <w:color w:val="auto"/>
        </w:rPr>
        <w:t>досудебный  (</w:t>
      </w:r>
      <w:proofErr w:type="gramEnd"/>
      <w:r w:rsidRPr="008E5BAB">
        <w:rPr>
          <w:rFonts w:cs="Times New Roman"/>
          <w:color w:val="auto"/>
        </w:rPr>
        <w:t>внесудебный)  порядок обжалования решений и действий (бездействий) администрации, специалистов администрации;</w:t>
      </w:r>
    </w:p>
    <w:p w14:paraId="109ADBA4" w14:textId="77777777" w:rsidR="00BA4F4E" w:rsidRPr="008E5BAB" w:rsidRDefault="00BA4F4E" w:rsidP="00AE5C18">
      <w:pPr>
        <w:pStyle w:val="afb"/>
        <w:ind w:firstLine="567"/>
        <w:jc w:val="both"/>
        <w:rPr>
          <w:rFonts w:cs="Times New Roman"/>
          <w:color w:val="auto"/>
        </w:rPr>
      </w:pPr>
      <w:r w:rsidRPr="008E5BAB">
        <w:rPr>
          <w:rFonts w:cs="Times New Roman"/>
          <w:color w:val="auto"/>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14:paraId="1FE8D395" w14:textId="77777777" w:rsidR="00BA4F4E" w:rsidRPr="008E5BAB" w:rsidRDefault="00BA4F4E" w:rsidP="00AE5C18">
      <w:pPr>
        <w:pStyle w:val="afb"/>
        <w:ind w:firstLine="567"/>
        <w:jc w:val="both"/>
        <w:rPr>
          <w:rFonts w:cs="Times New Roman"/>
          <w:color w:val="auto"/>
        </w:rPr>
      </w:pPr>
      <w:r w:rsidRPr="008E5BAB">
        <w:rPr>
          <w:rFonts w:cs="Times New Roman"/>
          <w:color w:val="auto"/>
        </w:rPr>
        <w:t>- исчерпывающий перечень оснований для отказа в предоставлении муниципальной услуги;</w:t>
      </w:r>
    </w:p>
    <w:p w14:paraId="4209CD07" w14:textId="77777777" w:rsidR="00BA4F4E" w:rsidRPr="008E5BAB" w:rsidRDefault="00BA4F4E" w:rsidP="00AE5C18">
      <w:pPr>
        <w:pStyle w:val="afb"/>
        <w:ind w:firstLine="567"/>
        <w:jc w:val="both"/>
        <w:rPr>
          <w:rFonts w:cs="Times New Roman"/>
          <w:color w:val="auto"/>
        </w:rPr>
      </w:pPr>
      <w:r w:rsidRPr="008E5BAB">
        <w:rPr>
          <w:rFonts w:cs="Times New Roman"/>
          <w:color w:val="auto"/>
        </w:rPr>
        <w:lastRenderedPageBreak/>
        <w:t>- адрес, телефоны и график работы администрации, МФЦ;</w:t>
      </w:r>
    </w:p>
    <w:p w14:paraId="0D0B4D7A" w14:textId="77777777" w:rsidR="00BA4F4E" w:rsidRPr="008E5BAB" w:rsidRDefault="00BA4F4E" w:rsidP="00AE5C18">
      <w:pPr>
        <w:pStyle w:val="afb"/>
        <w:ind w:firstLine="567"/>
        <w:jc w:val="both"/>
        <w:rPr>
          <w:rFonts w:cs="Times New Roman"/>
          <w:color w:val="auto"/>
        </w:rPr>
      </w:pPr>
      <w:r w:rsidRPr="008E5BAB">
        <w:rPr>
          <w:rFonts w:cs="Times New Roman"/>
          <w:color w:val="auto"/>
        </w:rPr>
        <w:t>- адреса, номера телефонов и факсов органов и организаций, участвующих в предоставлении муниципальной услуги;</w:t>
      </w:r>
    </w:p>
    <w:p w14:paraId="05A80330" w14:textId="2AEBC08A" w:rsidR="00BA4F4E" w:rsidRPr="008E5BAB" w:rsidRDefault="00BA4F4E" w:rsidP="00AE5C18">
      <w:pPr>
        <w:pStyle w:val="afb"/>
        <w:ind w:firstLine="567"/>
        <w:jc w:val="both"/>
        <w:rPr>
          <w:rFonts w:cs="Times New Roman"/>
          <w:color w:val="auto"/>
        </w:rPr>
      </w:pPr>
      <w:r w:rsidRPr="008E5BAB">
        <w:rPr>
          <w:rFonts w:cs="Times New Roman"/>
          <w:color w:val="auto"/>
        </w:rPr>
        <w:t>- адреса электронной почты администрации, МФЦ, официального сайта муниципального образования «</w:t>
      </w:r>
      <w:r w:rsidR="001F3762">
        <w:rPr>
          <w:rFonts w:cs="Times New Roman"/>
          <w:color w:val="auto"/>
        </w:rPr>
        <w:t>Иванчугский</w:t>
      </w:r>
      <w:r w:rsidR="0069701F" w:rsidRPr="008E5BAB">
        <w:rPr>
          <w:rFonts w:cs="Times New Roman"/>
          <w:color w:val="auto"/>
        </w:rPr>
        <w:t xml:space="preserve"> сельсовет</w:t>
      </w:r>
      <w:r w:rsidRPr="008E5BAB">
        <w:rPr>
          <w:rFonts w:cs="Times New Roman"/>
          <w:color w:val="auto"/>
        </w:rPr>
        <w:t>»</w:t>
      </w:r>
      <w:r w:rsidR="00DC7FC3" w:rsidRPr="008E5BAB">
        <w:rPr>
          <w:rFonts w:eastAsia="Calibri" w:cs="Times New Roman"/>
          <w:color w:val="0070C0"/>
          <w:lang w:eastAsia="en-US"/>
        </w:rPr>
        <w:t xml:space="preserve"> http:/</w:t>
      </w:r>
      <w:r w:rsidR="001F3762">
        <w:rPr>
          <w:rFonts w:eastAsia="Calibri" w:cs="Times New Roman"/>
          <w:color w:val="0070C0"/>
          <w:lang w:eastAsia="en-US"/>
        </w:rPr>
        <w:t>/</w:t>
      </w:r>
      <w:r w:rsidR="001F3762" w:rsidRPr="001F3762">
        <w:t xml:space="preserve"> </w:t>
      </w:r>
      <w:r w:rsidR="001F3762" w:rsidRPr="001F3762">
        <w:rPr>
          <w:rFonts w:eastAsia="Calibri" w:cs="Times New Roman"/>
          <w:color w:val="0070C0"/>
          <w:lang w:eastAsia="en-US"/>
        </w:rPr>
        <w:t>https://mo.astrobl.ru/ivanchugskijselsovet/</w:t>
      </w:r>
      <w:r w:rsidR="00DC7FC3" w:rsidRPr="008E5BAB">
        <w:rPr>
          <w:rFonts w:eastAsia="Calibri" w:cs="Times New Roman"/>
          <w:color w:val="0070C0"/>
          <w:lang w:eastAsia="en-US"/>
        </w:rPr>
        <w:t>/</w:t>
      </w:r>
      <w:r w:rsidRPr="008E5BAB">
        <w:rPr>
          <w:rFonts w:cs="Times New Roman"/>
          <w:color w:val="auto"/>
        </w:rPr>
        <w:t>, адрес регионального портала http://gosuslugi.astrobl.ru, адрес федерального портала http://www.</w:t>
      </w:r>
      <w:hyperlink r:id="rId13" w:history="1">
        <w:r w:rsidRPr="008E5BAB">
          <w:rPr>
            <w:rFonts w:cs="Times New Roman"/>
            <w:color w:val="auto"/>
          </w:rPr>
          <w:t>gosuslugi.ru</w:t>
        </w:r>
      </w:hyperlink>
      <w:r w:rsidRPr="008E5BAB">
        <w:rPr>
          <w:rFonts w:cs="Times New Roman"/>
          <w:color w:val="auto"/>
        </w:rPr>
        <w:t xml:space="preserve">, адрес МФЦ </w:t>
      </w:r>
      <w:r w:rsidRPr="008E5BAB">
        <w:rPr>
          <w:rFonts w:cs="Times New Roman"/>
          <w:color w:val="auto"/>
          <w:lang w:val="en-US"/>
        </w:rPr>
        <w:t>www</w:t>
      </w:r>
      <w:r w:rsidRPr="008E5BAB">
        <w:rPr>
          <w:rFonts w:cs="Times New Roman"/>
          <w:color w:val="auto"/>
        </w:rPr>
        <w:t>.</w:t>
      </w:r>
      <w:hyperlink r:id="rId14" w:history="1">
        <w:r w:rsidRPr="008E5BAB">
          <w:rPr>
            <w:rFonts w:cs="Times New Roman"/>
            <w:color w:val="auto"/>
          </w:rPr>
          <w:t>mfc.astrobl.ru</w:t>
        </w:r>
      </w:hyperlink>
      <w:r w:rsidRPr="008E5BAB">
        <w:rPr>
          <w:rFonts w:cs="Times New Roman"/>
          <w:color w:val="auto"/>
        </w:rPr>
        <w:t xml:space="preserve">. </w:t>
      </w:r>
    </w:p>
    <w:p w14:paraId="198EEEF4" w14:textId="77777777" w:rsidR="00BA4F4E" w:rsidRPr="008E5BAB" w:rsidRDefault="00BA4F4E" w:rsidP="00AE5C18">
      <w:pPr>
        <w:pStyle w:val="afb"/>
        <w:ind w:firstLine="567"/>
        <w:jc w:val="both"/>
        <w:rPr>
          <w:rFonts w:cs="Times New Roman"/>
          <w:color w:val="auto"/>
        </w:rPr>
      </w:pPr>
      <w:r w:rsidRPr="008E5BAB">
        <w:rPr>
          <w:rFonts w:cs="Times New Roman"/>
          <w:color w:val="auto"/>
        </w:rPr>
        <w:t>Информационные стенды, содержащие информацию о процедуре предоставления муниципальной услуги, размещаются при входе в помещение администрации и МФЦ.</w:t>
      </w:r>
    </w:p>
    <w:p w14:paraId="1B71C80E" w14:textId="77777777" w:rsidR="00BA4F4E" w:rsidRPr="008E5BAB" w:rsidRDefault="00BA4F4E" w:rsidP="00AE5C18">
      <w:pPr>
        <w:pStyle w:val="afb"/>
        <w:ind w:firstLine="567"/>
        <w:jc w:val="both"/>
        <w:rPr>
          <w:rFonts w:cs="Times New Roman"/>
          <w:color w:val="auto"/>
        </w:rPr>
      </w:pPr>
      <w:r w:rsidRPr="008E5BAB">
        <w:rPr>
          <w:rFonts w:cs="Times New Roman"/>
          <w:color w:val="auto"/>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14:paraId="77148A83" w14:textId="77777777" w:rsidR="00BA4F4E" w:rsidRPr="008E5BAB" w:rsidRDefault="00BA4F4E" w:rsidP="00AE5C18">
      <w:pPr>
        <w:pStyle w:val="afb"/>
        <w:ind w:firstLine="567"/>
        <w:jc w:val="both"/>
        <w:rPr>
          <w:rFonts w:cs="Times New Roman"/>
          <w:color w:val="auto"/>
        </w:rPr>
      </w:pPr>
      <w:r w:rsidRPr="008E5BAB">
        <w:rPr>
          <w:rFonts w:cs="Times New Roman"/>
          <w:color w:val="auto"/>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14:paraId="6A12C417" w14:textId="77777777" w:rsidR="00BA4F4E" w:rsidRPr="008E5BAB" w:rsidRDefault="00BA4F4E" w:rsidP="00AE5C18">
      <w:pPr>
        <w:pStyle w:val="afb"/>
        <w:ind w:firstLine="567"/>
        <w:jc w:val="both"/>
        <w:rPr>
          <w:rFonts w:cs="Times New Roman"/>
          <w:color w:val="auto"/>
        </w:rPr>
      </w:pPr>
      <w:r w:rsidRPr="008E5BAB">
        <w:rPr>
          <w:rFonts w:cs="Times New Roman"/>
          <w:color w:val="auto"/>
        </w:rPr>
        <w:t>При изменении условий и порядка предоставления муниципальной услуги информация об изменениях должна быть выделена цветом и пометкой «Важно».</w:t>
      </w:r>
    </w:p>
    <w:p w14:paraId="6CF993F9" w14:textId="77777777" w:rsidR="00BA4F4E" w:rsidRPr="008E5BAB" w:rsidRDefault="00BA4F4E" w:rsidP="00AE5C18">
      <w:pPr>
        <w:ind w:firstLine="567"/>
        <w:rPr>
          <w:rFonts w:eastAsia="Arial CYR"/>
          <w:bCs/>
          <w:sz w:val="24"/>
          <w:szCs w:val="24"/>
        </w:rPr>
      </w:pPr>
    </w:p>
    <w:p w14:paraId="3DAEADB2" w14:textId="77777777" w:rsidR="00BA4F4E" w:rsidRPr="008E5BAB" w:rsidRDefault="00BA4F4E" w:rsidP="00AE5C18">
      <w:pPr>
        <w:pStyle w:val="110"/>
        <w:widowControl/>
        <w:ind w:firstLine="567"/>
        <w:jc w:val="center"/>
        <w:rPr>
          <w:rFonts w:eastAsia="Arial CYR" w:cs="Times New Roman"/>
          <w:bCs/>
        </w:rPr>
      </w:pPr>
    </w:p>
    <w:p w14:paraId="714A516A" w14:textId="77777777" w:rsidR="00BA4F4E" w:rsidRPr="00F81989" w:rsidRDefault="00BA4F4E" w:rsidP="00AE5C18">
      <w:pPr>
        <w:pStyle w:val="110"/>
        <w:widowControl/>
        <w:ind w:firstLine="567"/>
        <w:jc w:val="center"/>
        <w:rPr>
          <w:rFonts w:cs="Times New Roman"/>
          <w:b/>
        </w:rPr>
      </w:pPr>
      <w:r w:rsidRPr="008E5BAB">
        <w:rPr>
          <w:rFonts w:eastAsia="Arial CYR" w:cs="Times New Roman"/>
          <w:bCs/>
        </w:rPr>
        <w:t>2</w:t>
      </w:r>
      <w:r w:rsidRPr="00F81989">
        <w:rPr>
          <w:rFonts w:eastAsia="Arial CYR" w:cs="Times New Roman"/>
          <w:b/>
        </w:rPr>
        <w:t>. Стандарт предоставления муниципальной услуги</w:t>
      </w:r>
    </w:p>
    <w:p w14:paraId="4B2241D9" w14:textId="77777777" w:rsidR="00BA4F4E" w:rsidRPr="008E5BAB" w:rsidRDefault="00BA4F4E" w:rsidP="00AE5C18">
      <w:pPr>
        <w:autoSpaceDE w:val="0"/>
        <w:ind w:firstLine="567"/>
        <w:jc w:val="both"/>
        <w:rPr>
          <w:rFonts w:eastAsia="Arial CYR"/>
          <w:bCs/>
          <w:sz w:val="24"/>
          <w:szCs w:val="24"/>
        </w:rPr>
      </w:pPr>
    </w:p>
    <w:p w14:paraId="7C4502DC" w14:textId="77777777" w:rsidR="00BA4F4E" w:rsidRPr="008E5BAB" w:rsidRDefault="00BA4F4E" w:rsidP="00AE5C18">
      <w:pPr>
        <w:tabs>
          <w:tab w:val="left" w:pos="1020"/>
          <w:tab w:val="left" w:pos="1275"/>
        </w:tabs>
        <w:autoSpaceDE w:val="0"/>
        <w:ind w:firstLine="567"/>
        <w:jc w:val="both"/>
        <w:rPr>
          <w:sz w:val="24"/>
          <w:szCs w:val="24"/>
        </w:rPr>
      </w:pPr>
      <w:r w:rsidRPr="008E5BAB">
        <w:rPr>
          <w:rFonts w:eastAsia="Arial CYR"/>
          <w:sz w:val="24"/>
          <w:szCs w:val="24"/>
        </w:rPr>
        <w:t>2.1.</w:t>
      </w:r>
      <w:r w:rsidRPr="008E5BAB">
        <w:rPr>
          <w:rFonts w:eastAsia="Arial CYR"/>
          <w:sz w:val="24"/>
          <w:szCs w:val="24"/>
        </w:rPr>
        <w:tab/>
        <w:t>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7E8BBABD" w14:textId="77777777" w:rsidR="00C42330" w:rsidRPr="008E5BAB" w:rsidRDefault="00BA4F4E" w:rsidP="00AE5C18">
      <w:pPr>
        <w:suppressAutoHyphens/>
        <w:ind w:firstLine="567"/>
        <w:jc w:val="both"/>
        <w:rPr>
          <w:sz w:val="24"/>
          <w:szCs w:val="24"/>
        </w:rPr>
      </w:pPr>
      <w:r w:rsidRPr="008E5BAB">
        <w:rPr>
          <w:rFonts w:eastAsia="Arial CYR"/>
          <w:sz w:val="24"/>
          <w:szCs w:val="24"/>
        </w:rPr>
        <w:t>2.2.</w:t>
      </w:r>
      <w:r w:rsidRPr="008E5BAB">
        <w:rPr>
          <w:rFonts w:eastAsia="Arial CYR"/>
          <w:sz w:val="24"/>
          <w:szCs w:val="24"/>
        </w:rPr>
        <w:tab/>
      </w:r>
      <w:r w:rsidR="00C42330" w:rsidRPr="008E5BAB">
        <w:rPr>
          <w:sz w:val="24"/>
          <w:szCs w:val="24"/>
        </w:rPr>
        <w:t>Органы и организации, участвующие в предоставлении муниципальной услуги.</w:t>
      </w:r>
    </w:p>
    <w:p w14:paraId="5187D893" w14:textId="77777777" w:rsidR="00C42330" w:rsidRPr="008E5BAB" w:rsidRDefault="00C42330" w:rsidP="00AE5C18">
      <w:pPr>
        <w:autoSpaceDE w:val="0"/>
        <w:autoSpaceDN w:val="0"/>
        <w:adjustRightInd w:val="0"/>
        <w:ind w:firstLine="567"/>
        <w:jc w:val="both"/>
        <w:rPr>
          <w:sz w:val="24"/>
          <w:szCs w:val="24"/>
        </w:rPr>
      </w:pPr>
      <w:r w:rsidRPr="008E5BAB">
        <w:rPr>
          <w:sz w:val="24"/>
          <w:szCs w:val="24"/>
        </w:rPr>
        <w:t>Предоставление муниципальной услуги осуществляется администрацией.</w:t>
      </w:r>
    </w:p>
    <w:p w14:paraId="638C593D" w14:textId="77777777" w:rsidR="00BA4F4E" w:rsidRPr="008E5BAB" w:rsidRDefault="00C42330" w:rsidP="00AE5C18">
      <w:pPr>
        <w:tabs>
          <w:tab w:val="left" w:pos="1020"/>
          <w:tab w:val="left" w:pos="1275"/>
        </w:tabs>
        <w:autoSpaceDE w:val="0"/>
        <w:ind w:firstLine="567"/>
        <w:jc w:val="both"/>
        <w:rPr>
          <w:sz w:val="24"/>
          <w:szCs w:val="24"/>
        </w:rPr>
      </w:pPr>
      <w:r w:rsidRPr="008E5BAB">
        <w:rPr>
          <w:sz w:val="24"/>
          <w:szCs w:val="24"/>
        </w:rPr>
        <w:t>Ответственными за предоставление муниципальной услуги являются должностные лица администрации,</w:t>
      </w:r>
      <w:r w:rsidRPr="008E5BAB">
        <w:rPr>
          <w:spacing w:val="4"/>
          <w:sz w:val="24"/>
          <w:szCs w:val="24"/>
        </w:rPr>
        <w:t xml:space="preserve"> ответственные за выполнение конкретной административной процедуры согласно административному регламенту</w:t>
      </w:r>
      <w:r w:rsidR="00BA4F4E" w:rsidRPr="008E5BAB">
        <w:rPr>
          <w:rFonts w:eastAsia="Arial CYR"/>
          <w:sz w:val="24"/>
          <w:szCs w:val="24"/>
        </w:rPr>
        <w:t>.</w:t>
      </w:r>
    </w:p>
    <w:p w14:paraId="1A487133" w14:textId="521996E0" w:rsidR="00BA4F4E" w:rsidRPr="008E5BAB" w:rsidRDefault="00BA4F4E" w:rsidP="00AE5C18">
      <w:pPr>
        <w:autoSpaceDE w:val="0"/>
        <w:ind w:firstLine="567"/>
        <w:jc w:val="both"/>
        <w:rPr>
          <w:sz w:val="24"/>
          <w:szCs w:val="24"/>
        </w:rPr>
      </w:pPr>
      <w:r w:rsidRPr="008E5BAB">
        <w:rPr>
          <w:rFonts w:eastAsia="Arial CYR"/>
          <w:sz w:val="24"/>
          <w:szCs w:val="24"/>
        </w:rPr>
        <w:t>2.2.1.</w:t>
      </w:r>
      <w:r w:rsidRPr="008E5BAB">
        <w:rPr>
          <w:rFonts w:eastAsia="Arial CYR"/>
          <w:sz w:val="24"/>
          <w:szCs w:val="24"/>
        </w:rPr>
        <w:tab/>
        <w:t>Предоставление муниципальной услуги осуществляется администрацией</w:t>
      </w:r>
      <w:r w:rsidR="00C42330" w:rsidRPr="008E5BAB">
        <w:rPr>
          <w:rFonts w:eastAsia="Arial CYR"/>
          <w:sz w:val="24"/>
          <w:szCs w:val="24"/>
        </w:rPr>
        <w:t xml:space="preserve"> муниципального образования «</w:t>
      </w:r>
      <w:r w:rsidR="001F3762">
        <w:rPr>
          <w:rFonts w:eastAsia="Arial CYR"/>
          <w:sz w:val="24"/>
          <w:szCs w:val="24"/>
        </w:rPr>
        <w:t>Иванчугский</w:t>
      </w:r>
      <w:r w:rsidR="0069701F" w:rsidRPr="008E5BAB">
        <w:rPr>
          <w:rFonts w:eastAsia="Arial CYR"/>
          <w:sz w:val="24"/>
          <w:szCs w:val="24"/>
        </w:rPr>
        <w:t xml:space="preserve"> сельсовет</w:t>
      </w:r>
      <w:r w:rsidR="00C42330" w:rsidRPr="008E5BAB">
        <w:rPr>
          <w:rFonts w:eastAsia="Arial CYR"/>
          <w:sz w:val="24"/>
          <w:szCs w:val="24"/>
        </w:rPr>
        <w:t>»</w:t>
      </w:r>
      <w:r w:rsidRPr="008E5BAB">
        <w:rPr>
          <w:rFonts w:eastAsia="Arial CYR"/>
          <w:sz w:val="24"/>
          <w:szCs w:val="24"/>
        </w:rPr>
        <w:t>, при участии МФЦ.</w:t>
      </w:r>
    </w:p>
    <w:p w14:paraId="682B648D" w14:textId="77777777" w:rsidR="00BA4F4E" w:rsidRPr="008E5BAB" w:rsidRDefault="00BA4F4E" w:rsidP="00AE5C18">
      <w:pPr>
        <w:autoSpaceDE w:val="0"/>
        <w:ind w:firstLine="567"/>
        <w:jc w:val="both"/>
        <w:rPr>
          <w:sz w:val="24"/>
          <w:szCs w:val="24"/>
        </w:rPr>
      </w:pPr>
      <w:r w:rsidRPr="008E5BAB">
        <w:rPr>
          <w:rFonts w:eastAsia="Arial CYR"/>
          <w:sz w:val="24"/>
          <w:szCs w:val="24"/>
        </w:rPr>
        <w:t>Ответственными исполнителями муниципальной услуги являются должностные лица и (или) специалисты администрации и сотрудники МФЦ, ответственные за выполнение конкретного административного действия.</w:t>
      </w:r>
    </w:p>
    <w:p w14:paraId="63BD69CF" w14:textId="77777777" w:rsidR="00BA4F4E" w:rsidRPr="008E5BAB" w:rsidRDefault="00BA4F4E" w:rsidP="00AE5C18">
      <w:pPr>
        <w:autoSpaceDE w:val="0"/>
        <w:ind w:firstLine="567"/>
        <w:jc w:val="both"/>
        <w:rPr>
          <w:sz w:val="24"/>
          <w:szCs w:val="24"/>
        </w:rPr>
      </w:pPr>
      <w:bookmarkStart w:id="0" w:name="sub_10222"/>
      <w:r w:rsidRPr="008E5BAB">
        <w:rPr>
          <w:rFonts w:eastAsia="Arial CYR"/>
          <w:sz w:val="24"/>
          <w:szCs w:val="24"/>
        </w:rPr>
        <w:t>2.2.2.</w:t>
      </w:r>
      <w:r w:rsidRPr="008E5BAB">
        <w:rPr>
          <w:rFonts w:eastAsia="Arial CYR"/>
          <w:sz w:val="24"/>
          <w:szCs w:val="24"/>
        </w:rPr>
        <w:tab/>
        <w:t>В предоставлении муниципальной услуги участвуют физические и юридические лица, осуществляющие кадастровые работы, которые являются необходимыми и обязательными для предоставления муниципальной услуги</w:t>
      </w:r>
      <w:bookmarkEnd w:id="0"/>
      <w:r w:rsidRPr="008E5BAB">
        <w:rPr>
          <w:rFonts w:eastAsia="Arial CYR"/>
          <w:sz w:val="24"/>
          <w:szCs w:val="24"/>
        </w:rPr>
        <w:t>.</w:t>
      </w:r>
    </w:p>
    <w:p w14:paraId="74911C50" w14:textId="77777777" w:rsidR="00BA4F4E" w:rsidRPr="008E5BAB" w:rsidRDefault="00BA4F4E" w:rsidP="00AE5C18">
      <w:pPr>
        <w:ind w:firstLine="567"/>
        <w:jc w:val="both"/>
        <w:rPr>
          <w:sz w:val="24"/>
          <w:szCs w:val="24"/>
        </w:rPr>
      </w:pPr>
      <w:r w:rsidRPr="008E5BAB">
        <w:rPr>
          <w:rFonts w:eastAsia="Arial CYR"/>
          <w:sz w:val="24"/>
          <w:szCs w:val="24"/>
        </w:rPr>
        <w:t>2.2.3.</w:t>
      </w:r>
      <w:r w:rsidRPr="008E5BAB">
        <w:rPr>
          <w:rFonts w:eastAsia="Arial CYR"/>
          <w:sz w:val="24"/>
          <w:szCs w:val="24"/>
        </w:rPr>
        <w:tab/>
        <w:t xml:space="preserve">Орган, предоставляющий сведения, необходимые для предоставления муниципальной </w:t>
      </w:r>
      <w:r w:rsidRPr="008E5BAB">
        <w:rPr>
          <w:sz w:val="24"/>
          <w:szCs w:val="24"/>
        </w:rPr>
        <w:t>услуги, в порядке межведомственного информационного взаимодействия:</w:t>
      </w:r>
    </w:p>
    <w:p w14:paraId="7DF81B66" w14:textId="77777777" w:rsidR="00BA4F4E" w:rsidRPr="008E5BAB" w:rsidRDefault="00BA4F4E" w:rsidP="00AE5C18">
      <w:pPr>
        <w:ind w:firstLine="567"/>
        <w:jc w:val="both"/>
        <w:rPr>
          <w:sz w:val="24"/>
          <w:szCs w:val="24"/>
        </w:rPr>
      </w:pPr>
      <w:r w:rsidRPr="008E5BAB">
        <w:rPr>
          <w:sz w:val="24"/>
          <w:szCs w:val="24"/>
        </w:rPr>
        <w:t>- Федеральная служба государственной регистрации, кадастра и картографии по Астраханской области.</w:t>
      </w:r>
    </w:p>
    <w:p w14:paraId="32401F74" w14:textId="77777777" w:rsidR="00BA4F4E" w:rsidRPr="008E5BAB" w:rsidRDefault="00BA4F4E" w:rsidP="00AE5C18">
      <w:pPr>
        <w:autoSpaceDE w:val="0"/>
        <w:ind w:firstLine="567"/>
        <w:jc w:val="both"/>
        <w:rPr>
          <w:sz w:val="24"/>
          <w:szCs w:val="24"/>
        </w:rPr>
      </w:pPr>
      <w:r w:rsidRPr="008E5BAB">
        <w:rPr>
          <w:sz w:val="24"/>
          <w:szCs w:val="24"/>
        </w:rPr>
        <w:t>2.2.4.</w:t>
      </w:r>
      <w:r w:rsidRPr="008E5BAB">
        <w:rPr>
          <w:sz w:val="24"/>
          <w:szCs w:val="24"/>
        </w:rPr>
        <w:tab/>
        <w:t>В соответствии с пунктом 3 части 1 статьи 7 Федерального закона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w:t>
      </w:r>
      <w:r w:rsidRPr="008E5BAB">
        <w:rPr>
          <w:rFonts w:eastAsia="Arial CYR"/>
          <w:sz w:val="24"/>
          <w:szCs w:val="24"/>
        </w:rPr>
        <w:t>изации.</w:t>
      </w:r>
    </w:p>
    <w:p w14:paraId="6103614E" w14:textId="4696CD63" w:rsidR="00BA4F4E" w:rsidRPr="008E5BAB" w:rsidRDefault="00BA4F4E" w:rsidP="00AE5C18">
      <w:pPr>
        <w:tabs>
          <w:tab w:val="left" w:pos="1260"/>
        </w:tabs>
        <w:autoSpaceDE w:val="0"/>
        <w:ind w:firstLine="567"/>
        <w:jc w:val="both"/>
        <w:rPr>
          <w:sz w:val="24"/>
          <w:szCs w:val="24"/>
        </w:rPr>
      </w:pPr>
      <w:r w:rsidRPr="008E5BAB">
        <w:rPr>
          <w:rFonts w:eastAsia="Arial CYR"/>
          <w:sz w:val="24"/>
          <w:szCs w:val="24"/>
        </w:rPr>
        <w:t>2.3.</w:t>
      </w:r>
      <w:r w:rsidRPr="008E5BAB">
        <w:rPr>
          <w:rFonts w:eastAsia="Arial CYR"/>
          <w:sz w:val="24"/>
          <w:szCs w:val="24"/>
        </w:rPr>
        <w:tab/>
        <w:t>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 реконструкции объекта капитального строительства, либо принятие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оформленное в форме постановления администрации муниципального образования «</w:t>
      </w:r>
      <w:r w:rsidR="001F3762">
        <w:rPr>
          <w:rFonts w:eastAsia="Arial CYR"/>
          <w:sz w:val="24"/>
          <w:szCs w:val="24"/>
        </w:rPr>
        <w:t xml:space="preserve">Иванчугский </w:t>
      </w:r>
      <w:r w:rsidR="0069701F" w:rsidRPr="008E5BAB">
        <w:rPr>
          <w:rFonts w:eastAsia="Arial CYR"/>
          <w:sz w:val="24"/>
          <w:szCs w:val="24"/>
        </w:rPr>
        <w:t>сельсовет</w:t>
      </w:r>
      <w:r w:rsidRPr="008E5BAB">
        <w:rPr>
          <w:rFonts w:eastAsia="Arial CYR"/>
          <w:sz w:val="24"/>
          <w:szCs w:val="24"/>
        </w:rPr>
        <w:t>».</w:t>
      </w:r>
    </w:p>
    <w:p w14:paraId="59B8E811" w14:textId="77777777" w:rsidR="00BA4F4E" w:rsidRPr="008E5BAB" w:rsidRDefault="00BA4F4E" w:rsidP="00AE5C18">
      <w:pPr>
        <w:tabs>
          <w:tab w:val="left" w:pos="1275"/>
        </w:tabs>
        <w:autoSpaceDE w:val="0"/>
        <w:ind w:firstLine="567"/>
        <w:jc w:val="both"/>
        <w:rPr>
          <w:sz w:val="24"/>
          <w:szCs w:val="24"/>
        </w:rPr>
      </w:pPr>
      <w:r w:rsidRPr="008E5BAB">
        <w:rPr>
          <w:rFonts w:eastAsia="Arial CYR"/>
          <w:sz w:val="24"/>
          <w:szCs w:val="24"/>
        </w:rPr>
        <w:t>2.4</w:t>
      </w:r>
      <w:r w:rsidRPr="00F81989">
        <w:rPr>
          <w:rFonts w:eastAsia="Arial CYR"/>
          <w:b/>
          <w:bCs/>
          <w:sz w:val="24"/>
          <w:szCs w:val="24"/>
        </w:rPr>
        <w:t>.</w:t>
      </w:r>
      <w:r w:rsidRPr="00F81989">
        <w:rPr>
          <w:rFonts w:eastAsia="Arial CYR"/>
          <w:b/>
          <w:bCs/>
          <w:sz w:val="24"/>
          <w:szCs w:val="24"/>
        </w:rPr>
        <w:tab/>
        <w:t>Срок    предоставления   муниципальной   услуги.</w:t>
      </w:r>
    </w:p>
    <w:p w14:paraId="25ABC23F" w14:textId="77777777" w:rsidR="00BA4F4E" w:rsidRPr="008E5BAB" w:rsidRDefault="00BA4F4E" w:rsidP="00AE5C18">
      <w:pPr>
        <w:autoSpaceDE w:val="0"/>
        <w:ind w:firstLine="567"/>
        <w:jc w:val="both"/>
        <w:rPr>
          <w:sz w:val="24"/>
          <w:szCs w:val="24"/>
        </w:rPr>
      </w:pPr>
      <w:r w:rsidRPr="008E5BAB">
        <w:rPr>
          <w:rFonts w:eastAsia="Arial CYR"/>
          <w:sz w:val="24"/>
          <w:szCs w:val="24"/>
        </w:rPr>
        <w:lastRenderedPageBreak/>
        <w:t>Срок осуществления административной процедуры по предоставлению разрешения на отклонение от предельных параметров разрешенного строительства, реконструкции объекта капитального строительства либо по принятию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составляет не более 123 дней и складывается из следующих сроков:</w:t>
      </w:r>
    </w:p>
    <w:p w14:paraId="4947BE35" w14:textId="77777777" w:rsidR="00BA4F4E" w:rsidRPr="008E5BAB" w:rsidRDefault="00BA4F4E" w:rsidP="00AE5C18">
      <w:pPr>
        <w:tabs>
          <w:tab w:val="left" w:pos="930"/>
        </w:tabs>
        <w:autoSpaceDE w:val="0"/>
        <w:ind w:firstLine="567"/>
        <w:jc w:val="both"/>
        <w:rPr>
          <w:sz w:val="24"/>
          <w:szCs w:val="24"/>
        </w:rPr>
      </w:pPr>
      <w:r w:rsidRPr="008E5BAB">
        <w:rPr>
          <w:rFonts w:eastAsia="Arial CYR"/>
          <w:sz w:val="24"/>
          <w:szCs w:val="24"/>
        </w:rPr>
        <w:t>-</w:t>
      </w:r>
      <w:r w:rsidRPr="008E5BAB">
        <w:rPr>
          <w:rFonts w:eastAsia="Arial CYR"/>
          <w:sz w:val="24"/>
          <w:szCs w:val="24"/>
        </w:rPr>
        <w:tab/>
        <w:t>приём и регистрация заявления и документов - 2 дня;</w:t>
      </w:r>
    </w:p>
    <w:p w14:paraId="6058D07E" w14:textId="77777777" w:rsidR="00BA4F4E" w:rsidRPr="008E5BAB" w:rsidRDefault="00BA4F4E" w:rsidP="00AE5C18">
      <w:pPr>
        <w:tabs>
          <w:tab w:val="left" w:pos="930"/>
        </w:tabs>
        <w:autoSpaceDE w:val="0"/>
        <w:ind w:firstLine="567"/>
        <w:jc w:val="both"/>
        <w:rPr>
          <w:sz w:val="24"/>
          <w:szCs w:val="24"/>
        </w:rPr>
      </w:pPr>
      <w:r w:rsidRPr="008E5BAB">
        <w:rPr>
          <w:rFonts w:eastAsia="Arial CYR"/>
          <w:sz w:val="24"/>
          <w:szCs w:val="24"/>
        </w:rPr>
        <w:t>-</w:t>
      </w:r>
      <w:r w:rsidRPr="008E5BAB">
        <w:rPr>
          <w:rFonts w:eastAsia="Arial CYR"/>
          <w:sz w:val="24"/>
          <w:szCs w:val="24"/>
        </w:rPr>
        <w:tab/>
        <w:t>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 - 20 дней;</w:t>
      </w:r>
    </w:p>
    <w:p w14:paraId="4A43586D" w14:textId="77777777" w:rsidR="00BA4F4E" w:rsidRPr="008E5BAB" w:rsidRDefault="00BA4F4E" w:rsidP="00AE5C18">
      <w:pPr>
        <w:tabs>
          <w:tab w:val="left" w:pos="930"/>
        </w:tabs>
        <w:autoSpaceDE w:val="0"/>
        <w:ind w:firstLine="567"/>
        <w:jc w:val="both"/>
        <w:rPr>
          <w:sz w:val="24"/>
          <w:szCs w:val="24"/>
        </w:rPr>
      </w:pPr>
      <w:r w:rsidRPr="008E5BAB">
        <w:rPr>
          <w:rFonts w:eastAsia="Arial CYR"/>
          <w:sz w:val="24"/>
          <w:szCs w:val="24"/>
        </w:rPr>
        <w:t>-</w:t>
      </w:r>
      <w:r w:rsidRPr="008E5BAB">
        <w:rPr>
          <w:rFonts w:eastAsia="Arial CYR"/>
          <w:sz w:val="24"/>
          <w:szCs w:val="24"/>
        </w:rPr>
        <w:tab/>
        <w:t>организация межведомственного информационного взаимодействия (в рамках административного действия 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 - 5 рабочих дней со дня, следующего за днем регистрации заявления;</w:t>
      </w:r>
    </w:p>
    <w:p w14:paraId="14A42198" w14:textId="77777777" w:rsidR="00BA4F4E" w:rsidRPr="008E5BAB" w:rsidRDefault="00BA4F4E" w:rsidP="00AE5C18">
      <w:pPr>
        <w:tabs>
          <w:tab w:val="left" w:pos="930"/>
        </w:tabs>
        <w:autoSpaceDE w:val="0"/>
        <w:ind w:firstLine="567"/>
        <w:jc w:val="both"/>
        <w:rPr>
          <w:sz w:val="24"/>
          <w:szCs w:val="24"/>
        </w:rPr>
      </w:pPr>
      <w:r w:rsidRPr="008E5BAB">
        <w:rPr>
          <w:rFonts w:eastAsia="Arial CYR"/>
          <w:sz w:val="24"/>
          <w:szCs w:val="24"/>
        </w:rPr>
        <w:t>-</w:t>
      </w:r>
      <w:r w:rsidRPr="008E5BAB">
        <w:rPr>
          <w:rFonts w:eastAsia="Arial CYR"/>
          <w:sz w:val="24"/>
          <w:szCs w:val="24"/>
        </w:rPr>
        <w:tab/>
        <w:t>рассмотрение на заседании Комиссии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подготовка рекомендаций на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или подготовка рекомендаций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- 14 дней;</w:t>
      </w:r>
    </w:p>
    <w:p w14:paraId="77A98F72" w14:textId="77777777" w:rsidR="00BA4F4E" w:rsidRPr="008E5BAB" w:rsidRDefault="00BA4F4E" w:rsidP="00AE5C18">
      <w:pPr>
        <w:pStyle w:val="2"/>
        <w:jc w:val="left"/>
        <w:rPr>
          <w:b w:val="0"/>
          <w:sz w:val="24"/>
          <w:szCs w:val="24"/>
        </w:rPr>
      </w:pPr>
      <w:r w:rsidRPr="008E5BAB">
        <w:rPr>
          <w:rFonts w:eastAsia="Arial CYR"/>
          <w:b w:val="0"/>
          <w:sz w:val="24"/>
          <w:szCs w:val="24"/>
        </w:rPr>
        <w:t>-</w:t>
      </w:r>
      <w:r w:rsidRPr="008E5BAB">
        <w:rPr>
          <w:rFonts w:eastAsia="Arial CYR"/>
          <w:b w:val="0"/>
          <w:sz w:val="24"/>
          <w:szCs w:val="24"/>
        </w:rPr>
        <w:tab/>
        <w:t>организация и проведение публичных слушаний, а также подготовка заключения о результатах публичных слушаний по вопро</w:t>
      </w:r>
      <w:r w:rsidR="00702410" w:rsidRPr="008E5BAB">
        <w:rPr>
          <w:rFonts w:eastAsia="Arial CYR"/>
          <w:b w:val="0"/>
          <w:sz w:val="24"/>
          <w:szCs w:val="24"/>
        </w:rPr>
        <w:t xml:space="preserve">су предоставления разрешения на </w:t>
      </w:r>
      <w:r w:rsidRPr="008E5BAB">
        <w:rPr>
          <w:rFonts w:eastAsia="Arial CYR"/>
          <w:b w:val="0"/>
          <w:sz w:val="24"/>
          <w:szCs w:val="24"/>
        </w:rPr>
        <w:t>отклонение от предельных параметров разрешенного строительства, реконструкции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 - 50 дней;</w:t>
      </w:r>
    </w:p>
    <w:p w14:paraId="3EF0F057" w14:textId="23B80BEB" w:rsidR="00BA4F4E" w:rsidRPr="008E5BAB" w:rsidRDefault="00BA4F4E" w:rsidP="00AE5C18">
      <w:pPr>
        <w:tabs>
          <w:tab w:val="left" w:pos="930"/>
        </w:tabs>
        <w:autoSpaceDE w:val="0"/>
        <w:ind w:firstLine="567"/>
        <w:jc w:val="both"/>
        <w:rPr>
          <w:sz w:val="24"/>
          <w:szCs w:val="24"/>
        </w:rPr>
      </w:pPr>
      <w:r w:rsidRPr="008E5BAB">
        <w:rPr>
          <w:rFonts w:eastAsia="Arial CYR"/>
          <w:sz w:val="24"/>
          <w:szCs w:val="24"/>
        </w:rPr>
        <w:t>-</w:t>
      </w:r>
      <w:r w:rsidRPr="008E5BAB">
        <w:rPr>
          <w:rFonts w:eastAsia="Arial CYR"/>
          <w:sz w:val="24"/>
          <w:szCs w:val="24"/>
        </w:rPr>
        <w:tab/>
        <w:t>рассмотрение на заседании Комиссии заключения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подготовка рекомендаций главе администрации муниципального образования «</w:t>
      </w:r>
      <w:r w:rsidR="001F3762">
        <w:rPr>
          <w:rFonts w:eastAsia="Arial CYR"/>
          <w:sz w:val="24"/>
          <w:szCs w:val="24"/>
        </w:rPr>
        <w:t>Иванчугский</w:t>
      </w:r>
      <w:r w:rsidR="00702410" w:rsidRPr="008E5BAB">
        <w:rPr>
          <w:rFonts w:eastAsia="Arial CYR"/>
          <w:sz w:val="24"/>
          <w:szCs w:val="24"/>
        </w:rPr>
        <w:t xml:space="preserve"> сельсовет</w:t>
      </w:r>
      <w:r w:rsidRPr="008E5BAB">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- 14 дней;</w:t>
      </w:r>
    </w:p>
    <w:p w14:paraId="3C41110C" w14:textId="77777777" w:rsidR="00BA4F4E" w:rsidRPr="008E5BAB" w:rsidRDefault="00BA4F4E" w:rsidP="00AE5C18">
      <w:pPr>
        <w:tabs>
          <w:tab w:val="left" w:pos="930"/>
        </w:tabs>
        <w:ind w:firstLine="567"/>
        <w:jc w:val="both"/>
        <w:rPr>
          <w:sz w:val="24"/>
          <w:szCs w:val="24"/>
        </w:rPr>
      </w:pPr>
      <w:r w:rsidRPr="008E5BAB">
        <w:rPr>
          <w:rFonts w:eastAsia="Arial CYR"/>
          <w:sz w:val="24"/>
          <w:szCs w:val="24"/>
        </w:rPr>
        <w:t>-</w:t>
      </w:r>
      <w:r w:rsidRPr="008E5BAB">
        <w:rPr>
          <w:rFonts w:eastAsia="Arial CYR"/>
          <w:sz w:val="24"/>
          <w:szCs w:val="24"/>
        </w:rPr>
        <w:tab/>
        <w:t xml:space="preserve">подготовка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такого разрешения </w:t>
      </w:r>
      <w:r w:rsidRPr="008E5BAB">
        <w:rPr>
          <w:sz w:val="24"/>
          <w:szCs w:val="24"/>
        </w:rPr>
        <w:t xml:space="preserve">- 21 день; </w:t>
      </w:r>
    </w:p>
    <w:p w14:paraId="2737D23A" w14:textId="77777777" w:rsidR="00BA4F4E" w:rsidRPr="008E5BAB" w:rsidRDefault="00BA4F4E" w:rsidP="00AE5C18">
      <w:pPr>
        <w:tabs>
          <w:tab w:val="left" w:pos="930"/>
        </w:tabs>
        <w:ind w:firstLine="567"/>
        <w:jc w:val="both"/>
        <w:rPr>
          <w:sz w:val="24"/>
          <w:szCs w:val="24"/>
        </w:rPr>
      </w:pPr>
      <w:r w:rsidRPr="008E5BAB">
        <w:rPr>
          <w:sz w:val="24"/>
          <w:szCs w:val="24"/>
        </w:rPr>
        <w:t>-</w:t>
      </w:r>
      <w:r w:rsidRPr="008E5BAB">
        <w:rPr>
          <w:sz w:val="24"/>
          <w:szCs w:val="24"/>
        </w:rPr>
        <w:tab/>
        <w:t>выдача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- 2 дня.</w:t>
      </w:r>
    </w:p>
    <w:p w14:paraId="2388BEE2" w14:textId="77777777" w:rsidR="00574613" w:rsidRPr="008E5BAB" w:rsidRDefault="00BA4F4E" w:rsidP="00AE5C18">
      <w:pPr>
        <w:tabs>
          <w:tab w:val="left" w:pos="3820"/>
        </w:tabs>
        <w:suppressAutoHyphens/>
        <w:ind w:firstLine="567"/>
        <w:jc w:val="both"/>
        <w:rPr>
          <w:sz w:val="24"/>
          <w:szCs w:val="24"/>
        </w:rPr>
      </w:pPr>
      <w:r w:rsidRPr="008E5BAB">
        <w:rPr>
          <w:sz w:val="24"/>
          <w:szCs w:val="24"/>
        </w:rPr>
        <w:t>2</w:t>
      </w:r>
      <w:r w:rsidRPr="00F81989">
        <w:rPr>
          <w:b/>
          <w:bCs/>
          <w:sz w:val="24"/>
          <w:szCs w:val="24"/>
        </w:rPr>
        <w:t xml:space="preserve">.5. </w:t>
      </w:r>
      <w:r w:rsidR="00574613" w:rsidRPr="00F81989">
        <w:rPr>
          <w:b/>
          <w:bCs/>
          <w:sz w:val="24"/>
          <w:szCs w:val="24"/>
        </w:rPr>
        <w:t>Правовые основания для предоставления муниципальной услуги</w:t>
      </w:r>
      <w:r w:rsidR="00574613" w:rsidRPr="008E5BAB">
        <w:rPr>
          <w:sz w:val="24"/>
          <w:szCs w:val="24"/>
        </w:rPr>
        <w:t>.</w:t>
      </w:r>
    </w:p>
    <w:p w14:paraId="500FA656" w14:textId="77777777" w:rsidR="00BA4F4E" w:rsidRPr="008E5BAB" w:rsidRDefault="00574613" w:rsidP="00AE5C18">
      <w:pPr>
        <w:ind w:firstLine="567"/>
        <w:jc w:val="both"/>
        <w:rPr>
          <w:sz w:val="24"/>
          <w:szCs w:val="24"/>
        </w:rPr>
      </w:pPr>
      <w:r w:rsidRPr="008E5BAB">
        <w:rPr>
          <w:sz w:val="24"/>
          <w:szCs w:val="24"/>
        </w:rPr>
        <w:t>Предоставление муниципальной услуги осуществляется в соответствии с:</w:t>
      </w:r>
      <w:r w:rsidR="00BA4F4E" w:rsidRPr="008E5BAB">
        <w:rPr>
          <w:sz w:val="24"/>
          <w:szCs w:val="24"/>
        </w:rPr>
        <w:t xml:space="preserve"> </w:t>
      </w:r>
    </w:p>
    <w:p w14:paraId="036D20F7" w14:textId="77777777" w:rsidR="00BA4F4E" w:rsidRPr="008E5BAB" w:rsidRDefault="00AE5C18" w:rsidP="00AE5C18">
      <w:pPr>
        <w:numPr>
          <w:ilvl w:val="0"/>
          <w:numId w:val="10"/>
        </w:numPr>
        <w:tabs>
          <w:tab w:val="clear" w:pos="720"/>
        </w:tabs>
        <w:suppressAutoHyphens/>
        <w:ind w:left="0" w:firstLine="567"/>
        <w:jc w:val="both"/>
        <w:rPr>
          <w:sz w:val="24"/>
          <w:szCs w:val="24"/>
        </w:rPr>
      </w:pPr>
      <w:r w:rsidRPr="008E5BAB">
        <w:rPr>
          <w:sz w:val="24"/>
          <w:szCs w:val="24"/>
        </w:rPr>
        <w:t xml:space="preserve"> </w:t>
      </w:r>
      <w:r w:rsidR="00BA4F4E" w:rsidRPr="008E5BAB">
        <w:rPr>
          <w:sz w:val="24"/>
          <w:szCs w:val="24"/>
        </w:rPr>
        <w:t>Конституцией Российской Федерации («Российская газета», 1993, № 237; 2008, № 267; 2014, № 27, № 163);</w:t>
      </w:r>
    </w:p>
    <w:p w14:paraId="0C96508B" w14:textId="77777777" w:rsidR="00BA4F4E" w:rsidRPr="008E5BAB" w:rsidRDefault="00AE5C18" w:rsidP="00AE5C18">
      <w:pPr>
        <w:pStyle w:val="a8"/>
        <w:numPr>
          <w:ilvl w:val="0"/>
          <w:numId w:val="18"/>
        </w:numPr>
        <w:autoSpaceDE w:val="0"/>
        <w:autoSpaceDN w:val="0"/>
        <w:adjustRightInd w:val="0"/>
        <w:ind w:left="0" w:firstLine="567"/>
        <w:jc w:val="both"/>
        <w:rPr>
          <w:sz w:val="24"/>
          <w:szCs w:val="24"/>
        </w:rPr>
      </w:pPr>
      <w:r w:rsidRPr="008E5BAB">
        <w:rPr>
          <w:sz w:val="24"/>
          <w:szCs w:val="24"/>
        </w:rPr>
        <w:t xml:space="preserve"> </w:t>
      </w:r>
      <w:r w:rsidR="00BA4F4E" w:rsidRPr="008E5BAB">
        <w:rPr>
          <w:sz w:val="24"/>
          <w:szCs w:val="24"/>
        </w:rPr>
        <w:t xml:space="preserve">Земельным кодексом Российской Федерации от 25.10.2001 №136-ФЗ (Собрание законодательства Российской Федерации , 2001, № 44, ст. 4147; 2003 № 27 (ч.1), ст. 2700: 2004, </w:t>
      </w:r>
      <w:r w:rsidR="00BA4F4E" w:rsidRPr="008E5BAB">
        <w:rPr>
          <w:sz w:val="24"/>
          <w:szCs w:val="24"/>
        </w:rPr>
        <w:lastRenderedPageBreak/>
        <w:t xml:space="preserve">№ 27, ст. 2711; № 41, ст. 3993;    № 52 (ч.1), ст. 5276; 2005, № 1 (ч.1), ст.15, ст.17; № 10, ст.763; № 30 (ч.2), ст.3122, ст.3128; 2006,     № 1, ст.17; № 17 (ч.1), ст.1782; № 23, ст.2380; № 27, ст.2880, ст.2881; № 31 (ч.1), ст. 3453;  № 43, ст.4412; № 50, ст. 5279, ст.5282; № 52 (ч.1), ст. 5498; 2007, № 1 (ч.1), ст. 23, ст.24; № 10, ст.1148;    № 21, ст.2455; № 26, ст.3075; № 31, ст.4009; № 45, ст.5417; № 46, ст.5553; 2008, № 20, ст.2251, ст.2253; № 29 (ч.1), ст.3418; № 30 (ч.1), ст.3597; № 30 (ч.2), ст.3616; № 52 (ч.1), ст.6236; 2009, № 1, ст.19; № 11, ст.1261; № 29, ст.3582, ст.3601; № 30, ст.3735, 6416, 6419, 6441; 2010, № 30, ст.3998; 2011, № 1, ст.47, ст.54; № 13, ст.1688; № 15, ст.2029; № 25, ст.3531; № 27, ст.3880; № 29, ст.4284;   № 30 (ч.1), ст. 4562, ст.4563, ст.4567, ст.4594, ст.4605; № 48, ст.6732; № 49 (ч.1), ст.7027, ст.7043;   № 50, ст.7343, ст.7365, ст.7366; № 51, ст.7446, ст.7448; 2012, № 26, ст.3446; № 31, ст.4322; № 53 (ч.1), ст.7643; 2013, № 9, ст.873; № 14, ст.1663; № 19, ст.2325, ст.2329, ст.2331; № 23, ст.2881; № 27, ст.3440, ст.3477; № 30 (ч.1), ст.4080; № 52 (ч.1), ст.6961, ст.6971, ст.6976, ст.7011; 2014, № 30 (ч.1), ст.4218, ст.4225, ст.4235; 2014, № 43, ст.5799; 2015, № 1 (ч.1), ст.11, ст.38, ст.40; № 1 (ч.1), ст. 52;   № 10, ст.1418, №27, ст.3997; №29 (ч.1), ст.4339, ст.4359, ст.4378; Официальный интернет портал правовой информации </w:t>
      </w:r>
      <w:r w:rsidR="00BA4F4E" w:rsidRPr="008E5BAB">
        <w:rPr>
          <w:sz w:val="24"/>
          <w:szCs w:val="24"/>
          <w:lang w:val="en-US"/>
        </w:rPr>
        <w:t>http</w:t>
      </w:r>
      <w:r w:rsidR="00BA4F4E" w:rsidRPr="008E5BAB">
        <w:rPr>
          <w:sz w:val="24"/>
          <w:szCs w:val="24"/>
        </w:rPr>
        <w:t>://</w:t>
      </w:r>
      <w:r w:rsidR="00BA4F4E" w:rsidRPr="008E5BAB">
        <w:rPr>
          <w:sz w:val="24"/>
          <w:szCs w:val="24"/>
          <w:lang w:val="en-US"/>
        </w:rPr>
        <w:t>www</w:t>
      </w:r>
      <w:r w:rsidR="00BA4F4E" w:rsidRPr="008E5BAB">
        <w:rPr>
          <w:sz w:val="24"/>
          <w:szCs w:val="24"/>
        </w:rPr>
        <w:t>.</w:t>
      </w:r>
      <w:proofErr w:type="spellStart"/>
      <w:r w:rsidR="00BA4F4E" w:rsidRPr="008E5BAB">
        <w:rPr>
          <w:sz w:val="24"/>
          <w:szCs w:val="24"/>
          <w:lang w:val="en-US"/>
        </w:rPr>
        <w:t>pravo</w:t>
      </w:r>
      <w:proofErr w:type="spellEnd"/>
      <w:r w:rsidR="00BA4F4E" w:rsidRPr="008E5BAB">
        <w:rPr>
          <w:sz w:val="24"/>
          <w:szCs w:val="24"/>
        </w:rPr>
        <w:t>.</w:t>
      </w:r>
      <w:r w:rsidR="00BA4F4E" w:rsidRPr="008E5BAB">
        <w:rPr>
          <w:sz w:val="24"/>
          <w:szCs w:val="24"/>
          <w:lang w:val="en-US"/>
        </w:rPr>
        <w:t>gov</w:t>
      </w:r>
      <w:r w:rsidR="00BA4F4E" w:rsidRPr="008E5BAB">
        <w:rPr>
          <w:sz w:val="24"/>
          <w:szCs w:val="24"/>
        </w:rPr>
        <w:t>.</w:t>
      </w:r>
      <w:proofErr w:type="spellStart"/>
      <w:r w:rsidR="00BA4F4E" w:rsidRPr="008E5BAB">
        <w:rPr>
          <w:sz w:val="24"/>
          <w:szCs w:val="24"/>
          <w:lang w:val="en-US"/>
        </w:rPr>
        <w:t>ru</w:t>
      </w:r>
      <w:proofErr w:type="spellEnd"/>
      <w:r w:rsidR="00BA4F4E" w:rsidRPr="008E5BAB">
        <w:rPr>
          <w:sz w:val="24"/>
          <w:szCs w:val="24"/>
        </w:rPr>
        <w:t>. 06.10.2015, №41, ст. 5631, № 48, ст. 6723, ст. 6724; 2016, №1, ст. 80; № 18, ст. 2495; №22, ст. 3097, № 26, ст. 3890; № 27, ст. 4269, 4282, 4298, 4306);</w:t>
      </w:r>
    </w:p>
    <w:p w14:paraId="7D9C896F" w14:textId="77777777" w:rsidR="00BA4F4E" w:rsidRPr="008E5BAB" w:rsidRDefault="00AE5C18" w:rsidP="00AE5C18">
      <w:pPr>
        <w:numPr>
          <w:ilvl w:val="0"/>
          <w:numId w:val="10"/>
        </w:numPr>
        <w:tabs>
          <w:tab w:val="clear" w:pos="720"/>
        </w:tabs>
        <w:autoSpaceDE w:val="0"/>
        <w:autoSpaceDN w:val="0"/>
        <w:adjustRightInd w:val="0"/>
        <w:ind w:left="0" w:firstLine="567"/>
        <w:jc w:val="both"/>
        <w:rPr>
          <w:sz w:val="24"/>
          <w:szCs w:val="24"/>
        </w:rPr>
      </w:pPr>
      <w:r w:rsidRPr="008E5BAB">
        <w:rPr>
          <w:sz w:val="24"/>
          <w:szCs w:val="24"/>
        </w:rPr>
        <w:t xml:space="preserve"> </w:t>
      </w:r>
      <w:r w:rsidR="00BA4F4E" w:rsidRPr="008E5BAB">
        <w:rPr>
          <w:sz w:val="24"/>
          <w:szCs w:val="24"/>
        </w:rPr>
        <w:t>Федеральным законом от 25.10.2001 №137-ФЗ «О введении в действие Земельного кодекса Российской Федерации (Собрание законодательства РФ, 2001 № 44, ст.4148; 2003, № 28, ст.2875; № 50, ст.4846; 2004, № 41, ст.3993; 2005, № 25, ст.2425; 2006, № 1, ст.3, ст.17; 17 (ч.1), ст.1782; № 27, ст. 2881;     № 52 (ч.1), ст.5498; 2007, № 7, ст.834; № 31, ст.4009; № 46, ст.5553; № 48 (ч.2), ст.5812; № 49, ст.6071; 2008, № 30 (ч.1), ст.3597; 2009, № 1, ст.19; № 19, ст.2281, ст.2283; № 29, ст.3582; № 52 (ч.1), ст.6418, ст.6427; 2010, № 30, ст.3999; 2011, № 1, ст.47; № 13, ст.1688; № 29, ст.4300; № 30 (ч.1), ст.4562; № 49 (ч.1), ст.7027; № 51, ст.7448; 2012, № 27, ст.3587; № 53 (ч.1), ст.7614, ст.7615; 2013, № 14, ст.1651; № 23, ст.2866, ст.2881; № 27, ст.3477; № 30 (ч.1), ст.4072; 2014, № 26 (ч.1), ст.3377; 2015, № 1 (ч.1), ст.9, ст.38, ст.72; № 10, ст.1418;№24, ст3369, 2016, №  22, ст. 3097, №  27, ст. 4267, 4287, 4294, 4306);</w:t>
      </w:r>
    </w:p>
    <w:p w14:paraId="79515637" w14:textId="77777777" w:rsidR="00BA4F4E" w:rsidRPr="008E5BAB" w:rsidRDefault="00AE5C18" w:rsidP="00AE5C18">
      <w:pPr>
        <w:numPr>
          <w:ilvl w:val="0"/>
          <w:numId w:val="10"/>
        </w:numPr>
        <w:tabs>
          <w:tab w:val="clear" w:pos="720"/>
        </w:tabs>
        <w:autoSpaceDE w:val="0"/>
        <w:autoSpaceDN w:val="0"/>
        <w:adjustRightInd w:val="0"/>
        <w:ind w:left="0" w:firstLine="567"/>
        <w:jc w:val="both"/>
        <w:rPr>
          <w:sz w:val="24"/>
          <w:szCs w:val="24"/>
        </w:rPr>
      </w:pPr>
      <w:r w:rsidRPr="008E5BAB">
        <w:rPr>
          <w:sz w:val="24"/>
          <w:szCs w:val="24"/>
        </w:rPr>
        <w:t xml:space="preserve"> </w:t>
      </w:r>
      <w:r w:rsidR="00BA4F4E" w:rsidRPr="008E5BAB">
        <w:rPr>
          <w:sz w:val="24"/>
          <w:szCs w:val="24"/>
        </w:rPr>
        <w:t xml:space="preserve">Градостроительным кодексом Российской Федерации от 29.12.2004 №190-ФЗ (Собрание законодательства Российской Федерации, 2005, № 1 (ч.1), ст.16; № 30 (ч.2),  ст.3128; 2006, № 1, ст.10, ст.21; № 23, ст.2380; № 31 (ч.1), ст.3442; № 50, ст.5279;  № 52 (ч.1), ст.5498; 2007, № 1 (ч.1), ст.21; № 21, ст.2455, № 31, ст.4012; № 45, ст.5417; № 46, ст.5553; № 50, ст.6237; 2008, № 20, ст.2251; ст.2260;    № 29  (ч.1), ст.3418;  № 30 (ч.1), ст.3604; № 30 (ч.2), ст.3616; № 52 (ч.1), ст.6236; 2009, № 1, ст.17; № 29, ст.3601; № 48, ст.5711; № 52 (ч.1), ст.6419; 2010, № 31, ст.4195, ст.4209; № 48, ст.6246; № 49, ст.6410; 2011, № 13, ст.1688; № 17, ст.2310; № 27, ст.3880; № 29, ст.4281, ст.4291; № 30 (ч.1), ст.4563, ст.4572, ст.4590, ст.4591, ст.4594, ст.4605; № 49 (ч.1), ст.7015, ст.7042; № 50, ст.7343; 2012, № 26, ст.3446; № 30, ст.4171; № 31, ст.4322; № 47, ст.6390; № 53 (ч.1), ст.7614, ст.7643; 2013, № 9, ст.873, ст.874; № 14, ст1651; № 27, ст.3477, ст.3480; № 30 (ч.1), ст.4040; ст.4080; № 43, ст.5452;       № 52 (ч.1), ст.6961, ст.6983; 2014, № 14, ст.1557, № 16, ст.1837; № 19, ст.2336; № 26 (ч.1), ст.3377, ст.3386, ст.3387; № 30 (ч.1), ст.4218, ст.4225; № 42, ст.5615; № 43, ст.5799, ст.5804; № 48, ст.6640; 2015, № 1 (ч.1), ст.9, ст.38, ст.52, ст.72, ст.86;№27, ст.3967; №29(ч.1), ст.4339, ст.4342, ст.4378, № 48, ст. 6705, 2016, № 1, ст. 22, 79, № 26, ст. 3867; № 27, ст. 4248, 4294, 4301, 4303, 4305, 4306); </w:t>
      </w:r>
    </w:p>
    <w:p w14:paraId="40657597" w14:textId="77777777" w:rsidR="00BA4F4E" w:rsidRPr="008E5BAB" w:rsidRDefault="00AE5C18" w:rsidP="00AE5C18">
      <w:pPr>
        <w:numPr>
          <w:ilvl w:val="0"/>
          <w:numId w:val="10"/>
        </w:numPr>
        <w:tabs>
          <w:tab w:val="clear" w:pos="720"/>
          <w:tab w:val="num" w:pos="0"/>
        </w:tabs>
        <w:autoSpaceDE w:val="0"/>
        <w:autoSpaceDN w:val="0"/>
        <w:adjustRightInd w:val="0"/>
        <w:ind w:left="0" w:firstLine="567"/>
        <w:jc w:val="both"/>
        <w:rPr>
          <w:sz w:val="24"/>
          <w:szCs w:val="24"/>
        </w:rPr>
      </w:pPr>
      <w:r w:rsidRPr="008E5BAB">
        <w:rPr>
          <w:sz w:val="24"/>
          <w:szCs w:val="24"/>
        </w:rPr>
        <w:t xml:space="preserve"> </w:t>
      </w:r>
      <w:r w:rsidR="00BA4F4E" w:rsidRPr="008E5BAB">
        <w:rPr>
          <w:sz w:val="24"/>
          <w:szCs w:val="24"/>
        </w:rPr>
        <w:t xml:space="preserve">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ст.3822; 2004, № 25, ст.2484, № 33, ст.3368; 2005, № 1 (ч.1), ст.9, ст.12, ст.17, ст.25, ст.37, № 17, ст.1480,       № 27, ст.2708, № 30 (ч.1), ст.3104, ст.3108, № 42, ст.4216; 2006, № 1, ст.9, ст.10, ст.17, № 6, ст.636, № 8, ст.852, № 23, ст.2380, № 30, ст.3296, № 31 (ч.1), ст.3427, ст.3452, № 43, ст.4412, № 49 (ч.1), ст.5088, № 50, ст.5279; 2007, № 1 (ч.1), ст.21, № 10, ст.1151, № 18, ст.2117, № 21, ст.2455, № 25, ст.2977, № 26, ст.3074, № 30, ст.3801, № 43, ст.5084, № 45, ст.5430, № 46, ст.5553, ст.5556; 2008,     № 24, ст.2790, № 30 (ч.2), ст.3616, № 48, ст.5517, № 49, ст.5744, № 52 (ч.1), ст.6229, ст.6236; 2009, № 19, ст.2280, № 48, ст.5711, ст.5733, № 52 (ч.1), ст.6441; 2010, № 15, ст.1736, № 19, ст.2291, № 31, ст.4160, ст.4206, № 40, ст.4969, № 45, ст.5751, № 49, ст.6411; 2011, № 1, ст.54, № 13, ст.1685, № 17, ст.2310, № 19, </w:t>
      </w:r>
      <w:r w:rsidR="00BA4F4E" w:rsidRPr="008E5BAB">
        <w:rPr>
          <w:sz w:val="24"/>
          <w:szCs w:val="24"/>
        </w:rPr>
        <w:lastRenderedPageBreak/>
        <w:t>ст.2705, № 29, ст.4283, № 30 (ч.1), ст.4572, ст.4590, ст.4591, ст.4594, № 31, ст.4703,   № 48, ст.6730, № 49 (ч.1), ст.7039, № 49 (ч.5), ст.7070, № 50, ст.7353; 2012, № 26, ст.3444, ст.3446, № 27, ст.3587, № 29, ст.3990, № 31, ст.4326, № 43, ст.5786, № 50 (ч.5), ст.6967, № 53 (ч.1), ст.7596, ст.7614, 2013, № 14, ст.1663, № 19, ст.2325, ст.2329, ст.2331, № 27, ст.3477;  № 43, ст.5454;  № 44, ст.5633, ст.5642; 2014, № 14, ст.1562;  № 22, ст.2770; № 26 (ч.1), ст.3371, ст.3377; № 30 (ч.1), ст.4218, ст.4235, ст.4257; № 40 (ч.2), ст.5321; № 42, ст. 5615; № 52 (ч.1), ст.7542, ст.7558; 2015, № 1 (ч.1), ст.7, ст.9, ст.52, ст.72; № 6, ст.886; № 13, ст.1807, ст.1808; № 27, ст.3978, ст.3995; 2016, № 23, ст. 3295; 2017, № 1, ст. 35, 42, 46, № 15, ст. 2139);</w:t>
      </w:r>
    </w:p>
    <w:p w14:paraId="0F5CF434" w14:textId="77777777" w:rsidR="00BA4F4E" w:rsidRPr="008E5BAB" w:rsidRDefault="00AE5C18" w:rsidP="00AE5C18">
      <w:pPr>
        <w:numPr>
          <w:ilvl w:val="0"/>
          <w:numId w:val="9"/>
        </w:numPr>
        <w:tabs>
          <w:tab w:val="left" w:pos="1088"/>
        </w:tabs>
        <w:suppressAutoHyphens/>
        <w:ind w:left="0" w:firstLine="567"/>
        <w:jc w:val="both"/>
        <w:rPr>
          <w:sz w:val="24"/>
          <w:szCs w:val="24"/>
        </w:rPr>
      </w:pPr>
      <w:r w:rsidRPr="008E5BAB">
        <w:rPr>
          <w:sz w:val="24"/>
          <w:szCs w:val="24"/>
        </w:rPr>
        <w:t xml:space="preserve"> </w:t>
      </w:r>
      <w:r w:rsidR="00BA4F4E" w:rsidRPr="008E5BAB">
        <w:rPr>
          <w:sz w:val="24"/>
          <w:szCs w:val="24"/>
        </w:rP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Федерации,2010, № 31, ст.4179; 2011, № 15, ст.2038;  № 27, ст.3880; № 29, ст.4291; № 30 (ч.1), ст.4587; № 49 (ч.5), ст.7061; 2012;     № 31, ст.4322; 2013; № 14, ст.1651, № 27, ст.3480, № 30 (ч.1), ст.4084, № 51, ст.6679, № 52 (ч.1), ст.6952, ст.6961, ст.7009; 2014, № 26 (ч.1), ст.3366; № 30 (ч.1), ст.4264;  № 49 (ч.6), ст.6928; 2015,   № 1 (ч.1), ст.67; ст.72; №10, ст.1393; №29(ч.1), ст.4342);</w:t>
      </w:r>
    </w:p>
    <w:p w14:paraId="7C113A44" w14:textId="77777777" w:rsidR="00BA4F4E" w:rsidRPr="008E5BAB" w:rsidRDefault="00AE5C18" w:rsidP="00AE5C18">
      <w:pPr>
        <w:numPr>
          <w:ilvl w:val="0"/>
          <w:numId w:val="9"/>
        </w:numPr>
        <w:tabs>
          <w:tab w:val="clear" w:pos="720"/>
          <w:tab w:val="num" w:pos="0"/>
        </w:tabs>
        <w:autoSpaceDE w:val="0"/>
        <w:autoSpaceDN w:val="0"/>
        <w:adjustRightInd w:val="0"/>
        <w:ind w:left="0" w:firstLine="567"/>
        <w:jc w:val="both"/>
        <w:rPr>
          <w:sz w:val="24"/>
          <w:szCs w:val="24"/>
        </w:rPr>
      </w:pPr>
      <w:r w:rsidRPr="008E5BAB">
        <w:rPr>
          <w:sz w:val="24"/>
          <w:szCs w:val="24"/>
        </w:rPr>
        <w:t xml:space="preserve"> </w:t>
      </w:r>
      <w:r w:rsidR="00BA4F4E" w:rsidRPr="008E5BAB">
        <w:rPr>
          <w:sz w:val="24"/>
          <w:szCs w:val="24"/>
        </w:rPr>
        <w:t>Федеральным законом от 24.07.2007 №221-ФЗ «О государственном кадастре недвижимости» (Собрание законодательства Российской Федерации, 2007, № 31, ст.4017; 2008, № 30 (ч.1), ст.3597; № 30 (ч.2), ст.3616; 2009, № 1, ст.19; ст.2283; № 29, ст.3582; № 52 (ч.1), ст.6410; ст.6419; 2011, № 1, ст.47; № 23, ст.3269; № 27, ст.3880; № 30 (ч.1), ст.4563, ст.4594, ст.4605; № 49 (ч.5), ст.7061; № 50, ст.7365; 2012, № 31, ст.4322; 2012, № 14, ст.1651; № 23, ст.2866; № 30 (ч.1), ст.4083; 2014, № 26 (ч.1), ст.3377;      № 30 (ч.1), ст.4218; № 43, ст.5799; ст.5802; № 45, ст.6145; № 52 (ч.1), ст.7558; 2015, № 1 (ч.1), ст.39, ст.52; № 9, ст.1193; № 14, ст.2019; № 27, ст.3975; ст.3997;№29 (ч.1), ст.4339, ст.4359, ст.4370, ст.4377, ст.4385; № 1, ст. 11, 51, 72; № 15, ст. 2057; № 18, ст. 2484, 2495);</w:t>
      </w:r>
    </w:p>
    <w:p w14:paraId="3BF53891" w14:textId="77777777" w:rsidR="00BA4F4E" w:rsidRPr="008E5BAB" w:rsidRDefault="00AE5C18" w:rsidP="00AE5C18">
      <w:pPr>
        <w:numPr>
          <w:ilvl w:val="0"/>
          <w:numId w:val="9"/>
        </w:numPr>
        <w:tabs>
          <w:tab w:val="clear" w:pos="720"/>
          <w:tab w:val="num" w:pos="0"/>
        </w:tabs>
        <w:autoSpaceDE w:val="0"/>
        <w:autoSpaceDN w:val="0"/>
        <w:adjustRightInd w:val="0"/>
        <w:ind w:left="0" w:firstLine="567"/>
        <w:jc w:val="both"/>
        <w:rPr>
          <w:sz w:val="24"/>
          <w:szCs w:val="24"/>
        </w:rPr>
      </w:pPr>
      <w:r w:rsidRPr="008E5BAB">
        <w:rPr>
          <w:sz w:val="24"/>
          <w:szCs w:val="24"/>
        </w:rPr>
        <w:t xml:space="preserve"> </w:t>
      </w:r>
      <w:r w:rsidR="00BA4F4E" w:rsidRPr="008E5BAB">
        <w:rPr>
          <w:sz w:val="24"/>
          <w:szCs w:val="24"/>
        </w:rPr>
        <w:t>Федеральным законом от 06.04.2011 №63-ФЗ «Об электронной подписи» (Собрание законодательства Российской Федерации, 2011 № 15, ст.2036, № 27, ст.3880, 2012, № 29, ст.3988, 2013, № 14, ст.1668, № 27, ст.3463; ст.3477, 2014, № 11, ст.1098, № 26 (ч.1), ст.3390, 2016, №1, ст. 65);</w:t>
      </w:r>
    </w:p>
    <w:p w14:paraId="4987E1E0" w14:textId="77777777" w:rsidR="00BA4F4E" w:rsidRPr="008E5BAB" w:rsidRDefault="00AE5C18" w:rsidP="00AE5C18">
      <w:pPr>
        <w:numPr>
          <w:ilvl w:val="0"/>
          <w:numId w:val="9"/>
        </w:numPr>
        <w:tabs>
          <w:tab w:val="left" w:pos="1088"/>
        </w:tabs>
        <w:suppressAutoHyphens/>
        <w:ind w:left="0" w:firstLine="567"/>
        <w:jc w:val="both"/>
        <w:rPr>
          <w:sz w:val="24"/>
          <w:szCs w:val="24"/>
        </w:rPr>
      </w:pPr>
      <w:r w:rsidRPr="008E5BAB">
        <w:rPr>
          <w:sz w:val="24"/>
          <w:szCs w:val="24"/>
        </w:rPr>
        <w:t xml:space="preserve"> </w:t>
      </w:r>
      <w:r w:rsidR="00BA4F4E" w:rsidRPr="008E5BAB">
        <w:rPr>
          <w:sz w:val="24"/>
          <w:szCs w:val="24"/>
        </w:rPr>
        <w:t>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 2010, № 27, ст. 3410, № 31, ст. 4196; 2013, № 19, ст. 2307, № 27, ст. 3474; 2014, №48, ст.6638);</w:t>
      </w:r>
    </w:p>
    <w:p w14:paraId="7CF127FC" w14:textId="77777777" w:rsidR="00BA4F4E" w:rsidRPr="008E5BAB" w:rsidRDefault="00AE5C18" w:rsidP="00AE5C18">
      <w:pPr>
        <w:numPr>
          <w:ilvl w:val="0"/>
          <w:numId w:val="9"/>
        </w:numPr>
        <w:tabs>
          <w:tab w:val="clear" w:pos="720"/>
          <w:tab w:val="num" w:pos="0"/>
        </w:tabs>
        <w:autoSpaceDE w:val="0"/>
        <w:autoSpaceDN w:val="0"/>
        <w:adjustRightInd w:val="0"/>
        <w:ind w:left="0" w:firstLine="567"/>
        <w:jc w:val="both"/>
        <w:rPr>
          <w:sz w:val="24"/>
          <w:szCs w:val="24"/>
        </w:rPr>
      </w:pPr>
      <w:r w:rsidRPr="008E5BAB">
        <w:rPr>
          <w:sz w:val="24"/>
          <w:szCs w:val="24"/>
        </w:rPr>
        <w:t xml:space="preserve"> </w:t>
      </w:r>
      <w:r w:rsidR="00BA4F4E" w:rsidRPr="008E5BAB">
        <w:rPr>
          <w:sz w:val="24"/>
          <w:szCs w:val="24"/>
        </w:rPr>
        <w:t>Федеральным законом  от 27.07.2006 №149-ФЗ «Об информации, информационных технологиях и о защите информации» (Собрание законодательства Российской Федерации, 2006, № 31, ст. 3448; 2010,       № 31, ст. 4196; 2011, № 15, ст. 2038; № 30, ст. 4600; 2012, № 31, ст. 4328; 2013, № 14, ст. 1658;        № 23, ст. 2870; № 27, ст. 3479; № 52, ст. 6961, 6963; 2014, № 19, ст. 2302; № 30 (ч.1), ст. 4223, 4243, №48, ст.6645; 2015, №1(ч.1), ст.84, № 27, ст. 3979; № 29, ст. 4389, 4390; 2016, № 26, ст. 3877; № 28, ст. 4558; № 52, ст. 7491);</w:t>
      </w:r>
    </w:p>
    <w:p w14:paraId="4A97F80A" w14:textId="77777777" w:rsidR="00BA4F4E" w:rsidRPr="008E5BAB" w:rsidRDefault="00AE5C18" w:rsidP="00AE5C18">
      <w:pPr>
        <w:numPr>
          <w:ilvl w:val="0"/>
          <w:numId w:val="9"/>
        </w:numPr>
        <w:tabs>
          <w:tab w:val="clear" w:pos="720"/>
          <w:tab w:val="num" w:pos="0"/>
        </w:tabs>
        <w:autoSpaceDE w:val="0"/>
        <w:autoSpaceDN w:val="0"/>
        <w:adjustRightInd w:val="0"/>
        <w:ind w:left="0" w:firstLine="567"/>
        <w:jc w:val="both"/>
        <w:rPr>
          <w:sz w:val="24"/>
          <w:szCs w:val="24"/>
        </w:rPr>
      </w:pPr>
      <w:r w:rsidRPr="008E5BAB">
        <w:rPr>
          <w:sz w:val="24"/>
          <w:szCs w:val="24"/>
        </w:rPr>
        <w:t xml:space="preserve"> </w:t>
      </w:r>
      <w:r w:rsidR="00BA4F4E" w:rsidRPr="008E5BAB">
        <w:rPr>
          <w:sz w:val="24"/>
          <w:szCs w:val="24"/>
        </w:rPr>
        <w:t>Федеральным законом от 24.11.1995 №181-ФЗ «О социальной защите инвалидов в Российской Федерации» (Собрание законодательства Российской Федерации, 1995, № 48, ст. 4563; 1998, № 31, ст. 3803; 1999, № 29, ст. 3693; 2001, № 53, ст. 5024; 2002, № 22, ст. 2026; 2003, № 2, ст. 167, № 43, ст. 4108, 2004, № 35, ст. 3607, 2005, № 1, ст. 25, 2008, № 9, ст. 817, № 29, ст. 3410,  № 52, ст. 6224, 2009, № 18, ст. 2152; 2010, № 50, ст. 6609; 2011, № 30, ст. 4596; № 45, ст. 6329, № 47, ст. 6608; 2012, № 29, ст. 3990; №53, ст. 7621; 2013, № 8, ст. 717; № 19, ст. 2331; № 27, ст. 3460, 3475, 3477; № 48, ст. 6160; №52, ст. 6986; 2014, № 26, ст. 3406; № 30, ст. 4268; 2015, № 27, ст. 3967, №48, ст. 6724, 2016, №1, ст. 14);</w:t>
      </w:r>
    </w:p>
    <w:p w14:paraId="43137D76" w14:textId="77777777" w:rsidR="00BA4F4E" w:rsidRPr="008E5BAB" w:rsidRDefault="00AE5C18" w:rsidP="00AE5C18">
      <w:pPr>
        <w:numPr>
          <w:ilvl w:val="0"/>
          <w:numId w:val="9"/>
        </w:numPr>
        <w:tabs>
          <w:tab w:val="left" w:pos="1088"/>
        </w:tabs>
        <w:suppressAutoHyphens/>
        <w:ind w:left="0" w:firstLine="567"/>
        <w:jc w:val="both"/>
        <w:rPr>
          <w:sz w:val="24"/>
          <w:szCs w:val="24"/>
        </w:rPr>
      </w:pPr>
      <w:r w:rsidRPr="008E5BAB">
        <w:rPr>
          <w:sz w:val="24"/>
          <w:szCs w:val="24"/>
        </w:rPr>
        <w:t xml:space="preserve"> </w:t>
      </w:r>
      <w:r w:rsidR="00BA4F4E" w:rsidRPr="008E5BAB">
        <w:rPr>
          <w:sz w:val="24"/>
          <w:szCs w:val="24"/>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ст.6274; № 49 (ч.5), ст.7284; 2013, № 45, ст.5807; 2014, № 50, ст.7113; 2015, № 1 (ч.2), ст. 283; № 8, ст.1175);</w:t>
      </w:r>
    </w:p>
    <w:p w14:paraId="5DC0EBEF" w14:textId="77777777" w:rsidR="00BA4F4E" w:rsidRPr="008E5BAB" w:rsidRDefault="00AE5C18" w:rsidP="00AE5C18">
      <w:pPr>
        <w:numPr>
          <w:ilvl w:val="0"/>
          <w:numId w:val="9"/>
        </w:numPr>
        <w:tabs>
          <w:tab w:val="left" w:pos="1088"/>
        </w:tabs>
        <w:suppressAutoHyphens/>
        <w:ind w:left="0" w:firstLine="567"/>
        <w:jc w:val="both"/>
        <w:rPr>
          <w:sz w:val="24"/>
          <w:szCs w:val="24"/>
        </w:rPr>
      </w:pPr>
      <w:r w:rsidRPr="008E5BAB">
        <w:rPr>
          <w:sz w:val="24"/>
          <w:szCs w:val="24"/>
        </w:rPr>
        <w:t xml:space="preserve"> </w:t>
      </w:r>
      <w:r w:rsidR="00BA4F4E" w:rsidRPr="008E5BAB">
        <w:rPr>
          <w:sz w:val="24"/>
          <w:szCs w:val="24"/>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w:t>
      </w:r>
      <w:r w:rsidR="00BA4F4E" w:rsidRPr="008E5BAB">
        <w:rPr>
          <w:sz w:val="24"/>
          <w:szCs w:val="24"/>
        </w:rPr>
        <w:lastRenderedPageBreak/>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ст.4903; 2014, № 50, ст.7113);</w:t>
      </w:r>
    </w:p>
    <w:p w14:paraId="4D282862" w14:textId="77777777" w:rsidR="00BA4F4E" w:rsidRPr="008E5BAB" w:rsidRDefault="00AE5C18" w:rsidP="00AE5C18">
      <w:pPr>
        <w:numPr>
          <w:ilvl w:val="0"/>
          <w:numId w:val="9"/>
        </w:numPr>
        <w:tabs>
          <w:tab w:val="left" w:pos="1088"/>
        </w:tabs>
        <w:suppressAutoHyphens/>
        <w:ind w:left="0" w:firstLine="567"/>
        <w:jc w:val="both"/>
        <w:rPr>
          <w:sz w:val="24"/>
          <w:szCs w:val="24"/>
        </w:rPr>
      </w:pPr>
      <w:r w:rsidRPr="008E5BAB">
        <w:rPr>
          <w:sz w:val="24"/>
          <w:szCs w:val="24"/>
        </w:rPr>
        <w:t xml:space="preserve"> </w:t>
      </w:r>
      <w:r w:rsidR="00BA4F4E" w:rsidRPr="008E5BAB">
        <w:rPr>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14:paraId="18A21B69" w14:textId="77777777" w:rsidR="00BA4F4E" w:rsidRPr="008E5BAB" w:rsidRDefault="00AE5C18" w:rsidP="00AE5C18">
      <w:pPr>
        <w:numPr>
          <w:ilvl w:val="0"/>
          <w:numId w:val="9"/>
        </w:numPr>
        <w:tabs>
          <w:tab w:val="left" w:pos="1088"/>
        </w:tabs>
        <w:suppressAutoHyphens/>
        <w:ind w:left="0" w:firstLine="567"/>
        <w:jc w:val="both"/>
        <w:rPr>
          <w:sz w:val="24"/>
          <w:szCs w:val="24"/>
        </w:rPr>
      </w:pPr>
      <w:r w:rsidRPr="008E5BAB">
        <w:rPr>
          <w:sz w:val="24"/>
          <w:szCs w:val="24"/>
        </w:rPr>
        <w:t xml:space="preserve"> </w:t>
      </w:r>
      <w:r w:rsidR="00BA4F4E" w:rsidRPr="008E5BAB">
        <w:rPr>
          <w:sz w:val="24"/>
          <w:szCs w:val="24"/>
        </w:rPr>
        <w:t>постановлением Правительства Российской Федерации от 27.09.2011 № 797 «О взаимодействии между многофункциональными центрами предоставление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2012, № 53 (ч.2), ст. 7933; 2014, № 23, ст.2986; № 44, ст.6059; 2015, № 22, ст.3227);</w:t>
      </w:r>
    </w:p>
    <w:p w14:paraId="1E023C86" w14:textId="77777777" w:rsidR="00BA4F4E" w:rsidRPr="008E5BAB" w:rsidRDefault="00AE5C18" w:rsidP="00AE5C18">
      <w:pPr>
        <w:numPr>
          <w:ilvl w:val="0"/>
          <w:numId w:val="9"/>
        </w:numPr>
        <w:tabs>
          <w:tab w:val="left" w:pos="973"/>
        </w:tabs>
        <w:suppressAutoHyphens/>
        <w:ind w:left="0" w:firstLine="567"/>
        <w:jc w:val="both"/>
        <w:rPr>
          <w:sz w:val="24"/>
          <w:szCs w:val="24"/>
        </w:rPr>
      </w:pPr>
      <w:r w:rsidRPr="008E5BAB">
        <w:rPr>
          <w:sz w:val="24"/>
          <w:szCs w:val="24"/>
        </w:rPr>
        <w:t xml:space="preserve"> </w:t>
      </w:r>
      <w:r w:rsidR="00BA4F4E" w:rsidRPr="008E5BAB">
        <w:rPr>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 35, ст.4829; 2014, № 50, ст.7113);</w:t>
      </w:r>
    </w:p>
    <w:p w14:paraId="56D8AF0E" w14:textId="77777777" w:rsidR="00BA4F4E" w:rsidRPr="008E5BAB" w:rsidRDefault="00BA4F4E" w:rsidP="00AE5C18">
      <w:pPr>
        <w:numPr>
          <w:ilvl w:val="0"/>
          <w:numId w:val="9"/>
        </w:numPr>
        <w:tabs>
          <w:tab w:val="left" w:pos="973"/>
        </w:tabs>
        <w:suppressAutoHyphens/>
        <w:ind w:left="0" w:firstLine="567"/>
        <w:jc w:val="both"/>
        <w:rPr>
          <w:sz w:val="24"/>
          <w:szCs w:val="24"/>
        </w:rPr>
      </w:pPr>
      <w:r w:rsidRPr="008E5BAB">
        <w:rPr>
          <w:rFonts w:eastAsia="Arial"/>
          <w:sz w:val="24"/>
          <w:szCs w:val="24"/>
        </w:rPr>
        <w:t xml:space="preserve"> </w:t>
      </w:r>
      <w:r w:rsidRPr="008E5BAB">
        <w:rPr>
          <w:sz w:val="24"/>
          <w:szCs w:val="24"/>
        </w:rPr>
        <w:t xml:space="preserve">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w:t>
      </w:r>
      <w:proofErr w:type="gramStart"/>
      <w:r w:rsidRPr="008E5BAB">
        <w:rPr>
          <w:sz w:val="24"/>
          <w:szCs w:val="24"/>
        </w:rPr>
        <w:t>услуг»  (</w:t>
      </w:r>
      <w:proofErr w:type="gramEnd"/>
      <w:r w:rsidRPr="008E5BAB">
        <w:rPr>
          <w:sz w:val="24"/>
          <w:szCs w:val="24"/>
        </w:rPr>
        <w:t>Собрание Законодательства Российской Федерации, 2013, №5, ст.377; №45, ст5807; №50, ст.6601, ст.7113);</w:t>
      </w:r>
    </w:p>
    <w:p w14:paraId="51C085C6" w14:textId="3372717E" w:rsidR="00BA4F4E" w:rsidRPr="008E5BAB" w:rsidRDefault="00AE5C18" w:rsidP="00AE5C18">
      <w:pPr>
        <w:pStyle w:val="afb"/>
        <w:numPr>
          <w:ilvl w:val="0"/>
          <w:numId w:val="9"/>
        </w:numPr>
        <w:tabs>
          <w:tab w:val="clear" w:pos="720"/>
          <w:tab w:val="num" w:pos="0"/>
        </w:tabs>
        <w:ind w:left="0" w:firstLine="567"/>
        <w:jc w:val="both"/>
        <w:rPr>
          <w:rFonts w:cs="Times New Roman"/>
          <w:color w:val="auto"/>
        </w:rPr>
      </w:pPr>
      <w:r w:rsidRPr="008E5BAB">
        <w:rPr>
          <w:rFonts w:cs="Times New Roman"/>
          <w:lang w:eastAsia="ru-RU"/>
        </w:rPr>
        <w:t xml:space="preserve"> </w:t>
      </w:r>
      <w:r w:rsidR="009A3310" w:rsidRPr="008E5BAB">
        <w:rPr>
          <w:rFonts w:cs="Times New Roman"/>
          <w:lang w:eastAsia="ru-RU"/>
        </w:rPr>
        <w:t>уставом муниципального образования «</w:t>
      </w:r>
      <w:r w:rsidR="001F3762">
        <w:rPr>
          <w:rFonts w:cs="Times New Roman"/>
          <w:lang w:eastAsia="ru-RU"/>
        </w:rPr>
        <w:t>Иванчугский</w:t>
      </w:r>
      <w:r w:rsidR="0069701F" w:rsidRPr="008E5BAB">
        <w:rPr>
          <w:rFonts w:cs="Times New Roman"/>
          <w:lang w:eastAsia="ru-RU"/>
        </w:rPr>
        <w:t xml:space="preserve"> сельсовет</w:t>
      </w:r>
      <w:r w:rsidR="009A3310" w:rsidRPr="008E5BAB">
        <w:rPr>
          <w:rFonts w:cs="Times New Roman"/>
          <w:lang w:eastAsia="ru-RU"/>
        </w:rPr>
        <w:t xml:space="preserve">», </w:t>
      </w:r>
      <w:r w:rsidR="009A3310" w:rsidRPr="008E5BAB">
        <w:rPr>
          <w:rFonts w:cs="Times New Roman"/>
          <w:color w:val="auto"/>
        </w:rPr>
        <w:t>принят</w:t>
      </w:r>
      <w:r w:rsidR="00BA4F4E" w:rsidRPr="008E5BAB">
        <w:rPr>
          <w:rFonts w:cs="Times New Roman"/>
          <w:color w:val="auto"/>
        </w:rPr>
        <w:t xml:space="preserve"> Решением Совета МО «</w:t>
      </w:r>
      <w:r w:rsidR="001F3762">
        <w:rPr>
          <w:rFonts w:cs="Times New Roman"/>
          <w:color w:val="auto"/>
        </w:rPr>
        <w:t>Иванчугский</w:t>
      </w:r>
      <w:r w:rsidR="0069701F" w:rsidRPr="008E5BAB">
        <w:rPr>
          <w:rFonts w:cs="Times New Roman"/>
          <w:color w:val="auto"/>
        </w:rPr>
        <w:t xml:space="preserve"> сельсовет</w:t>
      </w:r>
      <w:r w:rsidR="00BA4F4E" w:rsidRPr="008E5BAB">
        <w:rPr>
          <w:rFonts w:cs="Times New Roman"/>
          <w:color w:val="auto"/>
        </w:rPr>
        <w:t>» о</w:t>
      </w:r>
      <w:r w:rsidR="009A3310" w:rsidRPr="008E5BAB">
        <w:rPr>
          <w:rFonts w:cs="Times New Roman"/>
          <w:color w:val="auto"/>
        </w:rPr>
        <w:t xml:space="preserve">т </w:t>
      </w:r>
      <w:r w:rsidR="001F3762">
        <w:rPr>
          <w:rFonts w:cs="Times New Roman"/>
          <w:color w:val="auto"/>
        </w:rPr>
        <w:t>30.03.15</w:t>
      </w:r>
      <w:r w:rsidR="00DC7FC3" w:rsidRPr="008E5BAB">
        <w:rPr>
          <w:rFonts w:cs="Times New Roman"/>
          <w:color w:val="auto"/>
        </w:rPr>
        <w:t xml:space="preserve"> </w:t>
      </w:r>
      <w:r w:rsidR="009A3310" w:rsidRPr="008E5BAB">
        <w:rPr>
          <w:rFonts w:cs="Times New Roman"/>
          <w:color w:val="auto"/>
        </w:rPr>
        <w:t xml:space="preserve">г. № </w:t>
      </w:r>
      <w:r w:rsidR="001F3762">
        <w:rPr>
          <w:rFonts w:cs="Times New Roman"/>
          <w:color w:val="auto"/>
        </w:rPr>
        <w:t>12</w:t>
      </w:r>
      <w:r w:rsidR="00BA4F4E" w:rsidRPr="008E5BAB">
        <w:rPr>
          <w:rFonts w:cs="Times New Roman"/>
          <w:color w:val="auto"/>
        </w:rPr>
        <w:t>;</w:t>
      </w:r>
    </w:p>
    <w:p w14:paraId="5923D92C" w14:textId="518794AA" w:rsidR="00BA4F4E" w:rsidRPr="008E5BAB" w:rsidRDefault="00BA4F4E" w:rsidP="00753EC4">
      <w:pPr>
        <w:pStyle w:val="afb"/>
        <w:ind w:left="567"/>
        <w:jc w:val="both"/>
        <w:rPr>
          <w:rFonts w:cs="Times New Roman"/>
          <w:color w:val="auto"/>
        </w:rPr>
      </w:pPr>
    </w:p>
    <w:p w14:paraId="4F4F60D3" w14:textId="77777777" w:rsidR="00BA4F4E" w:rsidRPr="008E5BAB" w:rsidRDefault="00BA4F4E" w:rsidP="00AE5C18">
      <w:pPr>
        <w:autoSpaceDE w:val="0"/>
        <w:ind w:firstLine="567"/>
        <w:jc w:val="both"/>
        <w:rPr>
          <w:sz w:val="24"/>
          <w:szCs w:val="24"/>
        </w:rPr>
      </w:pPr>
      <w:r w:rsidRPr="00F81989">
        <w:rPr>
          <w:b/>
          <w:bCs/>
          <w:sz w:val="24"/>
          <w:szCs w:val="24"/>
        </w:rPr>
        <w:t xml:space="preserve">2.6. Перечень документов, необходимых для </w:t>
      </w:r>
      <w:r w:rsidRPr="00F81989">
        <w:rPr>
          <w:rFonts w:eastAsia="Arial CYR"/>
          <w:b/>
          <w:bCs/>
          <w:sz w:val="24"/>
          <w:szCs w:val="24"/>
        </w:rPr>
        <w:t>предоставления муниципальной услуги</w:t>
      </w:r>
      <w:r w:rsidRPr="008E5BAB">
        <w:rPr>
          <w:rFonts w:eastAsia="Arial CYR"/>
          <w:sz w:val="24"/>
          <w:szCs w:val="24"/>
        </w:rPr>
        <w:t>.</w:t>
      </w:r>
    </w:p>
    <w:p w14:paraId="33425173" w14:textId="77777777" w:rsidR="00BA4F4E" w:rsidRPr="008E5BAB" w:rsidRDefault="00BA4F4E" w:rsidP="00AE5C18">
      <w:pPr>
        <w:tabs>
          <w:tab w:val="left" w:pos="1440"/>
        </w:tabs>
        <w:autoSpaceDE w:val="0"/>
        <w:ind w:firstLine="567"/>
        <w:jc w:val="both"/>
        <w:rPr>
          <w:sz w:val="24"/>
          <w:szCs w:val="24"/>
        </w:rPr>
      </w:pPr>
      <w:r w:rsidRPr="008E5BAB">
        <w:rPr>
          <w:rFonts w:eastAsia="Arial CYR"/>
          <w:sz w:val="24"/>
          <w:szCs w:val="24"/>
        </w:rPr>
        <w:t>2.6.1.</w:t>
      </w:r>
      <w:r w:rsidRPr="008E5BAB">
        <w:rPr>
          <w:rFonts w:eastAsia="Arial CYR"/>
          <w:sz w:val="24"/>
          <w:szCs w:val="24"/>
        </w:rPr>
        <w:tab/>
        <w:t>Для предоставления муниципальной услуги в целях принятия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необходимы следующие документы:</w:t>
      </w:r>
    </w:p>
    <w:p w14:paraId="123B779B" w14:textId="77777777" w:rsidR="00BA4F4E" w:rsidRPr="008E5BAB" w:rsidRDefault="00BA4F4E" w:rsidP="00AE5C18">
      <w:pPr>
        <w:tabs>
          <w:tab w:val="left" w:pos="990"/>
        </w:tabs>
        <w:autoSpaceDE w:val="0"/>
        <w:ind w:firstLine="567"/>
        <w:jc w:val="both"/>
        <w:rPr>
          <w:sz w:val="24"/>
          <w:szCs w:val="24"/>
        </w:rPr>
      </w:pPr>
      <w:r w:rsidRPr="008E5BAB">
        <w:rPr>
          <w:rFonts w:eastAsia="Arial CYR"/>
          <w:sz w:val="24"/>
          <w:szCs w:val="24"/>
        </w:rPr>
        <w:t>1)</w:t>
      </w:r>
      <w:r w:rsidRPr="008E5BAB">
        <w:rPr>
          <w:rFonts w:eastAsia="Arial CYR"/>
          <w:sz w:val="24"/>
          <w:szCs w:val="24"/>
        </w:rPr>
        <w:tab/>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(приложение 2 к административному Регламенту);</w:t>
      </w:r>
    </w:p>
    <w:p w14:paraId="0E682C16" w14:textId="77777777" w:rsidR="00BA4F4E" w:rsidRPr="008E5BAB" w:rsidRDefault="00BA4F4E" w:rsidP="00AE5C18">
      <w:pPr>
        <w:numPr>
          <w:ilvl w:val="2"/>
          <w:numId w:val="12"/>
        </w:numPr>
        <w:tabs>
          <w:tab w:val="left" w:pos="990"/>
        </w:tabs>
        <w:suppressAutoHyphens/>
        <w:autoSpaceDE w:val="0"/>
        <w:ind w:left="0" w:firstLine="567"/>
        <w:jc w:val="both"/>
        <w:rPr>
          <w:sz w:val="24"/>
          <w:szCs w:val="24"/>
        </w:rPr>
      </w:pPr>
      <w:r w:rsidRPr="008E5BAB">
        <w:rPr>
          <w:rFonts w:eastAsia="Arial CYR"/>
          <w:sz w:val="24"/>
          <w:szCs w:val="24"/>
        </w:rPr>
        <w:t>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 (далее - ЕГРП);</w:t>
      </w:r>
    </w:p>
    <w:p w14:paraId="4D6FF300" w14:textId="77777777" w:rsidR="00BA4F4E" w:rsidRPr="008E5BAB" w:rsidRDefault="00BA4F4E" w:rsidP="00AE5C18">
      <w:pPr>
        <w:tabs>
          <w:tab w:val="left" w:pos="990"/>
        </w:tabs>
        <w:autoSpaceDE w:val="0"/>
        <w:ind w:firstLine="567"/>
        <w:jc w:val="both"/>
        <w:rPr>
          <w:sz w:val="24"/>
          <w:szCs w:val="24"/>
        </w:rPr>
      </w:pPr>
      <w:r w:rsidRPr="008E5BAB">
        <w:rPr>
          <w:rFonts w:eastAsia="Arial CYR"/>
          <w:sz w:val="24"/>
          <w:szCs w:val="24"/>
        </w:rPr>
        <w:t>3)</w:t>
      </w:r>
      <w:r w:rsidRPr="008E5BAB">
        <w:rPr>
          <w:rFonts w:eastAsia="Arial CYR"/>
          <w:sz w:val="24"/>
          <w:szCs w:val="24"/>
        </w:rPr>
        <w:tab/>
        <w:t>кадастровая выписка о земельном участке;</w:t>
      </w:r>
    </w:p>
    <w:p w14:paraId="5ACA2AE1" w14:textId="77777777" w:rsidR="00BA4F4E" w:rsidRPr="008E5BAB" w:rsidRDefault="00BA4F4E" w:rsidP="00AE5C18">
      <w:pPr>
        <w:tabs>
          <w:tab w:val="left" w:pos="990"/>
        </w:tabs>
        <w:autoSpaceDE w:val="0"/>
        <w:ind w:firstLine="567"/>
        <w:jc w:val="both"/>
        <w:rPr>
          <w:sz w:val="24"/>
          <w:szCs w:val="24"/>
        </w:rPr>
      </w:pPr>
      <w:r w:rsidRPr="008E5BAB">
        <w:rPr>
          <w:rFonts w:eastAsia="Arial CYR"/>
          <w:sz w:val="24"/>
          <w:szCs w:val="24"/>
        </w:rPr>
        <w:t>4)</w:t>
      </w:r>
      <w:r w:rsidRPr="008E5BAB">
        <w:rPr>
          <w:rFonts w:eastAsia="Arial CYR"/>
          <w:sz w:val="24"/>
          <w:szCs w:val="24"/>
        </w:rPr>
        <w:tab/>
        <w:t>межевой план или схема расположения земельного участка.</w:t>
      </w:r>
    </w:p>
    <w:p w14:paraId="18DBD873" w14:textId="77777777" w:rsidR="00BA4F4E" w:rsidRPr="008E5BAB" w:rsidRDefault="00BA4F4E" w:rsidP="00AE5C18">
      <w:pPr>
        <w:autoSpaceDE w:val="0"/>
        <w:ind w:firstLine="567"/>
        <w:jc w:val="both"/>
        <w:rPr>
          <w:sz w:val="24"/>
          <w:szCs w:val="24"/>
        </w:rPr>
      </w:pPr>
      <w:r w:rsidRPr="008E5BAB">
        <w:rPr>
          <w:rFonts w:eastAsia="Arial CYR"/>
          <w:sz w:val="24"/>
          <w:szCs w:val="24"/>
        </w:rPr>
        <w:t>2.6.2.</w:t>
      </w:r>
      <w:r w:rsidRPr="008E5BAB">
        <w:rPr>
          <w:rFonts w:eastAsia="Arial CYR"/>
          <w:sz w:val="24"/>
          <w:szCs w:val="24"/>
        </w:rPr>
        <w:tab/>
        <w:t>Документы, необходимые для предоставления муниципальной услуги, подлежащие представлению заявителем:</w:t>
      </w:r>
    </w:p>
    <w:p w14:paraId="450B7E08" w14:textId="77777777" w:rsidR="00BA4F4E" w:rsidRPr="008E5BAB" w:rsidRDefault="00BA4F4E" w:rsidP="00AE5C18">
      <w:pPr>
        <w:tabs>
          <w:tab w:val="left" w:pos="975"/>
        </w:tabs>
        <w:autoSpaceDE w:val="0"/>
        <w:ind w:firstLine="567"/>
        <w:jc w:val="both"/>
        <w:rPr>
          <w:sz w:val="24"/>
          <w:szCs w:val="24"/>
        </w:rPr>
      </w:pPr>
      <w:r w:rsidRPr="008E5BAB">
        <w:rPr>
          <w:rFonts w:eastAsia="Arial CYR"/>
          <w:sz w:val="24"/>
          <w:szCs w:val="24"/>
        </w:rPr>
        <w:t>-</w:t>
      </w:r>
      <w:r w:rsidRPr="008E5BAB">
        <w:rPr>
          <w:rFonts w:eastAsia="Arial CYR"/>
          <w:sz w:val="24"/>
          <w:szCs w:val="24"/>
        </w:rPr>
        <w:tab/>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64EED2F8" w14:textId="77777777" w:rsidR="00BA4F4E" w:rsidRPr="008E5BAB" w:rsidRDefault="00BA4F4E" w:rsidP="00AE5C18">
      <w:pPr>
        <w:tabs>
          <w:tab w:val="left" w:pos="975"/>
        </w:tabs>
        <w:autoSpaceDE w:val="0"/>
        <w:ind w:firstLine="567"/>
        <w:jc w:val="both"/>
        <w:rPr>
          <w:sz w:val="24"/>
          <w:szCs w:val="24"/>
        </w:rPr>
      </w:pPr>
      <w:r w:rsidRPr="008E5BAB">
        <w:rPr>
          <w:rFonts w:eastAsia="Arial CYR"/>
          <w:sz w:val="24"/>
          <w:szCs w:val="24"/>
        </w:rPr>
        <w:t>-</w:t>
      </w:r>
      <w:r w:rsidRPr="008E5BAB">
        <w:rPr>
          <w:rFonts w:eastAsia="Arial CYR"/>
          <w:sz w:val="24"/>
          <w:szCs w:val="24"/>
        </w:rPr>
        <w:tab/>
        <w:t>правоустанавливающие документы на земельный участок или объект капитального строительства, если сведения, содержащиеся в них, отсутствуют в ЕГРП;</w:t>
      </w:r>
    </w:p>
    <w:p w14:paraId="39205AAC" w14:textId="77777777" w:rsidR="00BA4F4E" w:rsidRPr="008E5BAB" w:rsidRDefault="00BA4F4E" w:rsidP="00AE5C18">
      <w:pPr>
        <w:tabs>
          <w:tab w:val="left" w:pos="975"/>
        </w:tabs>
        <w:autoSpaceDE w:val="0"/>
        <w:ind w:firstLine="567"/>
        <w:jc w:val="both"/>
        <w:rPr>
          <w:sz w:val="24"/>
          <w:szCs w:val="24"/>
        </w:rPr>
      </w:pPr>
      <w:r w:rsidRPr="008E5BAB">
        <w:rPr>
          <w:rFonts w:eastAsia="Arial CYR"/>
          <w:sz w:val="24"/>
          <w:szCs w:val="24"/>
        </w:rPr>
        <w:t>-</w:t>
      </w:r>
      <w:r w:rsidRPr="008E5BAB">
        <w:rPr>
          <w:rFonts w:eastAsia="Arial CYR"/>
          <w:sz w:val="24"/>
          <w:szCs w:val="24"/>
        </w:rPr>
        <w:tab/>
        <w:t>межевой план или схема расположения земельного участка, если сведения о местоположении земельного участка отсутствуют в Федеральной службе государственной регистрации, кадастра и картографии по Астраханской области.</w:t>
      </w:r>
    </w:p>
    <w:p w14:paraId="29434583" w14:textId="77777777" w:rsidR="00BA4F4E" w:rsidRPr="008E5BAB" w:rsidRDefault="00BA4F4E" w:rsidP="00AE5C18">
      <w:pPr>
        <w:autoSpaceDE w:val="0"/>
        <w:ind w:firstLine="567"/>
        <w:jc w:val="both"/>
        <w:rPr>
          <w:sz w:val="24"/>
          <w:szCs w:val="24"/>
        </w:rPr>
      </w:pPr>
      <w:r w:rsidRPr="008E5BAB">
        <w:rPr>
          <w:rFonts w:eastAsia="Arial CYR"/>
          <w:sz w:val="24"/>
          <w:szCs w:val="24"/>
        </w:rPr>
        <w:lastRenderedPageBreak/>
        <w:t>2.6.3.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14CE81F1" w14:textId="77777777" w:rsidR="00BA4F4E" w:rsidRPr="008E5BAB" w:rsidRDefault="00BA4F4E" w:rsidP="00AE5C18">
      <w:pPr>
        <w:autoSpaceDE w:val="0"/>
        <w:ind w:firstLine="567"/>
        <w:jc w:val="both"/>
        <w:rPr>
          <w:sz w:val="24"/>
          <w:szCs w:val="24"/>
        </w:rPr>
      </w:pPr>
      <w:r w:rsidRPr="008E5BAB">
        <w:rPr>
          <w:rFonts w:eastAsia="Arial CYR"/>
          <w:sz w:val="24"/>
          <w:szCs w:val="24"/>
        </w:rPr>
        <w:t>1)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w:t>
      </w:r>
    </w:p>
    <w:p w14:paraId="515BBBBD" w14:textId="77777777" w:rsidR="00BA4F4E" w:rsidRPr="008E5BAB" w:rsidRDefault="00BA4F4E" w:rsidP="00AE5C18">
      <w:pPr>
        <w:autoSpaceDE w:val="0"/>
        <w:ind w:firstLine="567"/>
        <w:jc w:val="both"/>
        <w:rPr>
          <w:sz w:val="24"/>
          <w:szCs w:val="24"/>
        </w:rPr>
      </w:pPr>
      <w:r w:rsidRPr="008E5BAB">
        <w:rPr>
          <w:rFonts w:eastAsia="Arial CYR"/>
          <w:sz w:val="24"/>
          <w:szCs w:val="24"/>
        </w:rPr>
        <w:t>2)  кадастровая выписка о земельном участке.</w:t>
      </w:r>
    </w:p>
    <w:p w14:paraId="473E1C8C" w14:textId="77777777" w:rsidR="00BA4F4E" w:rsidRPr="008E5BAB" w:rsidRDefault="00BA4F4E" w:rsidP="00AE5C18">
      <w:pPr>
        <w:autoSpaceDE w:val="0"/>
        <w:ind w:firstLine="567"/>
        <w:jc w:val="both"/>
        <w:rPr>
          <w:sz w:val="24"/>
          <w:szCs w:val="24"/>
        </w:rPr>
      </w:pPr>
      <w:r w:rsidRPr="008E5BAB">
        <w:rPr>
          <w:rFonts w:eastAsia="Arial CYR"/>
          <w:sz w:val="24"/>
          <w:szCs w:val="24"/>
        </w:rPr>
        <w:t>2.6.4. Заявитель вправе представить документы, указанные в</w:t>
      </w:r>
      <w:r w:rsidRPr="008E5BAB">
        <w:rPr>
          <w:sz w:val="24"/>
          <w:szCs w:val="24"/>
        </w:rPr>
        <w:t xml:space="preserve"> подпункте 2.6.3 пункта 2.6 а</w:t>
      </w:r>
      <w:r w:rsidRPr="008E5BAB">
        <w:rPr>
          <w:rFonts w:eastAsia="Arial CYR"/>
          <w:sz w:val="24"/>
          <w:szCs w:val="24"/>
        </w:rPr>
        <w:t>дминистративного Регламента, по собственной инициативе.</w:t>
      </w:r>
    </w:p>
    <w:p w14:paraId="34DA0D5D" w14:textId="77777777" w:rsidR="00BA4F4E" w:rsidRPr="008E5BAB" w:rsidRDefault="00BA4F4E" w:rsidP="00AE5C18">
      <w:pPr>
        <w:autoSpaceDE w:val="0"/>
        <w:ind w:firstLine="567"/>
        <w:jc w:val="both"/>
        <w:rPr>
          <w:sz w:val="24"/>
          <w:szCs w:val="24"/>
        </w:rPr>
      </w:pPr>
      <w:r w:rsidRPr="008E5BAB">
        <w:rPr>
          <w:rFonts w:eastAsia="Arial CYR"/>
          <w:sz w:val="24"/>
          <w:szCs w:val="24"/>
        </w:rPr>
        <w:t>Непредставление заявителем указанных документов не является основанием для отказа в предоставлении муниципальной услуги.</w:t>
      </w:r>
    </w:p>
    <w:p w14:paraId="2C3F6ED8" w14:textId="77777777" w:rsidR="00BA4F4E" w:rsidRPr="008E5BAB" w:rsidRDefault="00BA4F4E" w:rsidP="00AE5C18">
      <w:pPr>
        <w:autoSpaceDE w:val="0"/>
        <w:ind w:firstLine="567"/>
        <w:jc w:val="both"/>
        <w:rPr>
          <w:sz w:val="24"/>
          <w:szCs w:val="24"/>
        </w:rPr>
      </w:pPr>
      <w:r w:rsidRPr="008E5BAB">
        <w:rPr>
          <w:rFonts w:eastAsia="Arial CYR"/>
          <w:sz w:val="24"/>
          <w:szCs w:val="24"/>
        </w:rPr>
        <w:t>2.6.5. В случае, если заявитель не представил документы, указанные в подпункте 2.6.3 пункта 2.6 административного Регламента, должностное лицо или специалист Отдела, ответственные за предоставление муниципальной услуги, запрашивает посредством направления межведомственного запроса в Федеральной службе государственной регистрации, кадастра и картографии:</w:t>
      </w:r>
    </w:p>
    <w:p w14:paraId="188C27F1" w14:textId="77777777" w:rsidR="00BA4F4E" w:rsidRPr="008E5BAB" w:rsidRDefault="00BA4F4E" w:rsidP="00AE5C18">
      <w:pPr>
        <w:autoSpaceDE w:val="0"/>
        <w:ind w:firstLine="567"/>
        <w:jc w:val="both"/>
        <w:rPr>
          <w:sz w:val="24"/>
          <w:szCs w:val="24"/>
        </w:rPr>
      </w:pPr>
      <w:r w:rsidRPr="008E5BAB">
        <w:rPr>
          <w:rFonts w:eastAsia="Arial CYR"/>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 по Астраханской области;</w:t>
      </w:r>
    </w:p>
    <w:p w14:paraId="53E5095D" w14:textId="77777777" w:rsidR="00BA4F4E" w:rsidRPr="008E5BAB" w:rsidRDefault="00BA4F4E" w:rsidP="00AE5C18">
      <w:pPr>
        <w:autoSpaceDE w:val="0"/>
        <w:ind w:firstLine="567"/>
        <w:jc w:val="both"/>
        <w:rPr>
          <w:sz w:val="24"/>
          <w:szCs w:val="24"/>
        </w:rPr>
      </w:pPr>
      <w:r w:rsidRPr="008E5BAB">
        <w:rPr>
          <w:rFonts w:eastAsia="Arial CYR"/>
          <w:sz w:val="24"/>
          <w:szCs w:val="24"/>
        </w:rPr>
        <w:t>- кадастровую выписку о земельном участке.</w:t>
      </w:r>
    </w:p>
    <w:p w14:paraId="14A51333" w14:textId="77777777" w:rsidR="00BA4F4E" w:rsidRPr="008E5BAB" w:rsidRDefault="00BA4F4E" w:rsidP="00AE5C18">
      <w:pPr>
        <w:autoSpaceDE w:val="0"/>
        <w:ind w:firstLine="567"/>
        <w:jc w:val="both"/>
        <w:rPr>
          <w:sz w:val="24"/>
          <w:szCs w:val="24"/>
        </w:rPr>
      </w:pPr>
      <w:r w:rsidRPr="008E5BAB">
        <w:rPr>
          <w:rFonts w:eastAsia="Arial CYR"/>
          <w:sz w:val="24"/>
          <w:szCs w:val="24"/>
        </w:rPr>
        <w:t>2.6.6. Не допускается требовать от заявителя:</w:t>
      </w:r>
    </w:p>
    <w:p w14:paraId="1BDE39E9" w14:textId="77777777" w:rsidR="00BA4F4E" w:rsidRPr="008E5BAB" w:rsidRDefault="00BA4F4E" w:rsidP="00AE5C18">
      <w:pPr>
        <w:autoSpaceDE w:val="0"/>
        <w:ind w:firstLine="567"/>
        <w:jc w:val="both"/>
        <w:rPr>
          <w:sz w:val="24"/>
          <w:szCs w:val="24"/>
        </w:rPr>
      </w:pPr>
      <w:r w:rsidRPr="008E5BAB">
        <w:rPr>
          <w:rFonts w:eastAsia="Arial CY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76063D5" w14:textId="77777777" w:rsidR="00BA4F4E" w:rsidRPr="008E5BAB" w:rsidRDefault="00BA4F4E" w:rsidP="00AE5C18">
      <w:pPr>
        <w:autoSpaceDE w:val="0"/>
        <w:ind w:firstLine="567"/>
        <w:jc w:val="both"/>
        <w:rPr>
          <w:sz w:val="24"/>
          <w:szCs w:val="24"/>
        </w:rPr>
      </w:pPr>
      <w:r w:rsidRPr="008E5BAB">
        <w:rPr>
          <w:rFonts w:eastAsia="Arial CY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14:paraId="07E2A119" w14:textId="649A317E" w:rsidR="00BA4F4E" w:rsidRPr="008E5BAB" w:rsidRDefault="00BA4F4E" w:rsidP="00AE5C18">
      <w:pPr>
        <w:autoSpaceDE w:val="0"/>
        <w:ind w:firstLine="567"/>
        <w:jc w:val="both"/>
        <w:rPr>
          <w:sz w:val="24"/>
          <w:szCs w:val="24"/>
        </w:rPr>
      </w:pPr>
      <w:r w:rsidRPr="008E5BAB">
        <w:rPr>
          <w:rFonts w:eastAsia="Arial CYR"/>
          <w:sz w:val="24"/>
          <w:szCs w:val="24"/>
        </w:rPr>
        <w:t xml:space="preserve">2.6.7. Порядок представления заявления и документов, указанных в подпункте 2.6.1 пункта </w:t>
      </w:r>
      <w:r w:rsidR="001F3762" w:rsidRPr="008E5BAB">
        <w:rPr>
          <w:rFonts w:eastAsia="Arial CYR"/>
          <w:sz w:val="24"/>
          <w:szCs w:val="24"/>
        </w:rPr>
        <w:t>2.6 административного</w:t>
      </w:r>
      <w:r w:rsidRPr="008E5BAB">
        <w:rPr>
          <w:rFonts w:eastAsia="Arial CYR"/>
          <w:sz w:val="24"/>
          <w:szCs w:val="24"/>
        </w:rPr>
        <w:t xml:space="preserve"> Регламента, для предоставления муниципальной услуги.</w:t>
      </w:r>
    </w:p>
    <w:p w14:paraId="1C4AF0D6" w14:textId="2EF0A2FD" w:rsidR="00BA4F4E" w:rsidRPr="008E5BAB" w:rsidRDefault="00BA4F4E" w:rsidP="00AE5C18">
      <w:pPr>
        <w:autoSpaceDE w:val="0"/>
        <w:ind w:firstLine="567"/>
        <w:jc w:val="both"/>
        <w:rPr>
          <w:sz w:val="24"/>
          <w:szCs w:val="24"/>
        </w:rPr>
      </w:pPr>
      <w:r w:rsidRPr="008E5BAB">
        <w:rPr>
          <w:rFonts w:eastAsia="Arial CYR"/>
          <w:sz w:val="24"/>
          <w:szCs w:val="24"/>
        </w:rPr>
        <w:t>По выбору заявителя заявление и документы, указанные в подпункте 2.6.1 пункта 2.6 административного Регламента, представляются в администрацию МО «</w:t>
      </w:r>
      <w:r w:rsidR="001F3762">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w:t>
      </w:r>
      <w:r w:rsidR="00AC2EE9" w:rsidRPr="008E5BAB">
        <w:rPr>
          <w:rFonts w:eastAsia="Arial CYR"/>
          <w:sz w:val="24"/>
          <w:szCs w:val="24"/>
        </w:rPr>
        <w:t>,</w:t>
      </w:r>
      <w:r w:rsidRPr="008E5BAB">
        <w:rPr>
          <w:rFonts w:eastAsia="Arial CYR"/>
          <w:sz w:val="24"/>
          <w:szCs w:val="24"/>
        </w:rPr>
        <w:t xml:space="preserve"> либо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14:paraId="0205F06D" w14:textId="77777777" w:rsidR="00BA4F4E" w:rsidRPr="008E5BAB" w:rsidRDefault="00BA4F4E" w:rsidP="00AE5C18">
      <w:pPr>
        <w:tabs>
          <w:tab w:val="left" w:pos="855"/>
        </w:tabs>
        <w:autoSpaceDE w:val="0"/>
        <w:ind w:firstLine="567"/>
        <w:jc w:val="both"/>
        <w:rPr>
          <w:sz w:val="24"/>
          <w:szCs w:val="24"/>
        </w:rPr>
      </w:pPr>
      <w:r w:rsidRPr="008E5BAB">
        <w:rPr>
          <w:rFonts w:eastAsia="Arial CYR"/>
          <w:sz w:val="24"/>
          <w:szCs w:val="24"/>
        </w:rPr>
        <w:t>-</w:t>
      </w:r>
      <w:r w:rsidRPr="008E5BAB">
        <w:rPr>
          <w:rFonts w:eastAsia="Arial CYR"/>
          <w:sz w:val="24"/>
          <w:szCs w:val="24"/>
        </w:rPr>
        <w:tab/>
        <w:t>лично или через законного представителя при посещении Управления, МФЦ;</w:t>
      </w:r>
    </w:p>
    <w:p w14:paraId="38E53F4B" w14:textId="77777777" w:rsidR="00BA4F4E" w:rsidRPr="008E5BAB" w:rsidRDefault="00BA4F4E" w:rsidP="00AE5C18">
      <w:pPr>
        <w:tabs>
          <w:tab w:val="left" w:pos="855"/>
        </w:tabs>
        <w:autoSpaceDE w:val="0"/>
        <w:ind w:firstLine="567"/>
        <w:jc w:val="both"/>
        <w:rPr>
          <w:sz w:val="24"/>
          <w:szCs w:val="24"/>
        </w:rPr>
      </w:pPr>
      <w:r w:rsidRPr="008E5BAB">
        <w:rPr>
          <w:rFonts w:eastAsia="Arial CYR"/>
          <w:sz w:val="24"/>
          <w:szCs w:val="24"/>
        </w:rPr>
        <w:t>-</w:t>
      </w:r>
      <w:r w:rsidRPr="008E5BAB">
        <w:rPr>
          <w:rFonts w:eastAsia="Arial CYR"/>
          <w:sz w:val="24"/>
          <w:szCs w:val="24"/>
        </w:rPr>
        <w:tab/>
        <w:t>по почте;</w:t>
      </w:r>
    </w:p>
    <w:p w14:paraId="4DB9F4D8" w14:textId="77777777" w:rsidR="00BA4F4E" w:rsidRPr="008E5BAB" w:rsidRDefault="00BA4F4E" w:rsidP="00AE5C18">
      <w:pPr>
        <w:tabs>
          <w:tab w:val="left" w:pos="855"/>
        </w:tabs>
        <w:autoSpaceDE w:val="0"/>
        <w:ind w:firstLine="567"/>
        <w:jc w:val="both"/>
        <w:rPr>
          <w:sz w:val="24"/>
          <w:szCs w:val="24"/>
        </w:rPr>
      </w:pPr>
      <w:r w:rsidRPr="008E5BAB">
        <w:rPr>
          <w:rFonts w:eastAsia="Arial CYR"/>
          <w:sz w:val="24"/>
          <w:szCs w:val="24"/>
        </w:rPr>
        <w:t>-</w:t>
      </w:r>
      <w:r w:rsidRPr="008E5BAB">
        <w:rPr>
          <w:rFonts w:eastAsia="Arial CYR"/>
          <w:sz w:val="24"/>
          <w:szCs w:val="24"/>
        </w:rPr>
        <w:tab/>
        <w:t xml:space="preserve">посредством регионального портала </w:t>
      </w:r>
      <w:hyperlink r:id="rId15" w:history="1">
        <w:r w:rsidRPr="008E5BAB">
          <w:rPr>
            <w:rStyle w:val="a9"/>
            <w:color w:val="auto"/>
            <w:sz w:val="24"/>
            <w:szCs w:val="24"/>
            <w:u w:val="none"/>
          </w:rPr>
          <w:t>http://gosuslugi.astrobl.ru</w:t>
        </w:r>
      </w:hyperlink>
      <w:r w:rsidRPr="008E5BAB">
        <w:rPr>
          <w:rFonts w:eastAsia="Arial CYR"/>
          <w:sz w:val="24"/>
          <w:szCs w:val="24"/>
        </w:rPr>
        <w:t xml:space="preserve"> или единого портала </w:t>
      </w:r>
      <w:hyperlink r:id="rId16" w:history="1">
        <w:r w:rsidRPr="008E5BAB">
          <w:rPr>
            <w:rStyle w:val="a9"/>
            <w:color w:val="auto"/>
            <w:sz w:val="24"/>
            <w:szCs w:val="24"/>
            <w:u w:val="none"/>
          </w:rPr>
          <w:t>http://www.gosuslugi.ru</w:t>
        </w:r>
      </w:hyperlink>
      <w:r w:rsidRPr="008E5BAB">
        <w:rPr>
          <w:rFonts w:eastAsia="Arial CYR"/>
          <w:sz w:val="24"/>
          <w:szCs w:val="24"/>
        </w:rPr>
        <w:t>;</w:t>
      </w:r>
    </w:p>
    <w:p w14:paraId="71F2CFB8" w14:textId="77777777" w:rsidR="00BA4F4E" w:rsidRPr="008E5BAB" w:rsidRDefault="00BA4F4E" w:rsidP="00AE5C18">
      <w:pPr>
        <w:tabs>
          <w:tab w:val="left" w:pos="855"/>
        </w:tabs>
        <w:autoSpaceDE w:val="0"/>
        <w:ind w:firstLine="567"/>
        <w:jc w:val="both"/>
        <w:rPr>
          <w:sz w:val="24"/>
          <w:szCs w:val="24"/>
        </w:rPr>
      </w:pPr>
      <w:r w:rsidRPr="008E5BAB">
        <w:rPr>
          <w:rFonts w:eastAsia="Arial CYR"/>
          <w:sz w:val="24"/>
          <w:szCs w:val="24"/>
        </w:rPr>
        <w:t>-</w:t>
      </w:r>
      <w:r w:rsidRPr="008E5BAB">
        <w:rPr>
          <w:rFonts w:eastAsia="Arial CYR"/>
          <w:sz w:val="24"/>
          <w:szCs w:val="24"/>
        </w:rPr>
        <w:tab/>
        <w:t>иным способом, позволяющим передать в электронном виде заявление и документы.</w:t>
      </w:r>
    </w:p>
    <w:p w14:paraId="0B17AA1A" w14:textId="77777777" w:rsidR="00BA4F4E" w:rsidRPr="008E5BAB" w:rsidRDefault="00BA4F4E" w:rsidP="00AE5C18">
      <w:pPr>
        <w:autoSpaceDE w:val="0"/>
        <w:ind w:firstLine="567"/>
        <w:jc w:val="both"/>
        <w:rPr>
          <w:sz w:val="24"/>
          <w:szCs w:val="24"/>
        </w:rPr>
      </w:pPr>
      <w:r w:rsidRPr="008E5BAB">
        <w:rPr>
          <w:rFonts w:eastAsia="Arial CYR"/>
          <w:sz w:val="24"/>
          <w:szCs w:val="24"/>
        </w:rPr>
        <w:t>Приём заявления и документов, необходимых для предоставления услуги, осуществляется должностным лицом и (или) специалистом администрации, ответственным за прием и регистрацию документов, или сотрудником МФЦ. Факт подтверждения направления заявления и документов, указанных в подпункте 2.6.1 пункта 2.6 административного Регламента по почте, лежит на заявителе.</w:t>
      </w:r>
    </w:p>
    <w:p w14:paraId="25E55C6C" w14:textId="77777777" w:rsidR="00BA4F4E" w:rsidRPr="008E5BAB" w:rsidRDefault="00BA4F4E" w:rsidP="00AE5C18">
      <w:pPr>
        <w:autoSpaceDE w:val="0"/>
        <w:ind w:firstLine="567"/>
        <w:jc w:val="both"/>
        <w:rPr>
          <w:sz w:val="24"/>
          <w:szCs w:val="24"/>
        </w:rPr>
      </w:pPr>
      <w:r w:rsidRPr="008E5BAB">
        <w:rPr>
          <w:rFonts w:eastAsia="Arial CYR"/>
          <w:sz w:val="24"/>
          <w:szCs w:val="24"/>
        </w:rPr>
        <w:t xml:space="preserve">В случае направления заявления и документов по почте заказным письмом (бандеролью с описью вложения и уведомлением о вручении) копии документов, предусмотренных </w:t>
      </w:r>
      <w:r w:rsidRPr="008E5BAB">
        <w:rPr>
          <w:rFonts w:eastAsia="Arial CYR"/>
          <w:sz w:val="24"/>
          <w:szCs w:val="24"/>
        </w:rPr>
        <w:lastRenderedPageBreak/>
        <w:t>подпунктом 2.6.1 пункта 2.6 административного Регламента, должны быть заверены в соответствии с требованиями действующего законодательства РФ.</w:t>
      </w:r>
    </w:p>
    <w:p w14:paraId="6B175ED1" w14:textId="77777777" w:rsidR="00BA4F4E" w:rsidRPr="008E5BAB" w:rsidRDefault="00BA4F4E" w:rsidP="00AE5C18">
      <w:pPr>
        <w:autoSpaceDE w:val="0"/>
        <w:ind w:firstLine="567"/>
        <w:jc w:val="both"/>
        <w:rPr>
          <w:sz w:val="24"/>
          <w:szCs w:val="24"/>
        </w:rPr>
      </w:pPr>
      <w:r w:rsidRPr="008E5BAB">
        <w:rPr>
          <w:rFonts w:eastAsia="Arial CYR"/>
          <w:sz w:val="24"/>
          <w:szCs w:val="24"/>
        </w:rPr>
        <w:t xml:space="preserve">Для подачи заявителем заявления и документов, указанных в подпункте 2.6.1 пункта 2.6 административного Регламента, в электронной форме через региональный портал </w:t>
      </w:r>
      <w:hyperlink r:id="rId17" w:history="1">
        <w:r w:rsidRPr="008E5BAB">
          <w:rPr>
            <w:rStyle w:val="a9"/>
            <w:color w:val="auto"/>
            <w:sz w:val="24"/>
            <w:szCs w:val="24"/>
            <w:u w:val="none"/>
          </w:rPr>
          <w:t>http://gosuslugi.astrobl.ru</w:t>
        </w:r>
      </w:hyperlink>
      <w:r w:rsidRPr="008E5BAB">
        <w:rPr>
          <w:rFonts w:eastAsia="Arial CYR"/>
          <w:sz w:val="24"/>
          <w:szCs w:val="24"/>
        </w:rPr>
        <w:t xml:space="preserve"> либо единый портал </w:t>
      </w:r>
      <w:hyperlink r:id="rId18" w:history="1">
        <w:r w:rsidRPr="008E5BAB">
          <w:rPr>
            <w:rStyle w:val="a9"/>
            <w:color w:val="auto"/>
            <w:sz w:val="24"/>
            <w:szCs w:val="24"/>
            <w:u w:val="none"/>
          </w:rPr>
          <w:t>http://www.gosuslugi.ru</w:t>
        </w:r>
      </w:hyperlink>
      <w:r w:rsidRPr="008E5BAB">
        <w:rPr>
          <w:rFonts w:eastAsia="Arial CYR"/>
          <w:sz w:val="24"/>
          <w:szCs w:val="24"/>
        </w:rPr>
        <w:t xml:space="preserve"> применяется специализированное программное обеспечение, предусматривающее заполнение заявителем электронных форм документов.</w:t>
      </w:r>
    </w:p>
    <w:p w14:paraId="7A9D71FB" w14:textId="77777777" w:rsidR="00BA4F4E" w:rsidRPr="008E5BAB" w:rsidRDefault="00BA4F4E" w:rsidP="00AE5C18">
      <w:pPr>
        <w:ind w:firstLine="567"/>
        <w:jc w:val="both"/>
        <w:rPr>
          <w:sz w:val="24"/>
          <w:szCs w:val="24"/>
        </w:rPr>
      </w:pPr>
      <w:r w:rsidRPr="008E5BAB">
        <w:rPr>
          <w:sz w:val="24"/>
          <w:szCs w:val="24"/>
        </w:rPr>
        <w:t>В случае направления документов, указанных в подпункте 2.6.1 пункта 2.6 административного Регламента в электронной форме, в том числе через региональный либо единый порталы:</w:t>
      </w:r>
    </w:p>
    <w:p w14:paraId="052AA658" w14:textId="77777777" w:rsidR="00BA4F4E" w:rsidRPr="008E5BAB" w:rsidRDefault="00BA4F4E" w:rsidP="00AE5C18">
      <w:pPr>
        <w:ind w:firstLine="567"/>
        <w:jc w:val="both"/>
        <w:rPr>
          <w:sz w:val="24"/>
          <w:szCs w:val="24"/>
        </w:rPr>
      </w:pPr>
      <w:r w:rsidRPr="008E5BAB">
        <w:rPr>
          <w:sz w:val="24"/>
          <w:szCs w:val="24"/>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14:paraId="503C30B2" w14:textId="77777777" w:rsidR="00BA4F4E" w:rsidRPr="008E5BAB" w:rsidRDefault="00BA4F4E" w:rsidP="00AE5C18">
      <w:pPr>
        <w:ind w:firstLine="567"/>
        <w:jc w:val="both"/>
        <w:rPr>
          <w:sz w:val="24"/>
          <w:szCs w:val="24"/>
        </w:rPr>
      </w:pPr>
      <w:r w:rsidRPr="008E5BAB">
        <w:rPr>
          <w:sz w:val="24"/>
          <w:szCs w:val="24"/>
        </w:rPr>
        <w:t>- документы, указанные в подпункте 2.6.2 пункта 2.6 административного Регламента, подписываются усиленной квалифицированной электронной подписью;</w:t>
      </w:r>
    </w:p>
    <w:p w14:paraId="3024F561" w14:textId="77777777" w:rsidR="00BA4F4E" w:rsidRPr="008E5BAB" w:rsidRDefault="00BA4F4E" w:rsidP="00AE5C18">
      <w:pPr>
        <w:ind w:firstLine="567"/>
        <w:jc w:val="both"/>
        <w:rPr>
          <w:sz w:val="24"/>
          <w:szCs w:val="24"/>
        </w:rPr>
      </w:pPr>
      <w:r w:rsidRPr="008E5BAB">
        <w:rPr>
          <w:sz w:val="24"/>
          <w:szCs w:val="24"/>
        </w:rPr>
        <w:t>- документы, указанные в подпункте 2.6.3 пункта 2.6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14:paraId="14E6667A" w14:textId="77777777" w:rsidR="00BA4F4E" w:rsidRPr="008E5BAB" w:rsidRDefault="00BA4F4E" w:rsidP="00AE5C18">
      <w:pPr>
        <w:ind w:firstLine="567"/>
        <w:jc w:val="both"/>
        <w:rPr>
          <w:sz w:val="24"/>
          <w:szCs w:val="24"/>
        </w:rPr>
      </w:pPr>
      <w:r w:rsidRPr="008E5BAB">
        <w:rPr>
          <w:rFonts w:eastAsia="Arial"/>
          <w:sz w:val="24"/>
          <w:szCs w:val="24"/>
        </w:rPr>
        <w:t xml:space="preserve">  </w:t>
      </w:r>
      <w:r w:rsidRPr="008E5BAB">
        <w:rPr>
          <w:sz w:val="24"/>
          <w:szCs w:val="24"/>
        </w:rPr>
        <w:t>2.7. Исчерпывающий перечень оснований для отказа в приеме заявления и документов, необходимых для предоставления   муниципальной услуги.</w:t>
      </w:r>
    </w:p>
    <w:p w14:paraId="65F620CC" w14:textId="77777777" w:rsidR="00BA4F4E" w:rsidRPr="008E5BAB" w:rsidRDefault="00BA4F4E" w:rsidP="00AE5C18">
      <w:pPr>
        <w:autoSpaceDE w:val="0"/>
        <w:ind w:firstLine="567"/>
        <w:jc w:val="both"/>
        <w:rPr>
          <w:sz w:val="24"/>
          <w:szCs w:val="24"/>
        </w:rPr>
      </w:pPr>
      <w:r w:rsidRPr="008E5BAB">
        <w:rPr>
          <w:rFonts w:eastAsia="Arial"/>
          <w:sz w:val="24"/>
          <w:szCs w:val="24"/>
        </w:rPr>
        <w:t xml:space="preserve"> </w:t>
      </w:r>
      <w:r w:rsidRPr="008E5BAB">
        <w:rPr>
          <w:rFonts w:eastAsia="Arial CYR"/>
          <w:sz w:val="24"/>
          <w:szCs w:val="24"/>
        </w:rPr>
        <w:t>Основанием для отказа в приеме заявления и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14:paraId="2E552114" w14:textId="77777777" w:rsidR="00BA4F4E" w:rsidRPr="00F81989" w:rsidRDefault="00BA4F4E" w:rsidP="00AE5C18">
      <w:pPr>
        <w:tabs>
          <w:tab w:val="left" w:pos="1245"/>
        </w:tabs>
        <w:autoSpaceDE w:val="0"/>
        <w:ind w:firstLine="567"/>
        <w:jc w:val="both"/>
        <w:rPr>
          <w:b/>
          <w:bCs/>
          <w:sz w:val="24"/>
          <w:szCs w:val="24"/>
        </w:rPr>
      </w:pPr>
      <w:r w:rsidRPr="00F81989">
        <w:rPr>
          <w:rFonts w:eastAsia="Arial CYR"/>
          <w:b/>
          <w:bCs/>
          <w:sz w:val="24"/>
          <w:szCs w:val="24"/>
        </w:rPr>
        <w:t>2.8.</w:t>
      </w:r>
      <w:r w:rsidRPr="00F81989">
        <w:rPr>
          <w:rFonts w:eastAsia="Arial CYR"/>
          <w:b/>
          <w:bCs/>
          <w:sz w:val="24"/>
          <w:szCs w:val="24"/>
        </w:rPr>
        <w:tab/>
        <w:t>Исчерпывающий перечень оснований для отказа в предоставлении муниципальной услуги.</w:t>
      </w:r>
    </w:p>
    <w:p w14:paraId="12E2D67B" w14:textId="77777777" w:rsidR="00BA4F4E" w:rsidRPr="008E5BAB" w:rsidRDefault="00BA4F4E" w:rsidP="00AE5C18">
      <w:pPr>
        <w:autoSpaceDE w:val="0"/>
        <w:ind w:firstLine="567"/>
        <w:jc w:val="both"/>
        <w:rPr>
          <w:sz w:val="24"/>
          <w:szCs w:val="24"/>
        </w:rPr>
      </w:pPr>
      <w:r w:rsidRPr="008E5BAB">
        <w:rPr>
          <w:rFonts w:eastAsia="Arial CYR"/>
          <w:sz w:val="24"/>
          <w:szCs w:val="24"/>
        </w:rPr>
        <w:t>2.8.1.</w:t>
      </w:r>
      <w:r w:rsidRPr="008E5BAB">
        <w:rPr>
          <w:rFonts w:eastAsia="Arial CYR"/>
          <w:sz w:val="24"/>
          <w:szCs w:val="24"/>
        </w:rPr>
        <w:tab/>
        <w:t>Основаниями для отказа в предоставлении муниципальной услуги при осуществлении административного действия - 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являются:</w:t>
      </w:r>
    </w:p>
    <w:p w14:paraId="234AFAD6" w14:textId="77777777" w:rsidR="00BA4F4E" w:rsidRPr="008E5BAB" w:rsidRDefault="00BA4F4E" w:rsidP="00AE5C18">
      <w:pPr>
        <w:tabs>
          <w:tab w:val="left" w:pos="927"/>
        </w:tabs>
        <w:autoSpaceDE w:val="0"/>
        <w:ind w:firstLine="567"/>
        <w:jc w:val="both"/>
        <w:rPr>
          <w:sz w:val="24"/>
          <w:szCs w:val="24"/>
        </w:rPr>
      </w:pPr>
      <w:r w:rsidRPr="008E5BAB">
        <w:rPr>
          <w:rFonts w:eastAsia="Arial CYR"/>
          <w:sz w:val="24"/>
          <w:szCs w:val="24"/>
        </w:rPr>
        <w:t>-</w:t>
      </w:r>
      <w:r w:rsidRPr="008E5BAB">
        <w:rPr>
          <w:rFonts w:eastAsia="Arial CYR"/>
          <w:sz w:val="24"/>
          <w:szCs w:val="24"/>
        </w:rPr>
        <w:tab/>
        <w:t>по вопросу предоставления муниципальной услуги обратилось лицо, не являющееся собственником (правообладателем) объекта недвижимого имущества или земельного участка;</w:t>
      </w:r>
    </w:p>
    <w:p w14:paraId="0E85A888" w14:textId="77777777" w:rsidR="00BA4F4E" w:rsidRPr="008E5BAB" w:rsidRDefault="00BA4F4E" w:rsidP="00AE5C18">
      <w:pPr>
        <w:tabs>
          <w:tab w:val="left" w:pos="915"/>
        </w:tabs>
        <w:autoSpaceDE w:val="0"/>
        <w:ind w:firstLine="567"/>
        <w:jc w:val="both"/>
        <w:rPr>
          <w:sz w:val="24"/>
          <w:szCs w:val="24"/>
        </w:rPr>
      </w:pPr>
      <w:r w:rsidRPr="008E5BAB">
        <w:rPr>
          <w:rFonts w:eastAsia="Arial CYR"/>
          <w:sz w:val="24"/>
          <w:szCs w:val="24"/>
        </w:rPr>
        <w:t>-</w:t>
      </w:r>
      <w:r w:rsidRPr="008E5BAB">
        <w:rPr>
          <w:rFonts w:eastAsia="Arial CYR"/>
          <w:sz w:val="24"/>
          <w:szCs w:val="24"/>
        </w:rPr>
        <w:tab/>
        <w:t>градостроительным регламентом территориальной зоны, в которой расположен земельный участок, не предусмотрен вид разрешенного использования или параметр застройки, запрашиваемый заявителем для отклонения;</w:t>
      </w:r>
    </w:p>
    <w:p w14:paraId="389F1324" w14:textId="77777777" w:rsidR="00BA4F4E" w:rsidRPr="008E5BAB" w:rsidRDefault="00BA4F4E" w:rsidP="00AE5C18">
      <w:pPr>
        <w:tabs>
          <w:tab w:val="left" w:pos="915"/>
        </w:tabs>
        <w:autoSpaceDE w:val="0"/>
        <w:ind w:firstLine="567"/>
        <w:jc w:val="both"/>
        <w:rPr>
          <w:sz w:val="24"/>
          <w:szCs w:val="24"/>
        </w:rPr>
      </w:pPr>
      <w:r w:rsidRPr="008E5BAB">
        <w:rPr>
          <w:rFonts w:eastAsia="Arial CYR"/>
          <w:sz w:val="24"/>
          <w:szCs w:val="24"/>
        </w:rPr>
        <w:t>-</w:t>
      </w:r>
      <w:r w:rsidRPr="008E5BAB">
        <w:rPr>
          <w:rFonts w:eastAsia="Arial CYR"/>
          <w:sz w:val="24"/>
          <w:szCs w:val="24"/>
        </w:rPr>
        <w:tab/>
        <w:t>земельный участок зарезервирован или изъят для государственных или муниципальных нужд;</w:t>
      </w:r>
    </w:p>
    <w:p w14:paraId="49AE2C96" w14:textId="77777777" w:rsidR="00BA4F4E" w:rsidRPr="008E5BAB" w:rsidRDefault="00BA4F4E" w:rsidP="00AE5C18">
      <w:pPr>
        <w:tabs>
          <w:tab w:val="left" w:pos="915"/>
        </w:tabs>
        <w:autoSpaceDE w:val="0"/>
        <w:ind w:firstLine="567"/>
        <w:jc w:val="both"/>
        <w:rPr>
          <w:sz w:val="24"/>
          <w:szCs w:val="24"/>
        </w:rPr>
      </w:pPr>
      <w:r w:rsidRPr="008E5BAB">
        <w:rPr>
          <w:rFonts w:eastAsia="Arial CYR"/>
          <w:sz w:val="24"/>
          <w:szCs w:val="24"/>
        </w:rPr>
        <w:t>-</w:t>
      </w:r>
      <w:r w:rsidRPr="008E5BAB">
        <w:rPr>
          <w:rFonts w:eastAsia="Arial CYR"/>
          <w:sz w:val="24"/>
          <w:szCs w:val="24"/>
        </w:rPr>
        <w:tab/>
        <w:t>земельный участок или объект капитального строительства расположен в границах территории, на которую действие градостроительного регламента не распространяется или накладываются ограничения, запрещающие запрашиваемый вид разрешенного использования;</w:t>
      </w:r>
    </w:p>
    <w:p w14:paraId="39F14E89" w14:textId="77777777" w:rsidR="00BA4F4E" w:rsidRPr="008E5BAB" w:rsidRDefault="00BA4F4E" w:rsidP="00AE5C18">
      <w:pPr>
        <w:tabs>
          <w:tab w:val="left" w:pos="915"/>
        </w:tabs>
        <w:autoSpaceDE w:val="0"/>
        <w:ind w:firstLine="567"/>
        <w:jc w:val="both"/>
        <w:rPr>
          <w:sz w:val="24"/>
          <w:szCs w:val="24"/>
        </w:rPr>
      </w:pPr>
      <w:r w:rsidRPr="008E5BAB">
        <w:rPr>
          <w:rFonts w:eastAsia="Arial CYR"/>
          <w:sz w:val="24"/>
          <w:szCs w:val="24"/>
        </w:rPr>
        <w:t>-</w:t>
      </w:r>
      <w:r w:rsidRPr="008E5BAB">
        <w:rPr>
          <w:rFonts w:eastAsia="Arial CYR"/>
          <w:sz w:val="24"/>
          <w:szCs w:val="24"/>
        </w:rPr>
        <w:tab/>
        <w:t>отсутствие документов, указанных в подпункте 2.6.2 пункта 2.6 административного Регламента.</w:t>
      </w:r>
    </w:p>
    <w:p w14:paraId="795EA1A7" w14:textId="77777777" w:rsidR="00BA4F4E" w:rsidRPr="008E5BAB" w:rsidRDefault="00BA4F4E" w:rsidP="00AE5C18">
      <w:pPr>
        <w:autoSpaceDE w:val="0"/>
        <w:ind w:firstLine="567"/>
        <w:jc w:val="both"/>
        <w:rPr>
          <w:sz w:val="24"/>
          <w:szCs w:val="24"/>
        </w:rPr>
      </w:pPr>
      <w:r w:rsidRPr="008E5BAB">
        <w:rPr>
          <w:rFonts w:eastAsia="Arial CYR"/>
          <w:sz w:val="24"/>
          <w:szCs w:val="24"/>
        </w:rPr>
        <w:t>2.8.2.</w:t>
      </w:r>
      <w:r w:rsidRPr="008E5BAB">
        <w:rPr>
          <w:rFonts w:eastAsia="Arial CYR"/>
          <w:sz w:val="24"/>
          <w:szCs w:val="24"/>
        </w:rPr>
        <w:tab/>
        <w:t>Основанием для отказа в предоставлении муниципальной услуги при осуществлении административного действия -  рассмотрение на заседании Комиссии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является нарушение требований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14:paraId="3E6C733D" w14:textId="77777777" w:rsidR="00BA4F4E" w:rsidRPr="008E5BAB" w:rsidRDefault="00BA4F4E" w:rsidP="00AE5C18">
      <w:pPr>
        <w:autoSpaceDE w:val="0"/>
        <w:ind w:firstLine="567"/>
        <w:jc w:val="both"/>
        <w:rPr>
          <w:sz w:val="24"/>
          <w:szCs w:val="24"/>
        </w:rPr>
      </w:pPr>
      <w:r w:rsidRPr="008E5BAB">
        <w:rPr>
          <w:rFonts w:eastAsia="Arial CYR"/>
          <w:sz w:val="24"/>
          <w:szCs w:val="24"/>
        </w:rPr>
        <w:t>2.8.3.</w:t>
      </w:r>
      <w:r w:rsidRPr="008E5BAB">
        <w:rPr>
          <w:rFonts w:eastAsia="Arial CYR"/>
          <w:sz w:val="24"/>
          <w:szCs w:val="24"/>
        </w:rPr>
        <w:tab/>
        <w:t>После устранения оснований для отказа в предоставлении муниципальной услуги, заявитель вправе обратиться в администрацию или МФЦ повторно для получения муниципальной услуги.</w:t>
      </w:r>
    </w:p>
    <w:p w14:paraId="618DB078" w14:textId="77777777" w:rsidR="00BA4F4E" w:rsidRPr="008E5BAB" w:rsidRDefault="00BA4F4E" w:rsidP="00AE5C18">
      <w:pPr>
        <w:autoSpaceDE w:val="0"/>
        <w:ind w:firstLine="567"/>
        <w:jc w:val="both"/>
        <w:rPr>
          <w:sz w:val="24"/>
          <w:szCs w:val="24"/>
        </w:rPr>
      </w:pPr>
      <w:r w:rsidRPr="008E5BAB">
        <w:rPr>
          <w:rFonts w:eastAsia="Arial CYR"/>
          <w:sz w:val="24"/>
          <w:szCs w:val="24"/>
        </w:rPr>
        <w:lastRenderedPageBreak/>
        <w:t>2.8.4.</w:t>
      </w:r>
      <w:r w:rsidRPr="008E5BAB">
        <w:rPr>
          <w:rFonts w:eastAsia="Arial CYR"/>
          <w:sz w:val="24"/>
          <w:szCs w:val="24"/>
        </w:rPr>
        <w:tab/>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14:paraId="13B7C61C" w14:textId="77777777" w:rsidR="00BA4F4E" w:rsidRPr="00F81989" w:rsidRDefault="00BA4F4E" w:rsidP="00AE5C18">
      <w:pPr>
        <w:autoSpaceDE w:val="0"/>
        <w:ind w:firstLine="567"/>
        <w:jc w:val="both"/>
        <w:rPr>
          <w:b/>
          <w:bCs/>
          <w:sz w:val="24"/>
          <w:szCs w:val="24"/>
        </w:rPr>
      </w:pPr>
      <w:r w:rsidRPr="00F81989">
        <w:rPr>
          <w:rFonts w:eastAsia="Arial CYR"/>
          <w:b/>
          <w:bCs/>
          <w:sz w:val="24"/>
          <w:szCs w:val="24"/>
        </w:rPr>
        <w:t>2.9. Требования к взиманию с заявителя платы за предоставление муниципальной услуги.</w:t>
      </w:r>
    </w:p>
    <w:p w14:paraId="0C37E3D6" w14:textId="77777777" w:rsidR="00BA4F4E" w:rsidRPr="008E5BAB" w:rsidRDefault="00BA4F4E" w:rsidP="00AE5C18">
      <w:pPr>
        <w:autoSpaceDE w:val="0"/>
        <w:ind w:firstLine="567"/>
        <w:jc w:val="both"/>
        <w:rPr>
          <w:sz w:val="24"/>
          <w:szCs w:val="24"/>
        </w:rPr>
      </w:pPr>
      <w:r w:rsidRPr="008E5BAB">
        <w:rPr>
          <w:rFonts w:eastAsia="Arial CYR"/>
          <w:sz w:val="24"/>
          <w:szCs w:val="24"/>
        </w:rPr>
        <w:t>2.9.1. Муниципальная услуга предоставляется бесплатно.</w:t>
      </w:r>
    </w:p>
    <w:p w14:paraId="572C3D0B" w14:textId="77777777" w:rsidR="00BA4F4E" w:rsidRPr="008E5BAB" w:rsidRDefault="00BA4F4E" w:rsidP="00AE5C18">
      <w:pPr>
        <w:autoSpaceDE w:val="0"/>
        <w:ind w:firstLine="567"/>
        <w:jc w:val="both"/>
        <w:rPr>
          <w:sz w:val="24"/>
          <w:szCs w:val="24"/>
        </w:rPr>
      </w:pPr>
      <w:r w:rsidRPr="008E5BAB">
        <w:rPr>
          <w:rFonts w:eastAsia="Arial CYR"/>
          <w:sz w:val="24"/>
          <w:szCs w:val="24"/>
        </w:rPr>
        <w:t>2.9.2.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14:paraId="572EA098" w14:textId="77777777" w:rsidR="00BA4F4E" w:rsidRPr="008E5BAB" w:rsidRDefault="00BA4F4E" w:rsidP="00AE5C18">
      <w:pPr>
        <w:tabs>
          <w:tab w:val="left" w:pos="1290"/>
        </w:tabs>
        <w:autoSpaceDE w:val="0"/>
        <w:ind w:firstLine="567"/>
        <w:jc w:val="both"/>
        <w:rPr>
          <w:sz w:val="24"/>
          <w:szCs w:val="24"/>
        </w:rPr>
      </w:pPr>
      <w:r w:rsidRPr="008E5BAB">
        <w:rPr>
          <w:rFonts w:eastAsia="Arial CYR"/>
          <w:sz w:val="24"/>
          <w:szCs w:val="24"/>
        </w:rPr>
        <w:t>2.10.</w:t>
      </w:r>
      <w:r w:rsidRPr="008E5BAB">
        <w:rPr>
          <w:rFonts w:eastAsia="Arial CYR"/>
          <w:sz w:val="24"/>
          <w:szCs w:val="24"/>
        </w:rPr>
        <w:tab/>
        <w:t>Перечень услуг, которые являются необходимыми и обязательными для предоставления муниципальной услуги, порядок и размер взимания платы за оказания таких услуг.</w:t>
      </w:r>
    </w:p>
    <w:p w14:paraId="32D3B9A4" w14:textId="77777777" w:rsidR="00BA4F4E" w:rsidRPr="008E5BAB" w:rsidRDefault="00BA4F4E" w:rsidP="00AE5C18">
      <w:pPr>
        <w:autoSpaceDE w:val="0"/>
        <w:ind w:firstLine="567"/>
        <w:jc w:val="both"/>
        <w:rPr>
          <w:sz w:val="24"/>
          <w:szCs w:val="24"/>
        </w:rPr>
      </w:pPr>
      <w:r w:rsidRPr="008E5BAB">
        <w:rPr>
          <w:rFonts w:eastAsia="Arial CYR"/>
          <w:sz w:val="24"/>
          <w:szCs w:val="24"/>
        </w:rPr>
        <w:t>Для подготовки межевого плана или схемы расположения земельного участка, в случае, если такой участок не поставлен на кадастровый учет, заявителю необходимо обратиться к управомоченному лицу  на выполнение кадастровой деятельности в отношении недвижимого имущества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14:paraId="7F859AEC" w14:textId="77777777" w:rsidR="00BA4F4E" w:rsidRPr="008E5BAB" w:rsidRDefault="00BA4F4E" w:rsidP="00AE5C18">
      <w:pPr>
        <w:autoSpaceDE w:val="0"/>
        <w:ind w:firstLine="567"/>
        <w:jc w:val="both"/>
        <w:rPr>
          <w:sz w:val="24"/>
          <w:szCs w:val="24"/>
        </w:rPr>
      </w:pPr>
      <w:r w:rsidRPr="008E5BAB">
        <w:rPr>
          <w:rFonts w:eastAsia="Arial CYR"/>
          <w:sz w:val="24"/>
          <w:szCs w:val="24"/>
        </w:rPr>
        <w:t>Порядок и размер взимания платы устанавливаются на договорной основе.</w:t>
      </w:r>
    </w:p>
    <w:p w14:paraId="4395417A" w14:textId="77777777" w:rsidR="00BA4F4E" w:rsidRPr="008E5BAB" w:rsidRDefault="00BA4F4E" w:rsidP="00AE5C18">
      <w:pPr>
        <w:autoSpaceDE w:val="0"/>
        <w:ind w:firstLine="567"/>
        <w:jc w:val="both"/>
        <w:rPr>
          <w:sz w:val="24"/>
          <w:szCs w:val="24"/>
        </w:rPr>
      </w:pPr>
      <w:r w:rsidRPr="008E5BAB">
        <w:rPr>
          <w:rFonts w:eastAsia="Arial CYR"/>
          <w:sz w:val="24"/>
          <w:szCs w:val="24"/>
        </w:rPr>
        <w:t>2.11. Максимальное время ожидания и продолжительность приема при решении отдельных вопросов, связанных с предоставлением муниципальной услуги:</w:t>
      </w:r>
    </w:p>
    <w:p w14:paraId="4FFDB4F8" w14:textId="77777777" w:rsidR="00BA4F4E" w:rsidRPr="008E5BAB" w:rsidRDefault="00BA4F4E" w:rsidP="00AE5C18">
      <w:pPr>
        <w:autoSpaceDE w:val="0"/>
        <w:ind w:firstLine="567"/>
        <w:jc w:val="both"/>
        <w:rPr>
          <w:sz w:val="24"/>
          <w:szCs w:val="24"/>
        </w:rPr>
      </w:pPr>
      <w:r w:rsidRPr="008E5BAB">
        <w:rPr>
          <w:rFonts w:eastAsia="Arial CYR"/>
          <w:sz w:val="24"/>
          <w:szCs w:val="24"/>
        </w:rPr>
        <w:t>- время ожидания и продолжительность приема заявителя у должностного лица и (или) специалиста отдела для получения консультаций - не более 15 минут;</w:t>
      </w:r>
    </w:p>
    <w:p w14:paraId="53146B27" w14:textId="77777777" w:rsidR="00BA4F4E" w:rsidRPr="008E5BAB" w:rsidRDefault="00BA4F4E" w:rsidP="00AE5C18">
      <w:pPr>
        <w:autoSpaceDE w:val="0"/>
        <w:ind w:firstLine="567"/>
        <w:jc w:val="both"/>
        <w:rPr>
          <w:sz w:val="24"/>
          <w:szCs w:val="24"/>
        </w:rPr>
      </w:pPr>
      <w:r w:rsidRPr="008E5BAB">
        <w:rPr>
          <w:rFonts w:eastAsia="Arial CYR"/>
          <w:sz w:val="24"/>
          <w:szCs w:val="24"/>
        </w:rPr>
        <w:t>- время ожидания и продолжительность приема документов от заявителя - не более 15 минут;</w:t>
      </w:r>
    </w:p>
    <w:p w14:paraId="515FA7EF" w14:textId="77777777" w:rsidR="00BA4F4E" w:rsidRPr="008E5BAB" w:rsidRDefault="00BA4F4E" w:rsidP="00AE5C18">
      <w:pPr>
        <w:autoSpaceDE w:val="0"/>
        <w:ind w:firstLine="567"/>
        <w:jc w:val="both"/>
        <w:rPr>
          <w:sz w:val="24"/>
          <w:szCs w:val="24"/>
        </w:rPr>
      </w:pPr>
      <w:r w:rsidRPr="008E5BAB">
        <w:rPr>
          <w:rFonts w:eastAsia="Arial CYR"/>
          <w:sz w:val="24"/>
          <w:szCs w:val="24"/>
        </w:rPr>
        <w:t>- время выдачи заявителю документов, являющихся результатом предоставления муниципальной услуги - не более 10 минут.</w:t>
      </w:r>
    </w:p>
    <w:p w14:paraId="5DBA63D3" w14:textId="77777777" w:rsidR="00BA4F4E" w:rsidRPr="008E5BAB" w:rsidRDefault="00BA4F4E" w:rsidP="00AE5C18">
      <w:pPr>
        <w:tabs>
          <w:tab w:val="left" w:pos="1260"/>
        </w:tabs>
        <w:autoSpaceDE w:val="0"/>
        <w:ind w:firstLine="567"/>
        <w:jc w:val="both"/>
        <w:rPr>
          <w:sz w:val="24"/>
          <w:szCs w:val="24"/>
        </w:rPr>
      </w:pPr>
      <w:r w:rsidRPr="008E5BAB">
        <w:rPr>
          <w:rFonts w:eastAsia="Arial CYR"/>
          <w:sz w:val="24"/>
          <w:szCs w:val="24"/>
        </w:rPr>
        <w:t>2.12.</w:t>
      </w:r>
      <w:r w:rsidRPr="008E5BAB">
        <w:rPr>
          <w:rFonts w:eastAsia="Arial CYR"/>
          <w:sz w:val="24"/>
          <w:szCs w:val="24"/>
        </w:rPr>
        <w:tab/>
        <w:t>Требования к помещению, в котором предоставляется муниципальная услуга.</w:t>
      </w:r>
    </w:p>
    <w:p w14:paraId="529473FC" w14:textId="77777777" w:rsidR="00BA4F4E" w:rsidRPr="008E5BAB" w:rsidRDefault="00BA4F4E" w:rsidP="00AE5C18">
      <w:pPr>
        <w:autoSpaceDE w:val="0"/>
        <w:ind w:firstLine="567"/>
        <w:jc w:val="both"/>
        <w:rPr>
          <w:sz w:val="24"/>
          <w:szCs w:val="24"/>
        </w:rPr>
      </w:pPr>
      <w:r w:rsidRPr="008E5BAB">
        <w:rPr>
          <w:rFonts w:eastAsia="Arial CYR"/>
          <w:sz w:val="24"/>
          <w:szCs w:val="24"/>
        </w:rPr>
        <w:t>В помещении администрации, МФЦ отводятся места для ожидания приема, ожидания в очереди при подаче документов и получения информации.</w:t>
      </w:r>
    </w:p>
    <w:p w14:paraId="24327EB0" w14:textId="77777777" w:rsidR="00BA4F4E" w:rsidRPr="008E5BAB" w:rsidRDefault="00BA4F4E" w:rsidP="00AE5C18">
      <w:pPr>
        <w:autoSpaceDE w:val="0"/>
        <w:ind w:firstLine="567"/>
        <w:jc w:val="both"/>
        <w:rPr>
          <w:sz w:val="24"/>
          <w:szCs w:val="24"/>
        </w:rPr>
      </w:pPr>
      <w:r w:rsidRPr="008E5BAB">
        <w:rPr>
          <w:rFonts w:eastAsia="Arial CYR"/>
          <w:sz w:val="24"/>
          <w:szCs w:val="24"/>
        </w:rPr>
        <w:t>Помещение администрации, МФЦ оборудовано:</w:t>
      </w:r>
    </w:p>
    <w:p w14:paraId="4032EE3E" w14:textId="77777777" w:rsidR="00BA4F4E" w:rsidRPr="008E5BAB" w:rsidRDefault="00BA4F4E" w:rsidP="00AE5C18">
      <w:pPr>
        <w:autoSpaceDE w:val="0"/>
        <w:ind w:firstLine="567"/>
        <w:jc w:val="both"/>
        <w:rPr>
          <w:sz w:val="24"/>
          <w:szCs w:val="24"/>
        </w:rPr>
      </w:pPr>
      <w:r w:rsidRPr="008E5BAB">
        <w:rPr>
          <w:rFonts w:eastAsia="Arial CYR"/>
          <w:sz w:val="24"/>
          <w:szCs w:val="24"/>
        </w:rPr>
        <w:t>- системой кондиционирования воздуха;</w:t>
      </w:r>
    </w:p>
    <w:p w14:paraId="7CEAA539" w14:textId="77777777" w:rsidR="00BA4F4E" w:rsidRPr="008E5BAB" w:rsidRDefault="00BA4F4E" w:rsidP="00AE5C18">
      <w:pPr>
        <w:autoSpaceDE w:val="0"/>
        <w:ind w:firstLine="567"/>
        <w:jc w:val="both"/>
        <w:rPr>
          <w:sz w:val="24"/>
          <w:szCs w:val="24"/>
        </w:rPr>
      </w:pPr>
      <w:r w:rsidRPr="008E5BAB">
        <w:rPr>
          <w:rFonts w:eastAsia="Arial CYR"/>
          <w:sz w:val="24"/>
          <w:szCs w:val="24"/>
        </w:rPr>
        <w:t>- противопожарной системой и средствами пожаротушения;</w:t>
      </w:r>
    </w:p>
    <w:p w14:paraId="50D180B4" w14:textId="77777777" w:rsidR="00BA4F4E" w:rsidRPr="008E5BAB" w:rsidRDefault="00BA4F4E" w:rsidP="00AE5C18">
      <w:pPr>
        <w:autoSpaceDE w:val="0"/>
        <w:ind w:firstLine="567"/>
        <w:jc w:val="both"/>
        <w:rPr>
          <w:sz w:val="24"/>
          <w:szCs w:val="24"/>
        </w:rPr>
      </w:pPr>
      <w:r w:rsidRPr="008E5BAB">
        <w:rPr>
          <w:rFonts w:eastAsia="Arial CYR"/>
          <w:sz w:val="24"/>
          <w:szCs w:val="24"/>
        </w:rPr>
        <w:t>- средствами оказания первой медицинской помощи (аптечками).</w:t>
      </w:r>
    </w:p>
    <w:p w14:paraId="1043631E" w14:textId="77777777" w:rsidR="00BA4F4E" w:rsidRPr="008E5BAB" w:rsidRDefault="00BA4F4E" w:rsidP="00AE5C18">
      <w:pPr>
        <w:autoSpaceDE w:val="0"/>
        <w:ind w:firstLine="567"/>
        <w:jc w:val="both"/>
        <w:rPr>
          <w:sz w:val="24"/>
          <w:szCs w:val="24"/>
        </w:rPr>
      </w:pPr>
      <w:r w:rsidRPr="008E5BAB">
        <w:rPr>
          <w:rFonts w:eastAsia="Arial CYR"/>
          <w:sz w:val="24"/>
          <w:szCs w:val="24"/>
        </w:rPr>
        <w:t>Для обслуживания инвалидов помещения оборудуются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14:paraId="043E34B1" w14:textId="77777777" w:rsidR="00BA4F4E" w:rsidRPr="008E5BAB" w:rsidRDefault="00BA4F4E" w:rsidP="00AE5C18">
      <w:pPr>
        <w:autoSpaceDE w:val="0"/>
        <w:ind w:firstLine="567"/>
        <w:jc w:val="both"/>
        <w:rPr>
          <w:sz w:val="24"/>
          <w:szCs w:val="24"/>
        </w:rPr>
      </w:pPr>
      <w:r w:rsidRPr="008E5BAB">
        <w:rPr>
          <w:rFonts w:eastAsia="Arial CYR"/>
          <w:sz w:val="24"/>
          <w:szCs w:val="24"/>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14:paraId="61782604" w14:textId="77777777" w:rsidR="00BA4F4E" w:rsidRPr="008E5BAB" w:rsidRDefault="00BA4F4E" w:rsidP="00AE5C18">
      <w:pPr>
        <w:autoSpaceDE w:val="0"/>
        <w:ind w:firstLine="567"/>
        <w:jc w:val="both"/>
        <w:rPr>
          <w:sz w:val="24"/>
          <w:szCs w:val="24"/>
        </w:rPr>
      </w:pPr>
      <w:r w:rsidRPr="008E5BAB">
        <w:rPr>
          <w:rFonts w:eastAsia="Arial CYR"/>
          <w:sz w:val="24"/>
          <w:szCs w:val="24"/>
        </w:rPr>
        <w:t>Помещения для непосредственного взаимодействия должностных лиц администрации, сотрудников МФЦ с заявителями обеспечены комфортными условиями для заявителей и оптимальными условиями труда должностных лиц.</w:t>
      </w:r>
    </w:p>
    <w:p w14:paraId="59575EBD" w14:textId="77777777" w:rsidR="00BA4F4E" w:rsidRPr="008E5BAB" w:rsidRDefault="00BA4F4E" w:rsidP="00AE5C18">
      <w:pPr>
        <w:autoSpaceDE w:val="0"/>
        <w:ind w:firstLine="567"/>
        <w:jc w:val="both"/>
        <w:rPr>
          <w:sz w:val="24"/>
          <w:szCs w:val="24"/>
        </w:rPr>
      </w:pPr>
      <w:r w:rsidRPr="008E5BAB">
        <w:rPr>
          <w:rFonts w:eastAsia="Arial CYR"/>
          <w:sz w:val="24"/>
          <w:szCs w:val="24"/>
        </w:rPr>
        <w:t>Каждое рабочее место специалистов и должностных лиц администрации, сотрудников МФЦ оборудовано персональным компьютером с возможностью доступа к необходимым информационным базам данных, печатающим устройствам.</w:t>
      </w:r>
    </w:p>
    <w:p w14:paraId="07DA5919" w14:textId="77777777" w:rsidR="00BA4F4E" w:rsidRPr="008E5BAB" w:rsidRDefault="00BA4F4E" w:rsidP="00AE5C18">
      <w:pPr>
        <w:autoSpaceDE w:val="0"/>
        <w:ind w:firstLine="567"/>
        <w:jc w:val="both"/>
        <w:rPr>
          <w:sz w:val="24"/>
          <w:szCs w:val="24"/>
        </w:rPr>
      </w:pPr>
      <w:r w:rsidRPr="008E5BAB">
        <w:rPr>
          <w:rFonts w:eastAsia="Arial CYR"/>
          <w:sz w:val="24"/>
          <w:szCs w:val="24"/>
        </w:rPr>
        <w:t xml:space="preserve">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w:t>
      </w:r>
      <w:r w:rsidRPr="008E5BAB">
        <w:rPr>
          <w:rFonts w:eastAsia="Arial CYR"/>
          <w:sz w:val="24"/>
          <w:szCs w:val="24"/>
        </w:rPr>
        <w:lastRenderedPageBreak/>
        <w:t>количеством офисной мебели (стульями, столами), снабжены бумагой и канцелярскими принадлежностями.</w:t>
      </w:r>
    </w:p>
    <w:p w14:paraId="5E98BECA" w14:textId="77777777" w:rsidR="00BA4F4E" w:rsidRPr="008E5BAB" w:rsidRDefault="00BA4F4E" w:rsidP="00AE5C18">
      <w:pPr>
        <w:autoSpaceDE w:val="0"/>
        <w:ind w:firstLine="567"/>
        <w:jc w:val="both"/>
        <w:rPr>
          <w:sz w:val="24"/>
          <w:szCs w:val="24"/>
        </w:rPr>
      </w:pPr>
      <w:r w:rsidRPr="008E5BAB">
        <w:rPr>
          <w:rFonts w:eastAsia="Arial CYR"/>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14:paraId="24DC39C1" w14:textId="77777777" w:rsidR="00BA4F4E" w:rsidRPr="008E5BAB" w:rsidRDefault="00BA4F4E" w:rsidP="00AE5C18">
      <w:pPr>
        <w:autoSpaceDE w:val="0"/>
        <w:ind w:firstLine="567"/>
        <w:jc w:val="both"/>
        <w:rPr>
          <w:sz w:val="24"/>
          <w:szCs w:val="24"/>
        </w:rPr>
      </w:pPr>
      <w:r w:rsidRPr="008E5BAB">
        <w:rPr>
          <w:rFonts w:eastAsia="Arial CYR"/>
          <w:sz w:val="24"/>
          <w:szCs w:val="24"/>
        </w:rPr>
        <w:t>В период с октября по май в местах ожидания размещаются специальные напольные вешалки для одежды.</w:t>
      </w:r>
    </w:p>
    <w:p w14:paraId="2FA069F2" w14:textId="77777777" w:rsidR="00BA4F4E" w:rsidRPr="008E5BAB" w:rsidRDefault="00BA4F4E" w:rsidP="00AE5C18">
      <w:pPr>
        <w:autoSpaceDE w:val="0"/>
        <w:ind w:firstLine="567"/>
        <w:jc w:val="both"/>
        <w:rPr>
          <w:sz w:val="24"/>
          <w:szCs w:val="24"/>
        </w:rPr>
      </w:pPr>
      <w:r w:rsidRPr="008E5BAB">
        <w:rPr>
          <w:rFonts w:eastAsia="Arial CYR"/>
          <w:sz w:val="24"/>
          <w:szCs w:val="24"/>
        </w:rPr>
        <w:t>Вход в здание администрации и МФЦ оборудуется информационной вывеской, содержащей информацию о полном наименовании организации, предоставляющей муниципальную услугу, режиме работы администрации, МФЦ.</w:t>
      </w:r>
    </w:p>
    <w:p w14:paraId="380D31AC" w14:textId="77777777" w:rsidR="00AC2EE9" w:rsidRPr="008E5BAB" w:rsidRDefault="00BA4F4E" w:rsidP="00AE5C18">
      <w:pPr>
        <w:autoSpaceDE w:val="0"/>
        <w:ind w:firstLine="567"/>
        <w:jc w:val="both"/>
        <w:rPr>
          <w:rFonts w:eastAsia="Arial CYR"/>
          <w:sz w:val="24"/>
          <w:szCs w:val="24"/>
        </w:rPr>
      </w:pPr>
      <w:r w:rsidRPr="008E5BAB">
        <w:rPr>
          <w:rFonts w:eastAsia="Arial CYR"/>
          <w:sz w:val="24"/>
          <w:szCs w:val="24"/>
        </w:rPr>
        <w:t xml:space="preserve">Информационная вывеска размещается рядом с входом так, чтобы ее видели заявители. </w:t>
      </w:r>
    </w:p>
    <w:p w14:paraId="6D375545" w14:textId="77777777" w:rsidR="00BA4F4E" w:rsidRPr="008E5BAB" w:rsidRDefault="00BA4F4E" w:rsidP="00AE5C18">
      <w:pPr>
        <w:autoSpaceDE w:val="0"/>
        <w:ind w:firstLine="567"/>
        <w:jc w:val="both"/>
        <w:rPr>
          <w:sz w:val="24"/>
          <w:szCs w:val="24"/>
        </w:rPr>
      </w:pPr>
      <w:r w:rsidRPr="008E5BAB">
        <w:rPr>
          <w:rFonts w:eastAsia="Arial CYR"/>
          <w:sz w:val="24"/>
          <w:szCs w:val="24"/>
        </w:rPr>
        <w:t>2.13. Показатели доступности и качества муниципальной услуги:</w:t>
      </w:r>
    </w:p>
    <w:p w14:paraId="7ECF2456" w14:textId="77777777" w:rsidR="00BA4F4E" w:rsidRPr="008E5BAB" w:rsidRDefault="00BA4F4E" w:rsidP="00AE5C18">
      <w:pPr>
        <w:autoSpaceDE w:val="0"/>
        <w:ind w:firstLine="567"/>
        <w:jc w:val="both"/>
        <w:rPr>
          <w:sz w:val="24"/>
          <w:szCs w:val="24"/>
        </w:rPr>
      </w:pPr>
      <w:r w:rsidRPr="008E5BAB">
        <w:rPr>
          <w:rFonts w:eastAsia="Arial CYR"/>
          <w:sz w:val="24"/>
          <w:szCs w:val="24"/>
        </w:rPr>
        <w:t>- соблюдение сроков предоставления муниципальной услуги и условий ожидания приема;</w:t>
      </w:r>
    </w:p>
    <w:p w14:paraId="6BB1E336" w14:textId="77777777" w:rsidR="00BA4F4E" w:rsidRPr="008E5BAB" w:rsidRDefault="00BA4F4E" w:rsidP="00AE5C18">
      <w:pPr>
        <w:autoSpaceDE w:val="0"/>
        <w:ind w:firstLine="567"/>
        <w:jc w:val="both"/>
        <w:rPr>
          <w:sz w:val="24"/>
          <w:szCs w:val="24"/>
        </w:rPr>
      </w:pPr>
      <w:r w:rsidRPr="008E5BAB">
        <w:rPr>
          <w:rFonts w:eastAsia="Arial CYR"/>
          <w:sz w:val="24"/>
          <w:szCs w:val="24"/>
        </w:rPr>
        <w:t>- своевременное, полное информирование о муниципальной услуге посредством форм информирования, предусмотренных административным Регламентом;</w:t>
      </w:r>
    </w:p>
    <w:p w14:paraId="22668515" w14:textId="77777777" w:rsidR="00BA4F4E" w:rsidRPr="008E5BAB" w:rsidRDefault="00BA4F4E" w:rsidP="00AE5C18">
      <w:pPr>
        <w:autoSpaceDE w:val="0"/>
        <w:ind w:firstLine="567"/>
        <w:jc w:val="both"/>
        <w:rPr>
          <w:sz w:val="24"/>
          <w:szCs w:val="24"/>
        </w:rPr>
      </w:pPr>
      <w:r w:rsidRPr="008E5BAB">
        <w:rPr>
          <w:rFonts w:eastAsia="Arial CYR"/>
          <w:sz w:val="24"/>
          <w:szCs w:val="24"/>
        </w:rPr>
        <w:t>- обоснованность отказов в предоставлении муниципальной услуги;</w:t>
      </w:r>
    </w:p>
    <w:p w14:paraId="520C30D9" w14:textId="77777777" w:rsidR="00BA4F4E" w:rsidRPr="008E5BAB" w:rsidRDefault="00BA4F4E" w:rsidP="00AE5C18">
      <w:pPr>
        <w:autoSpaceDE w:val="0"/>
        <w:ind w:firstLine="567"/>
        <w:jc w:val="both"/>
        <w:rPr>
          <w:sz w:val="24"/>
          <w:szCs w:val="24"/>
        </w:rPr>
      </w:pPr>
      <w:r w:rsidRPr="008E5BAB">
        <w:rPr>
          <w:rFonts w:eastAsia="Arial CYR"/>
          <w:sz w:val="24"/>
          <w:szCs w:val="24"/>
        </w:rPr>
        <w:t>- обеспечение возможности получения муниципальной услуги в электронной форме, а также иных формах по выбору заявителя;</w:t>
      </w:r>
    </w:p>
    <w:p w14:paraId="38BAD3D8" w14:textId="77777777" w:rsidR="00BA4F4E" w:rsidRPr="008E5BAB" w:rsidRDefault="00BA4F4E" w:rsidP="00AE5C18">
      <w:pPr>
        <w:autoSpaceDE w:val="0"/>
        <w:ind w:firstLine="567"/>
        <w:jc w:val="both"/>
        <w:rPr>
          <w:sz w:val="24"/>
          <w:szCs w:val="24"/>
        </w:rPr>
      </w:pPr>
      <w:r w:rsidRPr="008E5BAB">
        <w:rPr>
          <w:rFonts w:eastAsia="Arial CYR"/>
          <w:sz w:val="24"/>
          <w:szCs w:val="24"/>
        </w:rPr>
        <w:t>- соответствие должностных инструкций должностных лиц и (или) специалистов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14:paraId="725DC53B" w14:textId="77777777" w:rsidR="00BA4F4E" w:rsidRPr="008E5BAB" w:rsidRDefault="00BA4F4E" w:rsidP="00AE5C18">
      <w:pPr>
        <w:autoSpaceDE w:val="0"/>
        <w:ind w:firstLine="567"/>
        <w:jc w:val="both"/>
        <w:rPr>
          <w:sz w:val="24"/>
          <w:szCs w:val="24"/>
        </w:rPr>
      </w:pPr>
      <w:r w:rsidRPr="008E5BAB">
        <w:rPr>
          <w:rFonts w:eastAsia="Arial CYR"/>
          <w:sz w:val="24"/>
          <w:szCs w:val="24"/>
        </w:rPr>
        <w:t>- обеспечение возможности получения муниципальной услуги в МФЦ;</w:t>
      </w:r>
    </w:p>
    <w:p w14:paraId="12645861" w14:textId="77777777" w:rsidR="00BA4F4E" w:rsidRPr="008E5BAB" w:rsidRDefault="00BA4F4E" w:rsidP="00AE5C18">
      <w:pPr>
        <w:autoSpaceDE w:val="0"/>
        <w:ind w:firstLine="567"/>
        <w:jc w:val="both"/>
        <w:rPr>
          <w:sz w:val="24"/>
          <w:szCs w:val="24"/>
        </w:rPr>
      </w:pPr>
      <w:r w:rsidRPr="008E5BAB">
        <w:rPr>
          <w:rFonts w:eastAsia="Arial CYR"/>
          <w:sz w:val="24"/>
          <w:szCs w:val="24"/>
        </w:rPr>
        <w:t>- ресурсное обеспечение исполнения административного Регламента.</w:t>
      </w:r>
    </w:p>
    <w:p w14:paraId="2E9F431A" w14:textId="77777777" w:rsidR="00BA4F4E" w:rsidRPr="008E5BAB" w:rsidRDefault="00BA4F4E" w:rsidP="00AE5C18">
      <w:pPr>
        <w:autoSpaceDE w:val="0"/>
        <w:ind w:firstLine="567"/>
        <w:jc w:val="both"/>
        <w:rPr>
          <w:sz w:val="24"/>
          <w:szCs w:val="24"/>
        </w:rPr>
      </w:pPr>
      <w:r w:rsidRPr="008E5BAB">
        <w:rPr>
          <w:rFonts w:eastAsia="Arial CYR"/>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14:paraId="2EDE0953" w14:textId="77777777" w:rsidR="00BA4F4E" w:rsidRPr="008E5BAB" w:rsidRDefault="00BA4F4E" w:rsidP="00AE5C18">
      <w:pPr>
        <w:autoSpaceDE w:val="0"/>
        <w:ind w:firstLine="567"/>
        <w:jc w:val="both"/>
        <w:rPr>
          <w:sz w:val="24"/>
          <w:szCs w:val="24"/>
        </w:rPr>
      </w:pPr>
      <w:r w:rsidRPr="008E5BAB">
        <w:rPr>
          <w:rFonts w:eastAsia="Arial CYR"/>
          <w:sz w:val="24"/>
          <w:szCs w:val="24"/>
        </w:rPr>
        <w:t>Анализ практики применения административного Регламента проводится должностными лицами Управления один раз в год. Результаты анализа практики применения административного Регламента размещаются в информационно-телекоммуникационной сети «Интернет»,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14:paraId="17187691" w14:textId="77777777" w:rsidR="00BA4F4E" w:rsidRPr="008E5BAB" w:rsidRDefault="00BA4F4E" w:rsidP="00AE5C18">
      <w:pPr>
        <w:autoSpaceDE w:val="0"/>
        <w:ind w:firstLine="567"/>
        <w:jc w:val="both"/>
        <w:rPr>
          <w:sz w:val="24"/>
          <w:szCs w:val="24"/>
        </w:rPr>
      </w:pPr>
      <w:r w:rsidRPr="008E5BAB">
        <w:rPr>
          <w:rFonts w:eastAsia="Arial CYR"/>
          <w:sz w:val="24"/>
          <w:szCs w:val="24"/>
        </w:rPr>
        <w:t>2.14. Особенности предоставления муниципальной услуги в электронной форме и особенности предоставления муниципальной услуги в МФЦ.</w:t>
      </w:r>
    </w:p>
    <w:p w14:paraId="2089621C" w14:textId="77777777" w:rsidR="00BA4F4E" w:rsidRPr="008E5BAB" w:rsidRDefault="00BA4F4E" w:rsidP="00AE5C18">
      <w:pPr>
        <w:autoSpaceDE w:val="0"/>
        <w:ind w:firstLine="567"/>
        <w:jc w:val="both"/>
        <w:rPr>
          <w:sz w:val="24"/>
          <w:szCs w:val="24"/>
        </w:rPr>
      </w:pPr>
      <w:r w:rsidRPr="008E5BAB">
        <w:rPr>
          <w:rFonts w:eastAsia="Arial CYR"/>
          <w:sz w:val="24"/>
          <w:szCs w:val="24"/>
        </w:rPr>
        <w:t>2.14.</w:t>
      </w:r>
      <w:proofErr w:type="gramStart"/>
      <w:r w:rsidRPr="008E5BAB">
        <w:rPr>
          <w:rFonts w:eastAsia="Arial CYR"/>
          <w:sz w:val="24"/>
          <w:szCs w:val="24"/>
        </w:rPr>
        <w:t>1.Предоставление</w:t>
      </w:r>
      <w:proofErr w:type="gramEnd"/>
      <w:r w:rsidRPr="008E5BAB">
        <w:rPr>
          <w:rFonts w:eastAsia="Arial CYR"/>
          <w:sz w:val="24"/>
          <w:szCs w:val="24"/>
        </w:rPr>
        <w:t xml:space="preserve"> муниципальной услуги в электронной форме обеспечивает возможность:</w:t>
      </w:r>
    </w:p>
    <w:p w14:paraId="51857FF2" w14:textId="77777777" w:rsidR="00BA4F4E" w:rsidRPr="008E5BAB" w:rsidRDefault="00BA4F4E" w:rsidP="00AE5C18">
      <w:pPr>
        <w:tabs>
          <w:tab w:val="left" w:pos="855"/>
        </w:tabs>
        <w:ind w:firstLine="567"/>
        <w:jc w:val="both"/>
        <w:rPr>
          <w:sz w:val="24"/>
          <w:szCs w:val="24"/>
        </w:rPr>
      </w:pPr>
      <w:r w:rsidRPr="008E5BAB">
        <w:rPr>
          <w:rFonts w:eastAsia="Arial CYR"/>
          <w:sz w:val="24"/>
          <w:szCs w:val="24"/>
        </w:rPr>
        <w:t>-</w:t>
      </w:r>
      <w:r w:rsidRPr="008E5BAB">
        <w:rPr>
          <w:rFonts w:eastAsia="Arial CYR"/>
          <w:sz w:val="24"/>
          <w:szCs w:val="24"/>
        </w:rPr>
        <w:tab/>
        <w:t xml:space="preserve">подачи заявления и </w:t>
      </w:r>
      <w:r w:rsidRPr="008E5BAB">
        <w:rPr>
          <w:sz w:val="24"/>
          <w:szCs w:val="24"/>
        </w:rPr>
        <w:t>документов, указанных в подпункте 2.6.1 пункта 2.6 административного Регламента, в электронной форме через региональный и единый порталы в порядке, установленном административным Регламентом;</w:t>
      </w:r>
    </w:p>
    <w:p w14:paraId="098A5476" w14:textId="77777777" w:rsidR="00BA4F4E" w:rsidRPr="008E5BAB" w:rsidRDefault="00BA4F4E" w:rsidP="00AE5C18">
      <w:pPr>
        <w:tabs>
          <w:tab w:val="left" w:pos="855"/>
        </w:tabs>
        <w:ind w:firstLine="567"/>
        <w:jc w:val="both"/>
        <w:rPr>
          <w:sz w:val="24"/>
          <w:szCs w:val="24"/>
        </w:rPr>
      </w:pPr>
      <w:r w:rsidRPr="008E5BAB">
        <w:rPr>
          <w:sz w:val="24"/>
          <w:szCs w:val="24"/>
        </w:rPr>
        <w:t>-</w:t>
      </w:r>
      <w:r w:rsidRPr="008E5BAB">
        <w:rPr>
          <w:sz w:val="24"/>
          <w:szCs w:val="24"/>
        </w:rPr>
        <w:tab/>
        <w:t>возможность получения заявителями сведений о ходе предоставления муниципальной услуги;</w:t>
      </w:r>
    </w:p>
    <w:p w14:paraId="1AD6FBC6" w14:textId="77777777" w:rsidR="00BA4F4E" w:rsidRPr="008E5BAB" w:rsidRDefault="00BA4F4E" w:rsidP="00AE5C18">
      <w:pPr>
        <w:tabs>
          <w:tab w:val="left" w:pos="855"/>
        </w:tabs>
        <w:ind w:firstLine="567"/>
        <w:jc w:val="both"/>
        <w:rPr>
          <w:sz w:val="24"/>
          <w:szCs w:val="24"/>
        </w:rPr>
      </w:pPr>
      <w:r w:rsidRPr="008E5BAB">
        <w:rPr>
          <w:sz w:val="24"/>
          <w:szCs w:val="24"/>
        </w:rPr>
        <w:t>-</w:t>
      </w:r>
      <w:r w:rsidRPr="008E5BAB">
        <w:rPr>
          <w:sz w:val="24"/>
          <w:szCs w:val="24"/>
        </w:rPr>
        <w:tab/>
        <w:t xml:space="preserve">получения заявителем уведомления о </w:t>
      </w:r>
      <w:proofErr w:type="gramStart"/>
      <w:r w:rsidRPr="008E5BAB">
        <w:rPr>
          <w:sz w:val="24"/>
          <w:szCs w:val="24"/>
        </w:rPr>
        <w:t>результате  муниципальной</w:t>
      </w:r>
      <w:proofErr w:type="gramEnd"/>
      <w:r w:rsidRPr="008E5BAB">
        <w:rPr>
          <w:sz w:val="24"/>
          <w:szCs w:val="24"/>
        </w:rPr>
        <w:t xml:space="preserve"> услуги, предусмотренного пунктом 2.3  административного Регламента. </w:t>
      </w:r>
    </w:p>
    <w:p w14:paraId="4485AAA7" w14:textId="77777777" w:rsidR="00BA4F4E" w:rsidRPr="008E5BAB" w:rsidRDefault="00BA4F4E" w:rsidP="00AE5C18">
      <w:pPr>
        <w:ind w:firstLine="567"/>
        <w:jc w:val="both"/>
        <w:rPr>
          <w:sz w:val="24"/>
          <w:szCs w:val="24"/>
        </w:rPr>
      </w:pPr>
      <w:r w:rsidRPr="008E5BAB">
        <w:rPr>
          <w:sz w:val="24"/>
          <w:szCs w:val="24"/>
        </w:rPr>
        <w:t xml:space="preserve">При обращении за муниципальной услугой в электронной форме, в том числе через региональный и единый порталы, заявление и  документы, указанные в подпункте 2.6.1 пункта 2.6 административного Регламента, должны быть подписаны  усиленной квалифицированной электронной подписью. </w:t>
      </w:r>
    </w:p>
    <w:p w14:paraId="56F0ACB2" w14:textId="69861B03" w:rsidR="00BA4F4E" w:rsidRPr="008E5BAB" w:rsidRDefault="00BA4F4E" w:rsidP="00AE5C18">
      <w:pPr>
        <w:autoSpaceDE w:val="0"/>
        <w:ind w:firstLine="567"/>
        <w:jc w:val="both"/>
        <w:rPr>
          <w:sz w:val="24"/>
          <w:szCs w:val="24"/>
        </w:rPr>
      </w:pPr>
      <w:r w:rsidRPr="008E5BAB">
        <w:rPr>
          <w:rFonts w:eastAsia="Arial CYR"/>
          <w:sz w:val="24"/>
          <w:szCs w:val="24"/>
        </w:rPr>
        <w:t>2.14.2. Предоставление муниципальной услуги через МФЦ по принципу «одного окна» осуществляется в соответствии с заключенным между администрацией муниципального образования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xml:space="preserve">» и МФЦ в установленном порядке соглашением о взаимодействии после однократного обращения заявителя с соответствующим запросом и </w:t>
      </w:r>
      <w:r w:rsidRPr="008E5BAB">
        <w:rPr>
          <w:rFonts w:eastAsia="Arial CYR"/>
          <w:sz w:val="24"/>
          <w:szCs w:val="24"/>
        </w:rPr>
        <w:lastRenderedPageBreak/>
        <w:t>обеспечивает возможность подачи заявления о предоставлении муниципальной услуги через МФЦ.</w:t>
      </w:r>
    </w:p>
    <w:p w14:paraId="6A1E154F" w14:textId="77777777" w:rsidR="00BA4F4E" w:rsidRPr="008E5BAB" w:rsidRDefault="00BA4F4E" w:rsidP="00AE5C18">
      <w:pPr>
        <w:pStyle w:val="110"/>
        <w:widowControl/>
        <w:ind w:firstLine="567"/>
        <w:jc w:val="center"/>
        <w:rPr>
          <w:rFonts w:eastAsia="Arial CYR" w:cs="Times New Roman"/>
          <w:bCs/>
        </w:rPr>
      </w:pPr>
    </w:p>
    <w:p w14:paraId="1F246014" w14:textId="77777777" w:rsidR="00BA4F4E" w:rsidRPr="008E5BAB" w:rsidRDefault="00BA4F4E" w:rsidP="00AE5C18">
      <w:pPr>
        <w:pStyle w:val="110"/>
        <w:widowControl/>
        <w:ind w:firstLine="567"/>
        <w:jc w:val="center"/>
        <w:rPr>
          <w:rFonts w:eastAsia="Arial CYR" w:cs="Times New Roman"/>
          <w:bCs/>
        </w:rPr>
      </w:pPr>
    </w:p>
    <w:p w14:paraId="518693B7" w14:textId="77777777" w:rsidR="00BA4F4E" w:rsidRPr="008E5BAB" w:rsidRDefault="00BA4F4E" w:rsidP="00AE5C18">
      <w:pPr>
        <w:pStyle w:val="110"/>
        <w:widowControl/>
        <w:ind w:firstLine="567"/>
        <w:jc w:val="center"/>
        <w:rPr>
          <w:rFonts w:cs="Times New Roman"/>
        </w:rPr>
      </w:pPr>
      <w:r w:rsidRPr="008E5BAB">
        <w:rPr>
          <w:rFonts w:eastAsia="Arial CYR" w:cs="Times New Roman"/>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2DDB304" w14:textId="77777777" w:rsidR="00BA4F4E" w:rsidRPr="008E5BAB" w:rsidRDefault="00BA4F4E" w:rsidP="00AE5C18">
      <w:pPr>
        <w:autoSpaceDE w:val="0"/>
        <w:ind w:firstLine="567"/>
        <w:jc w:val="both"/>
        <w:rPr>
          <w:rFonts w:eastAsia="Arial CYR"/>
          <w:bCs/>
          <w:sz w:val="24"/>
          <w:szCs w:val="24"/>
        </w:rPr>
      </w:pPr>
    </w:p>
    <w:p w14:paraId="7E296AA1" w14:textId="77777777" w:rsidR="00BA4F4E" w:rsidRPr="008E5BAB" w:rsidRDefault="00BA4F4E" w:rsidP="00AE5C18">
      <w:pPr>
        <w:autoSpaceDE w:val="0"/>
        <w:ind w:firstLine="567"/>
        <w:jc w:val="both"/>
        <w:rPr>
          <w:sz w:val="24"/>
          <w:szCs w:val="24"/>
        </w:rPr>
      </w:pPr>
      <w:r w:rsidRPr="008E5BAB">
        <w:rPr>
          <w:rFonts w:eastAsia="Arial CYR"/>
          <w:sz w:val="24"/>
          <w:szCs w:val="24"/>
        </w:rPr>
        <w:t>3.1. Описание последовательности административных процедур (действий) при предоставлении муниципальной услуги.</w:t>
      </w:r>
    </w:p>
    <w:p w14:paraId="15EC9BF3" w14:textId="77777777" w:rsidR="00BA4F4E" w:rsidRPr="008E5BAB" w:rsidRDefault="00BA4F4E" w:rsidP="00AE5C18">
      <w:pPr>
        <w:autoSpaceDE w:val="0"/>
        <w:ind w:firstLine="567"/>
        <w:jc w:val="both"/>
        <w:rPr>
          <w:sz w:val="24"/>
          <w:szCs w:val="24"/>
        </w:rPr>
      </w:pPr>
      <w:r w:rsidRPr="008E5BAB">
        <w:rPr>
          <w:rFonts w:eastAsia="Arial CYR"/>
          <w:sz w:val="24"/>
          <w:szCs w:val="24"/>
        </w:rPr>
        <w:t>3.2. Предоставление муниципальной услуги последовательно отражено в блок-схеме (приложение 1 к административному Регламенту) и включает в себя выполнение следующих административных действий:</w:t>
      </w:r>
    </w:p>
    <w:p w14:paraId="31277DB0" w14:textId="77777777" w:rsidR="00BA4F4E" w:rsidRPr="008E5BAB" w:rsidRDefault="00BA4F4E" w:rsidP="00AE5C18">
      <w:pPr>
        <w:tabs>
          <w:tab w:val="left" w:pos="870"/>
        </w:tabs>
        <w:autoSpaceDE w:val="0"/>
        <w:ind w:firstLine="567"/>
        <w:jc w:val="both"/>
        <w:rPr>
          <w:sz w:val="24"/>
          <w:szCs w:val="24"/>
        </w:rPr>
      </w:pPr>
      <w:r w:rsidRPr="008E5BAB">
        <w:rPr>
          <w:rFonts w:eastAsia="Arial CYR"/>
          <w:sz w:val="24"/>
          <w:szCs w:val="24"/>
        </w:rPr>
        <w:t>-</w:t>
      </w:r>
      <w:r w:rsidRPr="008E5BAB">
        <w:rPr>
          <w:rFonts w:eastAsia="Arial CYR"/>
          <w:sz w:val="24"/>
          <w:szCs w:val="24"/>
        </w:rPr>
        <w:tab/>
        <w:t>приём, регистрация заявления и документов;</w:t>
      </w:r>
    </w:p>
    <w:p w14:paraId="530D9C8E" w14:textId="77777777" w:rsidR="00BA4F4E" w:rsidRPr="008E5BAB" w:rsidRDefault="00BA4F4E" w:rsidP="00AE5C18">
      <w:pPr>
        <w:tabs>
          <w:tab w:val="left" w:pos="870"/>
        </w:tabs>
        <w:autoSpaceDE w:val="0"/>
        <w:ind w:firstLine="567"/>
        <w:jc w:val="both"/>
        <w:rPr>
          <w:sz w:val="24"/>
          <w:szCs w:val="24"/>
        </w:rPr>
      </w:pPr>
      <w:r w:rsidRPr="008E5BAB">
        <w:rPr>
          <w:rFonts w:eastAsia="Arial CYR"/>
          <w:sz w:val="24"/>
          <w:szCs w:val="24"/>
        </w:rPr>
        <w:t>-</w:t>
      </w:r>
      <w:r w:rsidRPr="008E5BAB">
        <w:rPr>
          <w:rFonts w:eastAsia="Arial CYR"/>
          <w:sz w:val="24"/>
          <w:szCs w:val="24"/>
        </w:rPr>
        <w:tab/>
        <w:t>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w:t>
      </w:r>
    </w:p>
    <w:p w14:paraId="4C3BE8B3" w14:textId="77777777" w:rsidR="00BA4F4E" w:rsidRPr="008E5BAB" w:rsidRDefault="00BA4F4E" w:rsidP="00AE5C18">
      <w:pPr>
        <w:tabs>
          <w:tab w:val="left" w:pos="870"/>
        </w:tabs>
        <w:autoSpaceDE w:val="0"/>
        <w:ind w:firstLine="567"/>
        <w:jc w:val="both"/>
        <w:rPr>
          <w:sz w:val="24"/>
          <w:szCs w:val="24"/>
        </w:rPr>
      </w:pPr>
      <w:r w:rsidRPr="008E5BAB">
        <w:rPr>
          <w:rFonts w:eastAsia="Arial CYR"/>
          <w:sz w:val="24"/>
          <w:szCs w:val="24"/>
        </w:rPr>
        <w:t>-</w:t>
      </w:r>
      <w:r w:rsidRPr="008E5BAB">
        <w:rPr>
          <w:rFonts w:eastAsia="Arial CYR"/>
          <w:sz w:val="24"/>
          <w:szCs w:val="24"/>
        </w:rPr>
        <w:tab/>
        <w:t>организация межведомственного информационного взаимодействия (в рамках административного действия 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w:t>
      </w:r>
    </w:p>
    <w:p w14:paraId="315AF132" w14:textId="77777777" w:rsidR="00BA4F4E" w:rsidRPr="008E5BAB" w:rsidRDefault="00BA4F4E" w:rsidP="00AE5C18">
      <w:pPr>
        <w:tabs>
          <w:tab w:val="left" w:pos="870"/>
        </w:tabs>
        <w:autoSpaceDE w:val="0"/>
        <w:ind w:firstLine="567"/>
        <w:jc w:val="both"/>
        <w:rPr>
          <w:sz w:val="24"/>
          <w:szCs w:val="24"/>
        </w:rPr>
      </w:pPr>
      <w:r w:rsidRPr="008E5BAB">
        <w:rPr>
          <w:rFonts w:eastAsia="Arial CYR"/>
          <w:sz w:val="24"/>
          <w:szCs w:val="24"/>
        </w:rPr>
        <w:t>-</w:t>
      </w:r>
      <w:r w:rsidRPr="008E5BAB">
        <w:rPr>
          <w:rFonts w:eastAsia="Arial CYR"/>
          <w:sz w:val="24"/>
          <w:szCs w:val="24"/>
        </w:rPr>
        <w:tab/>
        <w:t>рассмотрение на заседании Комиссии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подготовка рекомендаций на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или подготовка рекомендаций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08E3E0A9" w14:textId="77777777" w:rsidR="00BA4F4E" w:rsidRPr="008E5BAB" w:rsidRDefault="00BA4F4E" w:rsidP="00AE5C18">
      <w:pPr>
        <w:tabs>
          <w:tab w:val="left" w:pos="870"/>
        </w:tabs>
        <w:autoSpaceDE w:val="0"/>
        <w:ind w:firstLine="567"/>
        <w:jc w:val="both"/>
        <w:rPr>
          <w:sz w:val="24"/>
          <w:szCs w:val="24"/>
        </w:rPr>
      </w:pPr>
      <w:r w:rsidRPr="008E5BAB">
        <w:rPr>
          <w:rFonts w:eastAsia="Arial CYR"/>
          <w:sz w:val="24"/>
          <w:szCs w:val="24"/>
        </w:rPr>
        <w:t>-</w:t>
      </w:r>
      <w:r w:rsidRPr="008E5BAB">
        <w:rPr>
          <w:rFonts w:eastAsia="Arial CYR"/>
          <w:sz w:val="24"/>
          <w:szCs w:val="24"/>
        </w:rPr>
        <w:tab/>
        <w:t>организация и проведение публичных слушаний, а также подготовка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14:paraId="292E708A" w14:textId="1E10D04C" w:rsidR="00BA4F4E" w:rsidRPr="008E5BAB" w:rsidRDefault="00BA4F4E" w:rsidP="00AE5C18">
      <w:pPr>
        <w:tabs>
          <w:tab w:val="left" w:pos="870"/>
        </w:tabs>
        <w:autoSpaceDE w:val="0"/>
        <w:ind w:firstLine="567"/>
        <w:jc w:val="both"/>
        <w:rPr>
          <w:sz w:val="24"/>
          <w:szCs w:val="24"/>
        </w:rPr>
      </w:pPr>
      <w:r w:rsidRPr="008E5BAB">
        <w:rPr>
          <w:rFonts w:eastAsia="Arial CYR"/>
          <w:sz w:val="24"/>
          <w:szCs w:val="24"/>
        </w:rPr>
        <w:t>-</w:t>
      </w:r>
      <w:r w:rsidRPr="008E5BAB">
        <w:rPr>
          <w:rFonts w:eastAsia="Arial CYR"/>
          <w:sz w:val="24"/>
          <w:szCs w:val="24"/>
        </w:rPr>
        <w:tab/>
        <w:t>рассмотрение на заседании Комиссии заключения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подготовка рекомендаций главе администрации муниципального образования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14:paraId="75A019FF" w14:textId="77777777" w:rsidR="00BA4F4E" w:rsidRPr="008E5BAB" w:rsidRDefault="00BA4F4E" w:rsidP="00AE5C18">
      <w:pPr>
        <w:tabs>
          <w:tab w:val="left" w:pos="870"/>
        </w:tabs>
        <w:autoSpaceDE w:val="0"/>
        <w:ind w:firstLine="567"/>
        <w:jc w:val="both"/>
        <w:rPr>
          <w:sz w:val="24"/>
          <w:szCs w:val="24"/>
        </w:rPr>
      </w:pPr>
      <w:r w:rsidRPr="008E5BAB">
        <w:rPr>
          <w:rFonts w:eastAsia="Arial CYR"/>
          <w:sz w:val="24"/>
          <w:szCs w:val="24"/>
        </w:rPr>
        <w:t>-</w:t>
      </w:r>
      <w:r w:rsidRPr="008E5BAB">
        <w:rPr>
          <w:rFonts w:eastAsia="Arial CYR"/>
          <w:sz w:val="24"/>
          <w:szCs w:val="24"/>
        </w:rPr>
        <w:tab/>
        <w:t xml:space="preserve">подготовка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такого разрешения; </w:t>
      </w:r>
    </w:p>
    <w:p w14:paraId="1A1250DD" w14:textId="77777777" w:rsidR="00BA4F4E" w:rsidRPr="008E5BAB" w:rsidRDefault="00BA4F4E" w:rsidP="00AE5C18">
      <w:pPr>
        <w:tabs>
          <w:tab w:val="left" w:pos="870"/>
        </w:tabs>
        <w:autoSpaceDE w:val="0"/>
        <w:ind w:firstLine="567"/>
        <w:jc w:val="both"/>
        <w:rPr>
          <w:sz w:val="24"/>
          <w:szCs w:val="24"/>
        </w:rPr>
      </w:pPr>
      <w:r w:rsidRPr="008E5BAB">
        <w:rPr>
          <w:rFonts w:eastAsia="Arial CYR"/>
          <w:sz w:val="24"/>
          <w:szCs w:val="24"/>
        </w:rPr>
        <w:t>-</w:t>
      </w:r>
      <w:r w:rsidRPr="008E5BAB">
        <w:rPr>
          <w:rFonts w:eastAsia="Arial CYR"/>
          <w:sz w:val="24"/>
          <w:szCs w:val="24"/>
        </w:rPr>
        <w:tab/>
        <w:t>выдача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4BB4E043" w14:textId="77777777" w:rsidR="00BA4F4E" w:rsidRPr="008E5BAB" w:rsidRDefault="00BA4F4E" w:rsidP="00AE5C18">
      <w:pPr>
        <w:autoSpaceDE w:val="0"/>
        <w:ind w:firstLine="567"/>
        <w:jc w:val="both"/>
        <w:rPr>
          <w:sz w:val="24"/>
          <w:szCs w:val="24"/>
        </w:rPr>
      </w:pPr>
      <w:r w:rsidRPr="008E5BAB">
        <w:rPr>
          <w:rFonts w:eastAsia="Arial CYR"/>
          <w:sz w:val="24"/>
          <w:szCs w:val="24"/>
        </w:rPr>
        <w:lastRenderedPageBreak/>
        <w:t>3.2.1. Приём, регистрация заявления и документов.</w:t>
      </w:r>
    </w:p>
    <w:p w14:paraId="750C4A18" w14:textId="77777777" w:rsidR="00BA4F4E" w:rsidRPr="008E5BAB" w:rsidRDefault="00BA4F4E" w:rsidP="00AE5C18">
      <w:pPr>
        <w:autoSpaceDE w:val="0"/>
        <w:ind w:firstLine="567"/>
        <w:jc w:val="both"/>
        <w:rPr>
          <w:sz w:val="24"/>
          <w:szCs w:val="24"/>
        </w:rPr>
      </w:pPr>
      <w:r w:rsidRPr="008E5BAB">
        <w:rPr>
          <w:rFonts w:eastAsia="Arial CYR"/>
          <w:sz w:val="24"/>
          <w:szCs w:val="24"/>
        </w:rPr>
        <w:t>Основанием для начала данного административного действия является поступление в администрацию или МФЦ заявления и необходимых документов.</w:t>
      </w:r>
    </w:p>
    <w:p w14:paraId="7383802A" w14:textId="77777777" w:rsidR="00BA4F4E" w:rsidRPr="008E5BAB" w:rsidRDefault="00BA4F4E" w:rsidP="00AE5C18">
      <w:pPr>
        <w:autoSpaceDE w:val="0"/>
        <w:ind w:firstLine="567"/>
        <w:jc w:val="both"/>
        <w:rPr>
          <w:sz w:val="24"/>
          <w:szCs w:val="24"/>
        </w:rPr>
      </w:pPr>
      <w:r w:rsidRPr="008E5BAB">
        <w:rPr>
          <w:rFonts w:eastAsia="Arial CYR"/>
          <w:sz w:val="24"/>
          <w:szCs w:val="24"/>
        </w:rPr>
        <w:t>Ответственными за исполнение данного административного действия являются должностные лица и (или) специалисты администрации, ответственные за прием и регистрацию документов (далее - должностные лица и (или) специалисты, ответственные за прием и регистрацию документов) или сотрудники МФЦ.</w:t>
      </w:r>
    </w:p>
    <w:p w14:paraId="16D8B86E" w14:textId="77777777" w:rsidR="00BA4F4E" w:rsidRPr="008E5BAB" w:rsidRDefault="00BA4F4E" w:rsidP="00AE5C18">
      <w:pPr>
        <w:autoSpaceDE w:val="0"/>
        <w:ind w:firstLine="567"/>
        <w:jc w:val="both"/>
        <w:rPr>
          <w:sz w:val="24"/>
          <w:szCs w:val="24"/>
        </w:rPr>
      </w:pPr>
      <w:r w:rsidRPr="008E5BAB">
        <w:rPr>
          <w:rFonts w:eastAsia="Arial CYR"/>
          <w:sz w:val="24"/>
          <w:szCs w:val="24"/>
        </w:rPr>
        <w:t>При личном обращении заявителя должностное лицо и (или) специалист, ответственный за прием и регистрацию документов, или сотрудник МФЦ удостоверяет личность заявителя, принимает заявление и документы, выполняя при этом следующие действия:</w:t>
      </w:r>
    </w:p>
    <w:p w14:paraId="13282077" w14:textId="77777777" w:rsidR="00BA4F4E" w:rsidRPr="008E5BAB" w:rsidRDefault="00BA4F4E" w:rsidP="00AE5C18">
      <w:pPr>
        <w:autoSpaceDE w:val="0"/>
        <w:ind w:firstLine="567"/>
        <w:jc w:val="both"/>
        <w:rPr>
          <w:sz w:val="24"/>
          <w:szCs w:val="24"/>
        </w:rPr>
      </w:pPr>
      <w:r w:rsidRPr="008E5BAB">
        <w:rPr>
          <w:rFonts w:eastAsia="Arial CYR"/>
          <w:sz w:val="24"/>
          <w:szCs w:val="24"/>
        </w:rPr>
        <w:t>- выдаёт расписку в получении заявления и документов с указанием их перечня и даты получения либо на втором экземпляре заявления ставит подпись и дату приема заявления;</w:t>
      </w:r>
    </w:p>
    <w:p w14:paraId="05723A2B" w14:textId="77777777" w:rsidR="00BA4F4E" w:rsidRPr="008E5BAB" w:rsidRDefault="00BA4F4E" w:rsidP="00AE5C18">
      <w:pPr>
        <w:autoSpaceDE w:val="0"/>
        <w:ind w:firstLine="567"/>
        <w:jc w:val="both"/>
        <w:rPr>
          <w:sz w:val="24"/>
          <w:szCs w:val="24"/>
        </w:rPr>
      </w:pPr>
      <w:r w:rsidRPr="008E5BAB">
        <w:rPr>
          <w:rFonts w:eastAsia="Arial CYR"/>
          <w:sz w:val="24"/>
          <w:szCs w:val="24"/>
        </w:rPr>
        <w:t>- заявление и приложенные к нему документы регистрирует в системе электронного документооборота, используемой в соответствии с порядком, установленным администрацией или МФЦ.</w:t>
      </w:r>
    </w:p>
    <w:p w14:paraId="0A2E3B4C" w14:textId="77777777" w:rsidR="00BA4F4E" w:rsidRPr="008E5BAB" w:rsidRDefault="00BA4F4E" w:rsidP="00AE5C18">
      <w:pPr>
        <w:autoSpaceDE w:val="0"/>
        <w:ind w:firstLine="567"/>
        <w:jc w:val="both"/>
        <w:rPr>
          <w:sz w:val="24"/>
          <w:szCs w:val="24"/>
        </w:rPr>
      </w:pPr>
      <w:r w:rsidRPr="008E5BAB">
        <w:rPr>
          <w:rFonts w:eastAsia="Arial CYR"/>
          <w:sz w:val="24"/>
          <w:szCs w:val="24"/>
        </w:rPr>
        <w:t>Документы, принятые от заявителя сотрудником МФЦ передаются в администрацию в течение одного дня с момента получения запроса от заявителя о предоставлении муниципальной услуги.</w:t>
      </w:r>
    </w:p>
    <w:p w14:paraId="2AA58483" w14:textId="77777777" w:rsidR="00BA4F4E" w:rsidRPr="008E5BAB" w:rsidRDefault="00BA4F4E" w:rsidP="00AE5C18">
      <w:pPr>
        <w:autoSpaceDE w:val="0"/>
        <w:ind w:firstLine="567"/>
        <w:jc w:val="both"/>
        <w:rPr>
          <w:sz w:val="24"/>
          <w:szCs w:val="24"/>
        </w:rPr>
      </w:pPr>
      <w:r w:rsidRPr="008E5BAB">
        <w:rPr>
          <w:rFonts w:eastAsia="Arial CYR"/>
          <w:sz w:val="24"/>
          <w:szCs w:val="24"/>
        </w:rPr>
        <w:t xml:space="preserve">Должностное лицо и (или) специалист администрации, ответственный за прием и регистрацию документов, направляет зарегистрированные заявление и документы на визирование главе администрации. После получения визы главы администрации должностное лицо и (или) специалист администрации, ответственный за прием и регистрацию документов, направляет заявление и документы в соответствии с визой главы администрации </w:t>
      </w:r>
      <w:r w:rsidR="00830366" w:rsidRPr="008E5BAB">
        <w:rPr>
          <w:sz w:val="24"/>
          <w:szCs w:val="24"/>
        </w:rPr>
        <w:t>должностному лицу, ответственному за предоставление муниципальной услуги</w:t>
      </w:r>
      <w:r w:rsidRPr="008E5BAB">
        <w:rPr>
          <w:rFonts w:eastAsia="Arial CYR"/>
          <w:sz w:val="24"/>
          <w:szCs w:val="24"/>
        </w:rPr>
        <w:t xml:space="preserve">. </w:t>
      </w:r>
    </w:p>
    <w:p w14:paraId="2AD96E62" w14:textId="77777777" w:rsidR="00BA4F4E" w:rsidRPr="008E5BAB" w:rsidRDefault="00BA4F4E" w:rsidP="00AE5C18">
      <w:pPr>
        <w:autoSpaceDE w:val="0"/>
        <w:ind w:firstLine="567"/>
        <w:jc w:val="both"/>
        <w:rPr>
          <w:sz w:val="24"/>
          <w:szCs w:val="24"/>
        </w:rPr>
      </w:pPr>
      <w:r w:rsidRPr="008E5BAB">
        <w:rPr>
          <w:rFonts w:eastAsia="Arial CYR"/>
          <w:sz w:val="24"/>
          <w:szCs w:val="24"/>
        </w:rPr>
        <w:t>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726C6271" w14:textId="77777777" w:rsidR="00BA4F4E" w:rsidRPr="008E5BAB" w:rsidRDefault="00BA4F4E" w:rsidP="00AE5C18">
      <w:pPr>
        <w:autoSpaceDE w:val="0"/>
        <w:ind w:firstLine="567"/>
        <w:jc w:val="both"/>
        <w:rPr>
          <w:sz w:val="24"/>
          <w:szCs w:val="24"/>
        </w:rPr>
      </w:pPr>
      <w:r w:rsidRPr="008E5BAB">
        <w:rPr>
          <w:rFonts w:eastAsia="Arial CYR"/>
          <w:sz w:val="24"/>
          <w:szCs w:val="24"/>
        </w:rPr>
        <w:t>- вскрывает конверт и регистрирует заявление и документы в системе электронного документооборота администрации;</w:t>
      </w:r>
    </w:p>
    <w:p w14:paraId="430975C6" w14:textId="77777777" w:rsidR="00BA4F4E" w:rsidRPr="008E5BAB" w:rsidRDefault="00BA4F4E" w:rsidP="00AE5C18">
      <w:pPr>
        <w:autoSpaceDE w:val="0"/>
        <w:ind w:firstLine="567"/>
        <w:jc w:val="both"/>
        <w:rPr>
          <w:sz w:val="24"/>
          <w:szCs w:val="24"/>
        </w:rPr>
      </w:pPr>
      <w:r w:rsidRPr="008E5BAB">
        <w:rPr>
          <w:rFonts w:eastAsia="Arial CYR"/>
          <w:sz w:val="24"/>
          <w:szCs w:val="24"/>
        </w:rPr>
        <w:t>- направляет зарегистрированные заявление и документы на визирование главе администрации;</w:t>
      </w:r>
    </w:p>
    <w:p w14:paraId="5CF7F5FC" w14:textId="7473C95E" w:rsidR="00BA4F4E" w:rsidRPr="008E5BAB" w:rsidRDefault="00BA4F4E" w:rsidP="00AE5C18">
      <w:pPr>
        <w:autoSpaceDE w:val="0"/>
        <w:ind w:firstLine="567"/>
        <w:jc w:val="both"/>
        <w:rPr>
          <w:sz w:val="24"/>
          <w:szCs w:val="24"/>
        </w:rPr>
      </w:pPr>
      <w:r w:rsidRPr="008E5BAB">
        <w:rPr>
          <w:rFonts w:eastAsia="Arial CYR"/>
          <w:sz w:val="24"/>
          <w:szCs w:val="24"/>
        </w:rPr>
        <w:t>- после получения визы главы администрации МО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xml:space="preserve">» направляет заявление и документы в соответствии с визой главы администрации </w:t>
      </w:r>
      <w:r w:rsidR="007A7CCD" w:rsidRPr="008E5BAB">
        <w:rPr>
          <w:sz w:val="24"/>
          <w:szCs w:val="24"/>
        </w:rPr>
        <w:t>должностному лицу, ответственному за предоставление муниципальной услуги</w:t>
      </w:r>
      <w:r w:rsidRPr="008E5BAB">
        <w:rPr>
          <w:rFonts w:eastAsia="Arial CYR"/>
          <w:sz w:val="24"/>
          <w:szCs w:val="24"/>
        </w:rPr>
        <w:t>.</w:t>
      </w:r>
    </w:p>
    <w:p w14:paraId="2FA4A235" w14:textId="77777777" w:rsidR="00BA4F4E" w:rsidRPr="008E5BAB" w:rsidRDefault="00BA4F4E" w:rsidP="00AE5C18">
      <w:pPr>
        <w:ind w:firstLine="567"/>
        <w:jc w:val="both"/>
        <w:rPr>
          <w:sz w:val="24"/>
          <w:szCs w:val="24"/>
        </w:rPr>
      </w:pPr>
      <w:r w:rsidRPr="008E5BAB">
        <w:rPr>
          <w:sz w:val="24"/>
          <w:szCs w:val="24"/>
        </w:rPr>
        <w:t>При поступлении заявления и документов в электронном виде, в том числе через региональный или единый порталы, должностное лицо администрации, ответственное за прием и регистрацию документов, принимает документы, выполняя при этом следующее действие:</w:t>
      </w:r>
    </w:p>
    <w:p w14:paraId="59EFA70A" w14:textId="77777777" w:rsidR="00BA4F4E" w:rsidRPr="008E5BAB" w:rsidRDefault="00BA4F4E" w:rsidP="00AE5C18">
      <w:pPr>
        <w:ind w:firstLine="567"/>
        <w:jc w:val="both"/>
        <w:rPr>
          <w:sz w:val="24"/>
          <w:szCs w:val="24"/>
        </w:rPr>
      </w:pPr>
      <w:r w:rsidRPr="008E5BAB">
        <w:rPr>
          <w:sz w:val="24"/>
          <w:szCs w:val="24"/>
        </w:rPr>
        <w:t>-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и документы.</w:t>
      </w:r>
    </w:p>
    <w:p w14:paraId="59E81807" w14:textId="5852A4C3" w:rsidR="00BA4F4E" w:rsidRPr="008E5BAB" w:rsidRDefault="00BA4F4E" w:rsidP="00AE5C18">
      <w:pPr>
        <w:ind w:firstLine="567"/>
        <w:jc w:val="both"/>
        <w:rPr>
          <w:sz w:val="24"/>
          <w:szCs w:val="24"/>
        </w:rPr>
      </w:pPr>
      <w:r w:rsidRPr="008E5BAB">
        <w:rPr>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администрации, ответственное за прием и регистрацию документов, не позднее двух дней с даты поступления  заявления подготавливает уведомление с указанием причины отказа в приеме заявления и документов, обеспечивает его подписание </w:t>
      </w:r>
      <w:r w:rsidR="007A7CCD" w:rsidRPr="008E5BAB">
        <w:rPr>
          <w:sz w:val="24"/>
          <w:szCs w:val="24"/>
        </w:rPr>
        <w:t>главой</w:t>
      </w:r>
      <w:r w:rsidRPr="008E5BAB">
        <w:rPr>
          <w:sz w:val="24"/>
          <w:szCs w:val="24"/>
        </w:rPr>
        <w:t xml:space="preserve"> администрации МО «</w:t>
      </w:r>
      <w:r w:rsidR="00C12787">
        <w:rPr>
          <w:sz w:val="24"/>
          <w:szCs w:val="24"/>
        </w:rPr>
        <w:t>Иванчугский</w:t>
      </w:r>
      <w:r w:rsidR="0069701F" w:rsidRPr="008E5BAB">
        <w:rPr>
          <w:sz w:val="24"/>
          <w:szCs w:val="24"/>
        </w:rPr>
        <w:t xml:space="preserve"> сельсовет</w:t>
      </w:r>
      <w:r w:rsidRPr="008E5BAB">
        <w:rPr>
          <w:sz w:val="24"/>
          <w:szCs w:val="24"/>
        </w:rPr>
        <w:t>»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w:t>
      </w:r>
    </w:p>
    <w:p w14:paraId="37EEA5E0" w14:textId="77777777" w:rsidR="00BA4F4E" w:rsidRPr="008E5BAB" w:rsidRDefault="00BA4F4E" w:rsidP="00AE5C18">
      <w:pPr>
        <w:ind w:firstLine="567"/>
        <w:jc w:val="both"/>
        <w:rPr>
          <w:sz w:val="24"/>
          <w:szCs w:val="24"/>
        </w:rPr>
      </w:pPr>
      <w:r w:rsidRPr="008E5BAB">
        <w:rPr>
          <w:sz w:val="24"/>
          <w:szCs w:val="24"/>
        </w:rPr>
        <w:t xml:space="preserve">При отсутствии основания для отказа в приеме документов, указанного в пункте 2.7 административного регламента, должностное лицо администрации, ответственное за прием и регистрацию документов: </w:t>
      </w:r>
    </w:p>
    <w:p w14:paraId="595E5A57" w14:textId="77777777" w:rsidR="00BA4F4E" w:rsidRPr="008E5BAB" w:rsidRDefault="00BA4F4E" w:rsidP="00AE5C18">
      <w:pPr>
        <w:ind w:firstLine="567"/>
        <w:jc w:val="both"/>
        <w:rPr>
          <w:sz w:val="24"/>
          <w:szCs w:val="24"/>
        </w:rPr>
      </w:pPr>
      <w:r w:rsidRPr="008E5BAB">
        <w:rPr>
          <w:sz w:val="24"/>
          <w:szCs w:val="24"/>
        </w:rPr>
        <w:t xml:space="preserve">- распечатывает заявление и документы; </w:t>
      </w:r>
    </w:p>
    <w:p w14:paraId="13BC9EE3" w14:textId="77777777" w:rsidR="00BA4F4E" w:rsidRPr="008E5BAB" w:rsidRDefault="00BA4F4E" w:rsidP="00AE5C18">
      <w:pPr>
        <w:ind w:firstLine="567"/>
        <w:jc w:val="both"/>
        <w:rPr>
          <w:sz w:val="24"/>
          <w:szCs w:val="24"/>
        </w:rPr>
      </w:pPr>
      <w:r w:rsidRPr="008E5BAB">
        <w:rPr>
          <w:sz w:val="24"/>
          <w:szCs w:val="24"/>
        </w:rPr>
        <w:lastRenderedPageBreak/>
        <w:t>- регистрирует в установленном порядке заявление и документы;</w:t>
      </w:r>
    </w:p>
    <w:p w14:paraId="462837CA" w14:textId="77777777" w:rsidR="00BA4F4E" w:rsidRPr="008E5BAB" w:rsidRDefault="00BA4F4E" w:rsidP="00AE5C18">
      <w:pPr>
        <w:shd w:val="clear" w:color="auto" w:fill="FFFFFF"/>
        <w:ind w:firstLine="567"/>
        <w:jc w:val="both"/>
        <w:rPr>
          <w:sz w:val="24"/>
          <w:szCs w:val="24"/>
        </w:rPr>
      </w:pPr>
      <w:r w:rsidRPr="008E5BAB">
        <w:rPr>
          <w:sz w:val="24"/>
          <w:szCs w:val="24"/>
        </w:rPr>
        <w:tab/>
        <w:t xml:space="preserve">Результатом исполнения данного административного действия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 </w:t>
      </w:r>
    </w:p>
    <w:p w14:paraId="0FF12B9C" w14:textId="77777777" w:rsidR="00BA4F4E" w:rsidRPr="008E5BAB" w:rsidRDefault="00BA4F4E" w:rsidP="00AE5C18">
      <w:pPr>
        <w:shd w:val="clear" w:color="auto" w:fill="FFFFFF"/>
        <w:autoSpaceDE w:val="0"/>
        <w:ind w:firstLine="567"/>
        <w:jc w:val="both"/>
        <w:rPr>
          <w:sz w:val="24"/>
          <w:szCs w:val="24"/>
        </w:rPr>
      </w:pPr>
      <w:r w:rsidRPr="008E5BAB">
        <w:rPr>
          <w:rFonts w:eastAsia="Arial CYR"/>
          <w:sz w:val="24"/>
          <w:szCs w:val="24"/>
        </w:rPr>
        <w:t>Срок исполнения данного административного действия составляет 2 дня.</w:t>
      </w:r>
    </w:p>
    <w:p w14:paraId="3222B060" w14:textId="77777777" w:rsidR="00BA4F4E" w:rsidRPr="008E5BAB" w:rsidRDefault="00BA4F4E" w:rsidP="00AE5C18">
      <w:pPr>
        <w:autoSpaceDE w:val="0"/>
        <w:ind w:firstLine="567"/>
        <w:jc w:val="both"/>
        <w:rPr>
          <w:sz w:val="24"/>
          <w:szCs w:val="24"/>
        </w:rPr>
      </w:pPr>
      <w:r w:rsidRPr="008E5BAB">
        <w:rPr>
          <w:rFonts w:eastAsia="Arial CYR"/>
          <w:sz w:val="24"/>
          <w:szCs w:val="24"/>
        </w:rPr>
        <w:t>3.2.2. 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w:t>
      </w:r>
    </w:p>
    <w:p w14:paraId="77D52F42" w14:textId="77777777" w:rsidR="00BA4F4E" w:rsidRPr="008E5BAB" w:rsidRDefault="00BA4F4E" w:rsidP="00AE5C18">
      <w:pPr>
        <w:autoSpaceDE w:val="0"/>
        <w:ind w:firstLine="567"/>
        <w:jc w:val="both"/>
        <w:rPr>
          <w:sz w:val="24"/>
          <w:szCs w:val="24"/>
        </w:rPr>
      </w:pPr>
      <w:r w:rsidRPr="008E5BAB">
        <w:rPr>
          <w:rFonts w:eastAsia="Arial CYR"/>
          <w:sz w:val="24"/>
          <w:szCs w:val="24"/>
        </w:rPr>
        <w:t xml:space="preserve">Основанием для начала данного административного действия является поступление завизированных заявления и документов </w:t>
      </w:r>
      <w:r w:rsidR="007A7CCD" w:rsidRPr="008E5BAB">
        <w:rPr>
          <w:sz w:val="24"/>
          <w:szCs w:val="24"/>
        </w:rPr>
        <w:t>должностному лицу, ответственному за предоставление муниципальной услуги</w:t>
      </w:r>
      <w:r w:rsidRPr="008E5BAB">
        <w:rPr>
          <w:rFonts w:eastAsia="Arial CYR"/>
          <w:sz w:val="24"/>
          <w:szCs w:val="24"/>
        </w:rPr>
        <w:t>.</w:t>
      </w:r>
    </w:p>
    <w:p w14:paraId="4882F5C1" w14:textId="77777777" w:rsidR="00BA4F4E" w:rsidRPr="008E5BAB" w:rsidRDefault="00BA4F4E" w:rsidP="00AE5C18">
      <w:pPr>
        <w:autoSpaceDE w:val="0"/>
        <w:ind w:firstLine="567"/>
        <w:jc w:val="both"/>
        <w:rPr>
          <w:sz w:val="24"/>
          <w:szCs w:val="24"/>
        </w:rPr>
      </w:pPr>
      <w:r w:rsidRPr="008E5BAB">
        <w:rPr>
          <w:rFonts w:eastAsia="Arial CYR"/>
          <w:sz w:val="24"/>
          <w:szCs w:val="24"/>
        </w:rPr>
        <w:t>Ответственным за исполнение данного административного действия являются должностные лица и (или) специалисты администрации.</w:t>
      </w:r>
    </w:p>
    <w:p w14:paraId="631AD3D7" w14:textId="77777777" w:rsidR="00BA4F4E" w:rsidRPr="008E5BAB" w:rsidRDefault="00BA4F4E" w:rsidP="00AE5C18">
      <w:pPr>
        <w:autoSpaceDE w:val="0"/>
        <w:ind w:firstLine="567"/>
        <w:jc w:val="both"/>
        <w:rPr>
          <w:sz w:val="24"/>
          <w:szCs w:val="24"/>
        </w:rPr>
      </w:pPr>
      <w:r w:rsidRPr="008E5BAB">
        <w:rPr>
          <w:rFonts w:eastAsia="Arial CYR"/>
          <w:sz w:val="24"/>
          <w:szCs w:val="24"/>
        </w:rPr>
        <w:t>Должностное лицо и (или) специалист администрации при рассмотрении заявления о предоставлении муниципальной услуги и документов выполняет следующие действия:</w:t>
      </w:r>
    </w:p>
    <w:p w14:paraId="173DBA12" w14:textId="77777777" w:rsidR="00BA4F4E" w:rsidRPr="008E5BAB" w:rsidRDefault="00BA4F4E" w:rsidP="00AE5C18">
      <w:pPr>
        <w:tabs>
          <w:tab w:val="left" w:pos="900"/>
        </w:tabs>
        <w:autoSpaceDE w:val="0"/>
        <w:ind w:firstLine="567"/>
        <w:jc w:val="both"/>
        <w:rPr>
          <w:sz w:val="24"/>
          <w:szCs w:val="24"/>
        </w:rPr>
      </w:pPr>
      <w:r w:rsidRPr="008E5BAB">
        <w:rPr>
          <w:rFonts w:eastAsia="Arial CYR"/>
          <w:sz w:val="24"/>
          <w:szCs w:val="24"/>
        </w:rPr>
        <w:t>-</w:t>
      </w:r>
      <w:r w:rsidRPr="008E5BAB">
        <w:rPr>
          <w:rFonts w:eastAsia="Arial CYR"/>
          <w:sz w:val="24"/>
          <w:szCs w:val="24"/>
        </w:rPr>
        <w:tab/>
        <w:t>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подпункте 2.6.1 пункта 2.6 административного Регламента;</w:t>
      </w:r>
    </w:p>
    <w:p w14:paraId="36180BA6" w14:textId="77777777" w:rsidR="00BA4F4E" w:rsidRPr="008E5BAB" w:rsidRDefault="00BA4F4E" w:rsidP="00AE5C18">
      <w:pPr>
        <w:tabs>
          <w:tab w:val="left" w:pos="900"/>
        </w:tabs>
        <w:autoSpaceDE w:val="0"/>
        <w:ind w:firstLine="567"/>
        <w:jc w:val="both"/>
        <w:rPr>
          <w:sz w:val="24"/>
          <w:szCs w:val="24"/>
        </w:rPr>
      </w:pPr>
      <w:r w:rsidRPr="008E5BAB">
        <w:rPr>
          <w:rFonts w:eastAsia="Arial CYR"/>
          <w:sz w:val="24"/>
          <w:szCs w:val="24"/>
        </w:rPr>
        <w:t>-</w:t>
      </w:r>
      <w:r w:rsidRPr="008E5BAB">
        <w:rPr>
          <w:rFonts w:eastAsia="Arial CYR"/>
          <w:sz w:val="24"/>
          <w:szCs w:val="24"/>
        </w:rPr>
        <w:tab/>
        <w:t xml:space="preserve">в случае непредставления заявителем документов, указанных в подпункте 2.6.3 пункта 2.6 административного Регламента, организует межведомственное информационное взаимодействие в порядке, </w:t>
      </w:r>
      <w:proofErr w:type="gramStart"/>
      <w:r w:rsidRPr="008E5BAB">
        <w:rPr>
          <w:rFonts w:eastAsia="Arial CYR"/>
          <w:sz w:val="24"/>
          <w:szCs w:val="24"/>
        </w:rPr>
        <w:t>предусмотренном  подпунктом</w:t>
      </w:r>
      <w:proofErr w:type="gramEnd"/>
      <w:r w:rsidRPr="008E5BAB">
        <w:rPr>
          <w:rFonts w:eastAsia="Arial CYR"/>
          <w:sz w:val="24"/>
          <w:szCs w:val="24"/>
        </w:rPr>
        <w:t xml:space="preserve"> 3.2.3 пункта 3.2  административного Регламента;</w:t>
      </w:r>
    </w:p>
    <w:p w14:paraId="5383A13E" w14:textId="77777777" w:rsidR="00BA4F4E" w:rsidRPr="008E5BAB" w:rsidRDefault="00BA4F4E" w:rsidP="00AE5C18">
      <w:pPr>
        <w:tabs>
          <w:tab w:val="left" w:pos="900"/>
        </w:tabs>
        <w:autoSpaceDE w:val="0"/>
        <w:ind w:firstLine="567"/>
        <w:jc w:val="both"/>
        <w:rPr>
          <w:sz w:val="24"/>
          <w:szCs w:val="24"/>
        </w:rPr>
      </w:pPr>
      <w:r w:rsidRPr="008E5BAB">
        <w:rPr>
          <w:rFonts w:eastAsia="Arial CYR"/>
          <w:sz w:val="24"/>
          <w:szCs w:val="24"/>
        </w:rPr>
        <w:t>-</w:t>
      </w:r>
      <w:r w:rsidRPr="008E5BAB">
        <w:rPr>
          <w:rFonts w:eastAsia="Arial CYR"/>
          <w:sz w:val="24"/>
          <w:szCs w:val="24"/>
        </w:rPr>
        <w:tab/>
        <w:t>рассматривает полученный в ходе межведомственного информационного взаимодействия ответ на межведомственный запрос;</w:t>
      </w:r>
    </w:p>
    <w:p w14:paraId="7BCD9B5D" w14:textId="77777777" w:rsidR="00BA4F4E" w:rsidRPr="008E5BAB" w:rsidRDefault="00BA4F4E" w:rsidP="00AE5C18">
      <w:pPr>
        <w:tabs>
          <w:tab w:val="left" w:pos="900"/>
        </w:tabs>
        <w:autoSpaceDE w:val="0"/>
        <w:ind w:firstLine="567"/>
        <w:jc w:val="both"/>
        <w:rPr>
          <w:sz w:val="24"/>
          <w:szCs w:val="24"/>
        </w:rPr>
      </w:pPr>
      <w:r w:rsidRPr="008E5BAB">
        <w:rPr>
          <w:rFonts w:eastAsia="Arial CYR"/>
          <w:sz w:val="24"/>
          <w:szCs w:val="24"/>
        </w:rPr>
        <w:t>-</w:t>
      </w:r>
      <w:r w:rsidRPr="008E5BAB">
        <w:rPr>
          <w:rFonts w:eastAsia="Arial CYR"/>
          <w:sz w:val="24"/>
          <w:szCs w:val="24"/>
        </w:rPr>
        <w:tab/>
        <w:t>проверяет документы, представленные заявителем и сведения,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 предусмотренных подпунктом 2.8.1 пункта 2.8 административного Регламента.</w:t>
      </w:r>
    </w:p>
    <w:p w14:paraId="19CE48CE" w14:textId="561609FF" w:rsidR="00BA4F4E" w:rsidRPr="008E5BAB" w:rsidRDefault="00BA4F4E" w:rsidP="00AE5C18">
      <w:pPr>
        <w:autoSpaceDE w:val="0"/>
        <w:ind w:firstLine="567"/>
        <w:jc w:val="both"/>
        <w:rPr>
          <w:sz w:val="24"/>
          <w:szCs w:val="24"/>
        </w:rPr>
      </w:pPr>
      <w:r w:rsidRPr="008E5BAB">
        <w:rPr>
          <w:rFonts w:eastAsia="Arial CYR"/>
          <w:sz w:val="24"/>
          <w:szCs w:val="24"/>
        </w:rPr>
        <w:t xml:space="preserve">При наличии полного пакета документов, предусмотренных подпунктом 2.6.1 пункта 2.6 административного Регламента, должностное лицо и (или) специалист администрации подготавливает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вынесения на рассмотрение на Комиссию, передает его </w:t>
      </w:r>
      <w:r w:rsidR="00472CFE" w:rsidRPr="008E5BAB">
        <w:rPr>
          <w:rFonts w:eastAsia="Arial CYR"/>
          <w:sz w:val="24"/>
          <w:szCs w:val="24"/>
        </w:rPr>
        <w:t>главе</w:t>
      </w:r>
      <w:r w:rsidRPr="008E5BAB">
        <w:rPr>
          <w:rFonts w:eastAsia="Arial CYR"/>
          <w:sz w:val="24"/>
          <w:szCs w:val="24"/>
        </w:rPr>
        <w:t xml:space="preserve"> администрации МО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для визирования.</w:t>
      </w:r>
    </w:p>
    <w:p w14:paraId="19CBD0CB" w14:textId="1165D7AC" w:rsidR="00BA4F4E" w:rsidRPr="008E5BAB" w:rsidRDefault="00BA4F4E" w:rsidP="00AE5C18">
      <w:pPr>
        <w:autoSpaceDE w:val="0"/>
        <w:ind w:firstLine="567"/>
        <w:jc w:val="both"/>
        <w:rPr>
          <w:sz w:val="24"/>
          <w:szCs w:val="24"/>
        </w:rPr>
      </w:pPr>
      <w:r w:rsidRPr="008E5BAB">
        <w:rPr>
          <w:rFonts w:eastAsia="Arial CYR"/>
          <w:sz w:val="24"/>
          <w:szCs w:val="24"/>
        </w:rPr>
        <w:t>После визирования главы администрации МО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направляется на Комиссию.</w:t>
      </w:r>
    </w:p>
    <w:p w14:paraId="3B15B9F0" w14:textId="77777777" w:rsidR="00BA4F4E" w:rsidRPr="008E5BAB" w:rsidRDefault="00BA4F4E" w:rsidP="00AE5C18">
      <w:pPr>
        <w:autoSpaceDE w:val="0"/>
        <w:ind w:firstLine="567"/>
        <w:jc w:val="both"/>
        <w:rPr>
          <w:sz w:val="24"/>
          <w:szCs w:val="24"/>
        </w:rPr>
      </w:pPr>
      <w:r w:rsidRPr="008E5BAB">
        <w:rPr>
          <w:rFonts w:eastAsia="Arial CYR"/>
          <w:sz w:val="24"/>
          <w:szCs w:val="24"/>
        </w:rPr>
        <w:t>При наличии оснований, предусмотренных подпунктом 2.8.1 пункта 2.8 административного Регламента, должностное лицо и (или) специалист администрации подготавливает мотивированный отказ в предоставлении муниципальной услуги с указанием причин отказа.</w:t>
      </w:r>
    </w:p>
    <w:p w14:paraId="4B8AFCE3" w14:textId="6A4230F5" w:rsidR="00BA4F4E" w:rsidRPr="008E5BAB" w:rsidRDefault="00BA4F4E" w:rsidP="00AE5C18">
      <w:pPr>
        <w:autoSpaceDE w:val="0"/>
        <w:ind w:firstLine="567"/>
        <w:jc w:val="both"/>
        <w:rPr>
          <w:rFonts w:eastAsia="Arial CYR"/>
          <w:sz w:val="24"/>
          <w:szCs w:val="24"/>
        </w:rPr>
      </w:pPr>
      <w:r w:rsidRPr="008E5BAB">
        <w:rPr>
          <w:rFonts w:eastAsia="Arial CYR"/>
          <w:sz w:val="24"/>
          <w:szCs w:val="24"/>
        </w:rPr>
        <w:t xml:space="preserve">Мотивированный отказ в предоставлении муниципальной услуги подписывается </w:t>
      </w:r>
      <w:r w:rsidR="00472CFE" w:rsidRPr="008E5BAB">
        <w:rPr>
          <w:rFonts w:eastAsia="Arial CYR"/>
          <w:sz w:val="24"/>
          <w:szCs w:val="24"/>
        </w:rPr>
        <w:t>главой</w:t>
      </w:r>
      <w:r w:rsidRPr="008E5BAB">
        <w:rPr>
          <w:rFonts w:eastAsia="Arial CYR"/>
          <w:sz w:val="24"/>
          <w:szCs w:val="24"/>
        </w:rPr>
        <w:t xml:space="preserve"> </w:t>
      </w:r>
      <w:proofErr w:type="gramStart"/>
      <w:r w:rsidRPr="008E5BAB">
        <w:rPr>
          <w:rFonts w:eastAsia="Arial CYR"/>
          <w:sz w:val="24"/>
          <w:szCs w:val="24"/>
        </w:rPr>
        <w:t>администрации  МО</w:t>
      </w:r>
      <w:proofErr w:type="gramEnd"/>
      <w:r w:rsidRPr="008E5BAB">
        <w:rPr>
          <w:rFonts w:eastAsia="Arial CYR"/>
          <w:sz w:val="24"/>
          <w:szCs w:val="24"/>
        </w:rPr>
        <w:t xml:space="preserve">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xml:space="preserve">». </w:t>
      </w:r>
    </w:p>
    <w:p w14:paraId="2E145BFE" w14:textId="77777777" w:rsidR="00BA4F4E" w:rsidRPr="008E5BAB" w:rsidRDefault="00BA4F4E" w:rsidP="00AE5C18">
      <w:pPr>
        <w:autoSpaceDE w:val="0"/>
        <w:ind w:firstLine="567"/>
        <w:jc w:val="both"/>
        <w:rPr>
          <w:sz w:val="24"/>
          <w:szCs w:val="24"/>
        </w:rPr>
      </w:pPr>
      <w:r w:rsidRPr="008E5BAB">
        <w:rPr>
          <w:rFonts w:eastAsia="Arial CYR"/>
          <w:sz w:val="24"/>
          <w:szCs w:val="24"/>
        </w:rPr>
        <w:t>Результатом исполнения данного административного действия является завизированная рекомендация о рассмотрении вопроса о предоставлении муниципальной услуги на Комиссии либо подписанный мотивированный отказ в предоставлении муниципальной услуги.</w:t>
      </w:r>
    </w:p>
    <w:p w14:paraId="5E19FCB5" w14:textId="77777777" w:rsidR="00BA4F4E" w:rsidRPr="008E5BAB" w:rsidRDefault="00BA4F4E" w:rsidP="00AE5C18">
      <w:pPr>
        <w:autoSpaceDE w:val="0"/>
        <w:ind w:firstLine="567"/>
        <w:jc w:val="both"/>
        <w:rPr>
          <w:sz w:val="24"/>
          <w:szCs w:val="24"/>
        </w:rPr>
      </w:pPr>
      <w:r w:rsidRPr="008E5BAB">
        <w:rPr>
          <w:rFonts w:eastAsia="Arial CYR"/>
          <w:sz w:val="24"/>
          <w:szCs w:val="24"/>
        </w:rPr>
        <w:t>Срок исполнения данного административного действия - 20 дней.</w:t>
      </w:r>
    </w:p>
    <w:p w14:paraId="26009900" w14:textId="77777777" w:rsidR="00BA4F4E" w:rsidRPr="008E5BAB" w:rsidRDefault="00BA4F4E" w:rsidP="00AE5C18">
      <w:pPr>
        <w:autoSpaceDE w:val="0"/>
        <w:ind w:firstLine="567"/>
        <w:jc w:val="both"/>
        <w:rPr>
          <w:sz w:val="24"/>
          <w:szCs w:val="24"/>
        </w:rPr>
      </w:pPr>
      <w:r w:rsidRPr="008E5BAB">
        <w:rPr>
          <w:rFonts w:eastAsia="Arial CYR"/>
          <w:sz w:val="24"/>
          <w:szCs w:val="24"/>
        </w:rPr>
        <w:t xml:space="preserve">3.2.3. Организация межведомственного информационного взаимодействия (в рамках административного действия формирование пакета документов и информации, направление </w:t>
      </w:r>
      <w:r w:rsidRPr="008E5BAB">
        <w:rPr>
          <w:rFonts w:eastAsia="Arial CYR"/>
          <w:sz w:val="24"/>
          <w:szCs w:val="24"/>
        </w:rPr>
        <w:lastRenderedPageBreak/>
        <w:t>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w:t>
      </w:r>
    </w:p>
    <w:p w14:paraId="7FFA6864" w14:textId="77777777" w:rsidR="00BA4F4E" w:rsidRPr="008E5BAB" w:rsidRDefault="00BA4F4E" w:rsidP="00AE5C18">
      <w:pPr>
        <w:autoSpaceDE w:val="0"/>
        <w:ind w:firstLine="567"/>
        <w:jc w:val="both"/>
        <w:rPr>
          <w:sz w:val="24"/>
          <w:szCs w:val="24"/>
        </w:rPr>
      </w:pPr>
      <w:r w:rsidRPr="008E5BAB">
        <w:rPr>
          <w:rFonts w:eastAsia="Arial CYR"/>
          <w:sz w:val="24"/>
          <w:szCs w:val="24"/>
        </w:rPr>
        <w:t>Основанием для начала данного административного действия является непредставление заявителем документов, предусмотренных в подпункте 2.6.3 пункта 2.6 административного Регламента.</w:t>
      </w:r>
    </w:p>
    <w:p w14:paraId="4483CAE6" w14:textId="77777777" w:rsidR="00BA4F4E" w:rsidRPr="008E5BAB" w:rsidRDefault="00BA4F4E" w:rsidP="00AE5C18">
      <w:pPr>
        <w:autoSpaceDE w:val="0"/>
        <w:ind w:firstLine="567"/>
        <w:jc w:val="both"/>
        <w:rPr>
          <w:sz w:val="24"/>
          <w:szCs w:val="24"/>
        </w:rPr>
      </w:pPr>
      <w:r w:rsidRPr="008E5BAB">
        <w:rPr>
          <w:rFonts w:eastAsia="Arial CYR"/>
          <w:sz w:val="24"/>
          <w:szCs w:val="24"/>
        </w:rPr>
        <w:t>Ответственным исполнителем данного административного действия является должностное лицо и (или) специалист администрации.</w:t>
      </w:r>
    </w:p>
    <w:p w14:paraId="0F0BBC17" w14:textId="77777777" w:rsidR="00BA4F4E" w:rsidRPr="008E5BAB" w:rsidRDefault="00BA4F4E" w:rsidP="00AE5C18">
      <w:pPr>
        <w:autoSpaceDE w:val="0"/>
        <w:ind w:firstLine="567"/>
        <w:jc w:val="both"/>
        <w:rPr>
          <w:sz w:val="24"/>
          <w:szCs w:val="24"/>
        </w:rPr>
      </w:pPr>
      <w:r w:rsidRPr="008E5BAB">
        <w:rPr>
          <w:rFonts w:eastAsia="Arial CYR"/>
          <w:sz w:val="24"/>
          <w:szCs w:val="24"/>
        </w:rPr>
        <w:t>Должностное лицо и (или) специалист администрации не позднее 1 дня с момента поступления заявления и документов на рассмотрение запрашивает в рамках межведомственного информационного взаимодействия:</w:t>
      </w:r>
    </w:p>
    <w:p w14:paraId="503B6C5C" w14:textId="77777777" w:rsidR="00BA4F4E" w:rsidRPr="008E5BAB" w:rsidRDefault="00BA4F4E" w:rsidP="00AE5C18">
      <w:pPr>
        <w:autoSpaceDE w:val="0"/>
        <w:ind w:firstLine="567"/>
        <w:jc w:val="both"/>
        <w:rPr>
          <w:sz w:val="24"/>
          <w:szCs w:val="24"/>
        </w:rPr>
      </w:pPr>
      <w:r w:rsidRPr="008E5BAB">
        <w:rPr>
          <w:rFonts w:eastAsia="Arial CYR"/>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14:paraId="12B8F37F" w14:textId="77777777" w:rsidR="00BA4F4E" w:rsidRPr="008E5BAB" w:rsidRDefault="00BA4F4E" w:rsidP="00AE5C18">
      <w:pPr>
        <w:autoSpaceDE w:val="0"/>
        <w:ind w:firstLine="567"/>
        <w:jc w:val="both"/>
        <w:rPr>
          <w:sz w:val="24"/>
          <w:szCs w:val="24"/>
        </w:rPr>
      </w:pPr>
      <w:r w:rsidRPr="008E5BAB">
        <w:rPr>
          <w:rFonts w:eastAsia="Arial CYR"/>
          <w:sz w:val="24"/>
          <w:szCs w:val="24"/>
        </w:rPr>
        <w:t>- кадастровую выписку о земельном участке.</w:t>
      </w:r>
    </w:p>
    <w:p w14:paraId="5C61FC18" w14:textId="77777777" w:rsidR="00BA4F4E" w:rsidRPr="008E5BAB" w:rsidRDefault="00BA4F4E" w:rsidP="00AE5C18">
      <w:pPr>
        <w:autoSpaceDE w:val="0"/>
        <w:ind w:firstLine="567"/>
        <w:jc w:val="both"/>
        <w:rPr>
          <w:sz w:val="24"/>
          <w:szCs w:val="24"/>
        </w:rPr>
      </w:pPr>
      <w:r w:rsidRPr="008E5BAB">
        <w:rPr>
          <w:rFonts w:eastAsia="Arial CYR"/>
          <w:sz w:val="24"/>
          <w:szCs w:val="24"/>
        </w:rPr>
        <w:t>Получ</w:t>
      </w:r>
      <w:r w:rsidRPr="008E5BAB">
        <w:rPr>
          <w:sz w:val="24"/>
          <w:szCs w:val="24"/>
        </w:rPr>
        <w:t>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поступления межведомственного запроса в адрес Федеральной службы государственной регистрации, кадастра и картографии.</w:t>
      </w:r>
    </w:p>
    <w:p w14:paraId="3610FDF6" w14:textId="77777777" w:rsidR="00BA4F4E" w:rsidRPr="008E5BAB" w:rsidRDefault="00BA4F4E" w:rsidP="00AE5C18">
      <w:pPr>
        <w:autoSpaceDE w:val="0"/>
        <w:ind w:firstLine="567"/>
        <w:jc w:val="both"/>
        <w:rPr>
          <w:sz w:val="24"/>
          <w:szCs w:val="24"/>
        </w:rPr>
      </w:pPr>
      <w:r w:rsidRPr="008E5BAB">
        <w:rPr>
          <w:sz w:val="24"/>
          <w:szCs w:val="24"/>
        </w:rPr>
        <w:t>Результатом исполнения данного административного действия является получение должностным лицом и (или) специалистом администрации</w:t>
      </w:r>
      <w:r w:rsidRPr="008E5BAB">
        <w:rPr>
          <w:rFonts w:eastAsia="Arial CYR"/>
          <w:sz w:val="24"/>
          <w:szCs w:val="24"/>
        </w:rPr>
        <w:t xml:space="preserve"> ответа на межведомственный запрос.</w:t>
      </w:r>
    </w:p>
    <w:p w14:paraId="44EB86A8" w14:textId="77777777" w:rsidR="00BA4F4E" w:rsidRPr="008E5BAB" w:rsidRDefault="00BA4F4E" w:rsidP="00AE5C18">
      <w:pPr>
        <w:autoSpaceDE w:val="0"/>
        <w:ind w:firstLine="567"/>
        <w:jc w:val="both"/>
        <w:rPr>
          <w:sz w:val="24"/>
          <w:szCs w:val="24"/>
        </w:rPr>
      </w:pPr>
      <w:r w:rsidRPr="008E5BAB">
        <w:rPr>
          <w:rFonts w:eastAsia="Arial CYR"/>
          <w:sz w:val="24"/>
          <w:szCs w:val="24"/>
        </w:rPr>
        <w:t>3.2.4. Рассмотрение на заседании Комиссии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подготовка рекомендаций на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или подготовка рекомендаций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1A99AF07" w14:textId="26F87FD5" w:rsidR="00BA4F4E" w:rsidRPr="008E5BAB" w:rsidRDefault="00BA4F4E" w:rsidP="00AE5C18">
      <w:pPr>
        <w:autoSpaceDE w:val="0"/>
        <w:ind w:firstLine="567"/>
        <w:jc w:val="both"/>
        <w:rPr>
          <w:sz w:val="24"/>
          <w:szCs w:val="24"/>
        </w:rPr>
      </w:pPr>
      <w:r w:rsidRPr="008E5BAB">
        <w:rPr>
          <w:rFonts w:eastAsia="Arial CYR"/>
          <w:sz w:val="24"/>
          <w:szCs w:val="24"/>
        </w:rPr>
        <w:t xml:space="preserve">Основанием для начала данного административного действия является </w:t>
      </w:r>
      <w:proofErr w:type="gramStart"/>
      <w:r w:rsidRPr="008E5BAB">
        <w:rPr>
          <w:rFonts w:eastAsia="Arial CYR"/>
          <w:sz w:val="24"/>
          <w:szCs w:val="24"/>
        </w:rPr>
        <w:t xml:space="preserve">завизированная  </w:t>
      </w:r>
      <w:r w:rsidR="00472CFE" w:rsidRPr="008E5BAB">
        <w:rPr>
          <w:rFonts w:eastAsia="Arial CYR"/>
          <w:sz w:val="24"/>
          <w:szCs w:val="24"/>
        </w:rPr>
        <w:t>главой</w:t>
      </w:r>
      <w:proofErr w:type="gramEnd"/>
      <w:r w:rsidRPr="008E5BAB">
        <w:rPr>
          <w:rFonts w:eastAsia="Arial CYR"/>
          <w:sz w:val="24"/>
          <w:szCs w:val="24"/>
        </w:rPr>
        <w:t xml:space="preserve"> администрации МО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рекомендации о рассмотрении вопроса о предоставлении муниципальной услуги на Комиссии.</w:t>
      </w:r>
    </w:p>
    <w:p w14:paraId="14DC6AC6" w14:textId="77777777" w:rsidR="00BA4F4E" w:rsidRPr="008E5BAB" w:rsidRDefault="00BA4F4E" w:rsidP="00AE5C18">
      <w:pPr>
        <w:autoSpaceDE w:val="0"/>
        <w:ind w:firstLine="567"/>
        <w:jc w:val="both"/>
        <w:rPr>
          <w:sz w:val="24"/>
          <w:szCs w:val="24"/>
        </w:rPr>
      </w:pPr>
      <w:r w:rsidRPr="008E5BAB">
        <w:rPr>
          <w:rFonts w:eastAsia="Arial CYR"/>
          <w:sz w:val="24"/>
          <w:szCs w:val="24"/>
        </w:rPr>
        <w:t>Ответственным исполнителем данного административного действия является секретарь Комиссии.</w:t>
      </w:r>
    </w:p>
    <w:p w14:paraId="66F8EF7D" w14:textId="77777777" w:rsidR="00BA4F4E" w:rsidRPr="008E5BAB" w:rsidRDefault="00BA4F4E" w:rsidP="00AE5C18">
      <w:pPr>
        <w:autoSpaceDE w:val="0"/>
        <w:ind w:firstLine="567"/>
        <w:jc w:val="both"/>
        <w:rPr>
          <w:sz w:val="24"/>
          <w:szCs w:val="24"/>
        </w:rPr>
      </w:pPr>
      <w:r w:rsidRPr="008E5BAB">
        <w:rPr>
          <w:rFonts w:eastAsia="Arial CYR"/>
          <w:sz w:val="24"/>
          <w:szCs w:val="24"/>
        </w:rPr>
        <w:t>В составе рекомендаций о рассмотрении вопроса о предоставлении муниципальной услуги на Комиссии направляются заявление и пакет документов, предусмотренных подпунктом 2.6.1 пункта 2.6 административного Регламента</w:t>
      </w:r>
    </w:p>
    <w:p w14:paraId="77088C23" w14:textId="77777777" w:rsidR="00BA4F4E" w:rsidRPr="008E5BAB" w:rsidRDefault="00BA4F4E" w:rsidP="00AE5C18">
      <w:pPr>
        <w:autoSpaceDE w:val="0"/>
        <w:ind w:firstLine="567"/>
        <w:jc w:val="both"/>
        <w:rPr>
          <w:sz w:val="24"/>
          <w:szCs w:val="24"/>
        </w:rPr>
      </w:pPr>
      <w:r w:rsidRPr="008E5BAB">
        <w:rPr>
          <w:rFonts w:eastAsia="Arial CYR"/>
          <w:sz w:val="24"/>
          <w:szCs w:val="24"/>
        </w:rPr>
        <w:t>После получения рекомендаций секретарь Комиссии готовит повестку заседания Комиссии, проводит оповещение членов Комиссии о дате и времени ее проведения, организовывает ее проведение (заседание Комиссии проводится не реже одного раза в 14 дней).</w:t>
      </w:r>
    </w:p>
    <w:p w14:paraId="1DF512FA" w14:textId="77777777" w:rsidR="00BA4F4E" w:rsidRPr="008E5BAB" w:rsidRDefault="00BA4F4E" w:rsidP="00AE5C18">
      <w:pPr>
        <w:autoSpaceDE w:val="0"/>
        <w:ind w:firstLine="567"/>
        <w:jc w:val="both"/>
        <w:rPr>
          <w:sz w:val="24"/>
          <w:szCs w:val="24"/>
        </w:rPr>
      </w:pPr>
      <w:r w:rsidRPr="008E5BAB">
        <w:rPr>
          <w:rFonts w:eastAsia="Arial CYR"/>
          <w:sz w:val="24"/>
          <w:szCs w:val="24"/>
        </w:rPr>
        <w:t>Комиссия рассматривает вопросы согласно повестке и принимает решение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либо о подготовке рекомендаций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 указанием причин принятия такого решения.</w:t>
      </w:r>
    </w:p>
    <w:p w14:paraId="5DE5C8D3" w14:textId="77777777" w:rsidR="00BA4F4E" w:rsidRPr="008E5BAB" w:rsidRDefault="00BA4F4E" w:rsidP="00AE5C18">
      <w:pPr>
        <w:autoSpaceDE w:val="0"/>
        <w:ind w:firstLine="567"/>
        <w:jc w:val="both"/>
        <w:rPr>
          <w:sz w:val="24"/>
          <w:szCs w:val="24"/>
        </w:rPr>
      </w:pPr>
      <w:r w:rsidRPr="008E5BAB">
        <w:rPr>
          <w:rFonts w:eastAsia="Arial CYR"/>
          <w:sz w:val="24"/>
          <w:szCs w:val="24"/>
        </w:rPr>
        <w:lastRenderedPageBreak/>
        <w:t>На основании проведенного заседания секретарь Комиссии готовит протокол, в котором фиксируется коллегиальное решение по рассматриваемому вопросу, принятое большинством голосов, подписывает его и направляет на утверждение Председателю Комиссии.</w:t>
      </w:r>
    </w:p>
    <w:p w14:paraId="535635D8" w14:textId="77777777" w:rsidR="00BA4F4E" w:rsidRPr="008E5BAB" w:rsidRDefault="00BA4F4E" w:rsidP="00AE5C18">
      <w:pPr>
        <w:autoSpaceDE w:val="0"/>
        <w:ind w:firstLine="567"/>
        <w:jc w:val="both"/>
        <w:rPr>
          <w:sz w:val="24"/>
          <w:szCs w:val="24"/>
        </w:rPr>
      </w:pPr>
      <w:r w:rsidRPr="008E5BAB">
        <w:rPr>
          <w:rFonts w:eastAsia="Arial CYR"/>
          <w:sz w:val="24"/>
          <w:szCs w:val="24"/>
        </w:rPr>
        <w:t xml:space="preserve">После утверждения протокола секретарь Комиссии передает должностному лицу и (или) специалисту администрации, ответственному за оказание муниципальной услуги: </w:t>
      </w:r>
    </w:p>
    <w:p w14:paraId="2D5C8E97" w14:textId="77777777" w:rsidR="00BA4F4E" w:rsidRPr="008E5BAB" w:rsidRDefault="00BA4F4E" w:rsidP="00AE5C18">
      <w:pPr>
        <w:autoSpaceDE w:val="0"/>
        <w:ind w:firstLine="567"/>
        <w:jc w:val="both"/>
        <w:rPr>
          <w:sz w:val="24"/>
          <w:szCs w:val="24"/>
        </w:rPr>
      </w:pPr>
      <w:r w:rsidRPr="008E5BAB">
        <w:rPr>
          <w:rFonts w:eastAsia="Arial CYR"/>
          <w:sz w:val="24"/>
          <w:szCs w:val="24"/>
        </w:rPr>
        <w:t>- документы, направленные на рассмотрение заседания Комиссии;</w:t>
      </w:r>
    </w:p>
    <w:p w14:paraId="52D6F8A4" w14:textId="77777777" w:rsidR="00BA4F4E" w:rsidRPr="008E5BAB" w:rsidRDefault="00BA4F4E" w:rsidP="00AE5C18">
      <w:pPr>
        <w:autoSpaceDE w:val="0"/>
        <w:ind w:firstLine="567"/>
        <w:jc w:val="both"/>
        <w:rPr>
          <w:sz w:val="24"/>
          <w:szCs w:val="24"/>
        </w:rPr>
      </w:pPr>
      <w:r w:rsidRPr="008E5BAB">
        <w:rPr>
          <w:rFonts w:eastAsia="Arial CYR"/>
          <w:sz w:val="24"/>
          <w:szCs w:val="24"/>
        </w:rPr>
        <w:t>- протокол заседания Комиссии;</w:t>
      </w:r>
    </w:p>
    <w:p w14:paraId="1C0D97DA" w14:textId="4BFE77BE" w:rsidR="00BA4F4E" w:rsidRPr="008E5BAB" w:rsidRDefault="00BA4F4E" w:rsidP="00AE5C18">
      <w:pPr>
        <w:autoSpaceDE w:val="0"/>
        <w:ind w:firstLine="567"/>
        <w:jc w:val="both"/>
        <w:rPr>
          <w:sz w:val="24"/>
          <w:szCs w:val="24"/>
        </w:rPr>
      </w:pPr>
      <w:r w:rsidRPr="008E5BAB">
        <w:rPr>
          <w:rFonts w:eastAsia="Arial CYR"/>
          <w:sz w:val="24"/>
          <w:szCs w:val="24"/>
        </w:rPr>
        <w:t>В случае, предусмотренном подпунктом 2.8.2 пункта 2.8 Комиссия принимает решение об отказе в предоставлении муниципальной услуги. Специалист администрации готовит рекомендацию главе администрации муниципального образования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 указанием причин отказа в предоставлении муниципальной услуги (административные действия по подпунктам 3.2.5, 3.2.6. не проводятся, далее предоставление муниципальной услуги осуществляется по подпунктам 3.2.7, 3.2.8 пункта 3.2 административного Регламента).</w:t>
      </w:r>
    </w:p>
    <w:p w14:paraId="50874BBA" w14:textId="77777777" w:rsidR="00BA4F4E" w:rsidRPr="008E5BAB" w:rsidRDefault="00BA4F4E" w:rsidP="00AE5C18">
      <w:pPr>
        <w:autoSpaceDE w:val="0"/>
        <w:ind w:firstLine="567"/>
        <w:jc w:val="both"/>
        <w:rPr>
          <w:sz w:val="24"/>
          <w:szCs w:val="24"/>
        </w:rPr>
      </w:pPr>
      <w:r w:rsidRPr="008E5BAB">
        <w:rPr>
          <w:rFonts w:eastAsia="Arial CYR"/>
          <w:sz w:val="24"/>
          <w:szCs w:val="24"/>
        </w:rPr>
        <w:t>Срок исполнения данного административного действия - 14 дней.</w:t>
      </w:r>
    </w:p>
    <w:p w14:paraId="71710DFC" w14:textId="77777777" w:rsidR="00BA4F4E" w:rsidRPr="008E5BAB" w:rsidRDefault="00BA4F4E" w:rsidP="00AE5C18">
      <w:pPr>
        <w:autoSpaceDE w:val="0"/>
        <w:ind w:firstLine="567"/>
        <w:jc w:val="both"/>
        <w:rPr>
          <w:sz w:val="24"/>
          <w:szCs w:val="24"/>
        </w:rPr>
      </w:pPr>
      <w:r w:rsidRPr="008E5BAB">
        <w:rPr>
          <w:rFonts w:eastAsia="Arial CYR"/>
          <w:sz w:val="24"/>
          <w:szCs w:val="24"/>
        </w:rPr>
        <w:t>3.2.5. Организация и проведение публичных слушаний, а также подготовка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14:paraId="19328093" w14:textId="316CE1D9" w:rsidR="00BA4F4E" w:rsidRPr="008E5BAB" w:rsidRDefault="00BA4F4E" w:rsidP="00AE5C18">
      <w:pPr>
        <w:autoSpaceDE w:val="0"/>
        <w:ind w:firstLine="567"/>
        <w:jc w:val="both"/>
        <w:rPr>
          <w:sz w:val="24"/>
          <w:szCs w:val="24"/>
        </w:rPr>
      </w:pPr>
      <w:r w:rsidRPr="008E5BAB">
        <w:rPr>
          <w:rFonts w:eastAsia="Arial CYR"/>
          <w:sz w:val="24"/>
          <w:szCs w:val="24"/>
        </w:rPr>
        <w:t>Основанием для начала данного административного действия является подготовка  специалистом администрации по решению Комиссии распоряжения главы муниципального образования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его согласование и утверждение.</w:t>
      </w:r>
    </w:p>
    <w:p w14:paraId="417B3CFA" w14:textId="71321590" w:rsidR="00BA4F4E" w:rsidRPr="008E5BAB" w:rsidRDefault="00BA4F4E" w:rsidP="00AE5C18">
      <w:pPr>
        <w:autoSpaceDE w:val="0"/>
        <w:ind w:firstLine="567"/>
        <w:jc w:val="both"/>
        <w:rPr>
          <w:sz w:val="24"/>
          <w:szCs w:val="24"/>
        </w:rPr>
      </w:pPr>
      <w:r w:rsidRPr="008E5BAB">
        <w:rPr>
          <w:rFonts w:eastAsia="Arial CYR"/>
          <w:sz w:val="24"/>
          <w:szCs w:val="24"/>
        </w:rPr>
        <w:t>Опубликование распоряжения главы муниципального образования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w:t>
      </w:r>
      <w:r w:rsidR="005368DE" w:rsidRPr="008E5BAB">
        <w:rPr>
          <w:rFonts w:eastAsia="Arial CYR"/>
          <w:sz w:val="24"/>
          <w:szCs w:val="24"/>
        </w:rPr>
        <w:t>ства осуществляется на</w:t>
      </w:r>
      <w:r w:rsidRPr="008E5BAB">
        <w:rPr>
          <w:rFonts w:eastAsia="Arial CYR"/>
          <w:sz w:val="24"/>
          <w:szCs w:val="24"/>
        </w:rPr>
        <w:t xml:space="preserve"> официальном</w:t>
      </w:r>
      <w:r w:rsidR="005368DE" w:rsidRPr="008E5BAB">
        <w:rPr>
          <w:rFonts w:eastAsia="Arial CYR"/>
          <w:sz w:val="24"/>
          <w:szCs w:val="24"/>
        </w:rPr>
        <w:t xml:space="preserve"> сайте администрации в</w:t>
      </w:r>
      <w:r w:rsidRPr="008E5BAB">
        <w:rPr>
          <w:rFonts w:eastAsia="Arial CYR"/>
          <w:sz w:val="24"/>
          <w:szCs w:val="24"/>
        </w:rPr>
        <w:t xml:space="preserve"> сети «Интернет».</w:t>
      </w:r>
    </w:p>
    <w:p w14:paraId="2FDF17CA" w14:textId="77777777" w:rsidR="00BA4F4E" w:rsidRPr="008E5BAB" w:rsidRDefault="00BA4F4E" w:rsidP="00AE5C18">
      <w:pPr>
        <w:autoSpaceDE w:val="0"/>
        <w:ind w:firstLine="567"/>
        <w:jc w:val="both"/>
        <w:rPr>
          <w:sz w:val="24"/>
          <w:szCs w:val="24"/>
        </w:rPr>
      </w:pPr>
      <w:r w:rsidRPr="008E5BAB">
        <w:rPr>
          <w:rFonts w:eastAsia="Arial CYR"/>
          <w:sz w:val="24"/>
          <w:szCs w:val="24"/>
        </w:rPr>
        <w:t>Ответственным исполнителем данного административного действия является должностное лицо и (или) специалист администрации, который выполняет следующие действия:</w:t>
      </w:r>
    </w:p>
    <w:p w14:paraId="1CA0797A" w14:textId="77777777" w:rsidR="00BA4F4E" w:rsidRPr="008E5BAB" w:rsidRDefault="00BA4F4E" w:rsidP="00AE5C18">
      <w:pPr>
        <w:autoSpaceDE w:val="0"/>
        <w:ind w:firstLine="567"/>
        <w:jc w:val="both"/>
        <w:rPr>
          <w:sz w:val="24"/>
          <w:szCs w:val="24"/>
        </w:rPr>
      </w:pPr>
      <w:r w:rsidRPr="008E5BAB">
        <w:rPr>
          <w:rFonts w:eastAsia="Arial CYR"/>
          <w:sz w:val="24"/>
          <w:szCs w:val="24"/>
        </w:rPr>
        <w:t>- подготавливает и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60EFAC" w14:textId="77777777" w:rsidR="00BA4F4E" w:rsidRPr="008E5BAB" w:rsidRDefault="00BA4F4E" w:rsidP="00AE5C18">
      <w:pPr>
        <w:autoSpaceDE w:val="0"/>
        <w:ind w:firstLine="567"/>
        <w:jc w:val="both"/>
        <w:rPr>
          <w:sz w:val="24"/>
          <w:szCs w:val="24"/>
        </w:rPr>
      </w:pPr>
      <w:r w:rsidRPr="008E5BAB">
        <w:rPr>
          <w:rFonts w:eastAsia="Arial CYR"/>
          <w:sz w:val="24"/>
          <w:szCs w:val="24"/>
        </w:rPr>
        <w:t>- организовывает экспозицию демонстрационных материалов в месте проведения публичных слушаний;</w:t>
      </w:r>
    </w:p>
    <w:p w14:paraId="48D775B9" w14:textId="77777777" w:rsidR="00BA4F4E" w:rsidRPr="008E5BAB" w:rsidRDefault="00BA4F4E" w:rsidP="00AE5C18">
      <w:pPr>
        <w:autoSpaceDE w:val="0"/>
        <w:ind w:firstLine="567"/>
        <w:jc w:val="both"/>
        <w:rPr>
          <w:sz w:val="24"/>
          <w:szCs w:val="24"/>
        </w:rPr>
      </w:pPr>
      <w:r w:rsidRPr="008E5BAB">
        <w:rPr>
          <w:rFonts w:eastAsia="Arial CYR"/>
          <w:sz w:val="24"/>
          <w:szCs w:val="24"/>
        </w:rPr>
        <w:t>- обеспечивает прием предложений и замечаний от заинтересованных лиц для рассмотрения на публичных слушаниях.</w:t>
      </w:r>
    </w:p>
    <w:p w14:paraId="0CCC04B0" w14:textId="77777777" w:rsidR="00BA4F4E" w:rsidRPr="008E5BAB" w:rsidRDefault="00BA4F4E" w:rsidP="00AE5C18">
      <w:pPr>
        <w:autoSpaceDE w:val="0"/>
        <w:ind w:firstLine="567"/>
        <w:jc w:val="both"/>
        <w:rPr>
          <w:sz w:val="24"/>
          <w:szCs w:val="24"/>
        </w:rPr>
      </w:pPr>
      <w:r w:rsidRPr="008E5BAB">
        <w:rPr>
          <w:rFonts w:eastAsia="Arial CYR"/>
          <w:sz w:val="24"/>
          <w:szCs w:val="24"/>
        </w:rPr>
        <w:t xml:space="preserve">По результатам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специалист администрации </w:t>
      </w:r>
      <w:r w:rsidRPr="008E5BAB">
        <w:rPr>
          <w:rFonts w:eastAsia="Arial CYR"/>
          <w:sz w:val="24"/>
          <w:szCs w:val="24"/>
        </w:rPr>
        <w:lastRenderedPageBreak/>
        <w:t>подготавливает протокол публичных слушаний и заключение о результатах публичных слушаний.</w:t>
      </w:r>
    </w:p>
    <w:p w14:paraId="09DC9C8C" w14:textId="77777777" w:rsidR="00BA4F4E" w:rsidRPr="008E5BAB" w:rsidRDefault="00BA4F4E" w:rsidP="00AE5C18">
      <w:pPr>
        <w:autoSpaceDE w:val="0"/>
        <w:ind w:firstLine="567"/>
        <w:jc w:val="both"/>
        <w:rPr>
          <w:sz w:val="24"/>
          <w:szCs w:val="24"/>
        </w:rPr>
      </w:pPr>
      <w:r w:rsidRPr="008E5BAB">
        <w:rPr>
          <w:rFonts w:eastAsia="Arial CYR"/>
          <w:sz w:val="24"/>
          <w:szCs w:val="24"/>
        </w:rPr>
        <w:t>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подлежит опубликованию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14:paraId="6F6E5AB5" w14:textId="77777777" w:rsidR="00BA4F4E" w:rsidRPr="008E5BAB" w:rsidRDefault="00BA4F4E" w:rsidP="00AE5C18">
      <w:pPr>
        <w:autoSpaceDE w:val="0"/>
        <w:ind w:firstLine="567"/>
        <w:jc w:val="both"/>
        <w:rPr>
          <w:sz w:val="24"/>
          <w:szCs w:val="24"/>
        </w:rPr>
      </w:pPr>
      <w:r w:rsidRPr="008E5BAB">
        <w:rPr>
          <w:rFonts w:eastAsia="Arial CYR"/>
          <w:sz w:val="24"/>
          <w:szCs w:val="24"/>
        </w:rPr>
        <w:t>Проведение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осуществляется сроком не более одного месяца.</w:t>
      </w:r>
    </w:p>
    <w:p w14:paraId="779AC644" w14:textId="77777777" w:rsidR="00BA4F4E" w:rsidRPr="008E5BAB" w:rsidRDefault="00BA4F4E" w:rsidP="00AE5C18">
      <w:pPr>
        <w:autoSpaceDE w:val="0"/>
        <w:ind w:firstLine="567"/>
        <w:jc w:val="both"/>
        <w:rPr>
          <w:sz w:val="24"/>
          <w:szCs w:val="24"/>
        </w:rPr>
      </w:pPr>
      <w:r w:rsidRPr="008E5BAB">
        <w:rPr>
          <w:rFonts w:eastAsia="Arial CYR"/>
          <w:sz w:val="24"/>
          <w:szCs w:val="24"/>
        </w:rPr>
        <w:t>Срок исполнения данного административного действия - 50 дней.</w:t>
      </w:r>
    </w:p>
    <w:p w14:paraId="07B509EE" w14:textId="4A958F6D" w:rsidR="00BA4F4E" w:rsidRPr="008E5BAB" w:rsidRDefault="00BA4F4E" w:rsidP="00AE5C18">
      <w:pPr>
        <w:autoSpaceDE w:val="0"/>
        <w:ind w:firstLine="567"/>
        <w:jc w:val="both"/>
        <w:rPr>
          <w:sz w:val="24"/>
          <w:szCs w:val="24"/>
        </w:rPr>
      </w:pPr>
      <w:r w:rsidRPr="008E5BAB">
        <w:rPr>
          <w:rFonts w:eastAsia="Arial CYR"/>
          <w:sz w:val="24"/>
          <w:szCs w:val="24"/>
        </w:rPr>
        <w:t>3.2.6. Рассмотрение на заседании Комиссии заключения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подготовка рекомендаций главе администрации муниципального образования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14:paraId="474AA03D" w14:textId="77777777" w:rsidR="00BA4F4E" w:rsidRPr="008E5BAB" w:rsidRDefault="00BA4F4E" w:rsidP="00AE5C18">
      <w:pPr>
        <w:autoSpaceDE w:val="0"/>
        <w:ind w:firstLine="567"/>
        <w:jc w:val="both"/>
        <w:rPr>
          <w:sz w:val="24"/>
          <w:szCs w:val="24"/>
        </w:rPr>
      </w:pPr>
      <w:r w:rsidRPr="008E5BAB">
        <w:rPr>
          <w:rFonts w:eastAsia="Arial CYR"/>
          <w:sz w:val="24"/>
          <w:szCs w:val="24"/>
        </w:rPr>
        <w:t>Основанием для начала данного административного действия является направление на рассмотрение заседания Комиссии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14F22785" w14:textId="77777777" w:rsidR="00BA4F4E" w:rsidRPr="008E5BAB" w:rsidRDefault="00BA4F4E" w:rsidP="00AE5C18">
      <w:pPr>
        <w:autoSpaceDE w:val="0"/>
        <w:ind w:firstLine="567"/>
        <w:jc w:val="both"/>
        <w:rPr>
          <w:sz w:val="24"/>
          <w:szCs w:val="24"/>
        </w:rPr>
      </w:pPr>
      <w:r w:rsidRPr="008E5BAB">
        <w:rPr>
          <w:rFonts w:eastAsia="Arial CYR"/>
          <w:sz w:val="24"/>
          <w:szCs w:val="24"/>
        </w:rPr>
        <w:t>Ответственным исполнителем данного административного действия является секретарь Комиссии.</w:t>
      </w:r>
    </w:p>
    <w:p w14:paraId="28E2C740" w14:textId="77777777" w:rsidR="00BA4F4E" w:rsidRPr="008E5BAB" w:rsidRDefault="00BA4F4E" w:rsidP="00AE5C18">
      <w:pPr>
        <w:autoSpaceDE w:val="0"/>
        <w:ind w:firstLine="567"/>
        <w:jc w:val="both"/>
        <w:rPr>
          <w:sz w:val="24"/>
          <w:szCs w:val="24"/>
        </w:rPr>
      </w:pPr>
      <w:r w:rsidRPr="008E5BAB">
        <w:rPr>
          <w:rFonts w:eastAsia="Arial CYR"/>
          <w:sz w:val="24"/>
          <w:szCs w:val="24"/>
        </w:rPr>
        <w:t>Секретарь Комиссии по заключению о результатах публичных слушаний готовит повестку  заседания Комиссии, проводит оповещение членов Комиссии о дате и времени ее проведения, организовывает ее проведение (заседание Комиссии проводится не реже одного раза в месяц).</w:t>
      </w:r>
    </w:p>
    <w:p w14:paraId="1F02A2FE" w14:textId="77777777" w:rsidR="00BA4F4E" w:rsidRPr="008E5BAB" w:rsidRDefault="00BA4F4E" w:rsidP="00AE5C18">
      <w:pPr>
        <w:autoSpaceDE w:val="0"/>
        <w:ind w:firstLine="567"/>
        <w:jc w:val="both"/>
        <w:rPr>
          <w:sz w:val="24"/>
          <w:szCs w:val="24"/>
        </w:rPr>
      </w:pPr>
      <w:r w:rsidRPr="008E5BAB">
        <w:rPr>
          <w:rFonts w:eastAsia="Arial CYR"/>
          <w:sz w:val="24"/>
          <w:szCs w:val="24"/>
        </w:rPr>
        <w:t>Комиссия рассматривает вопросы согласно повестке и принимает решение о подготовке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14:paraId="43339B5A" w14:textId="77777777" w:rsidR="00BA4F4E" w:rsidRPr="008E5BAB" w:rsidRDefault="00BA4F4E" w:rsidP="00AE5C18">
      <w:pPr>
        <w:autoSpaceDE w:val="0"/>
        <w:ind w:firstLine="567"/>
        <w:jc w:val="both"/>
        <w:rPr>
          <w:sz w:val="24"/>
          <w:szCs w:val="24"/>
        </w:rPr>
      </w:pPr>
      <w:r w:rsidRPr="008E5BAB">
        <w:rPr>
          <w:rFonts w:eastAsia="Arial CYR"/>
          <w:sz w:val="24"/>
          <w:szCs w:val="24"/>
        </w:rPr>
        <w:t>Срок исполнения данного административного действия - 14 дней.</w:t>
      </w:r>
    </w:p>
    <w:p w14:paraId="2DDBA490" w14:textId="77777777" w:rsidR="00BA4F4E" w:rsidRPr="008E5BAB" w:rsidRDefault="00BA4F4E" w:rsidP="00AE5C18">
      <w:pPr>
        <w:autoSpaceDE w:val="0"/>
        <w:ind w:firstLine="567"/>
        <w:jc w:val="both"/>
        <w:rPr>
          <w:sz w:val="24"/>
          <w:szCs w:val="24"/>
        </w:rPr>
      </w:pPr>
      <w:r w:rsidRPr="008E5BAB">
        <w:rPr>
          <w:rFonts w:eastAsia="Arial CYR"/>
          <w:sz w:val="24"/>
          <w:szCs w:val="24"/>
        </w:rPr>
        <w:t>3.2.7. Подготовка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такого разрешения.</w:t>
      </w:r>
    </w:p>
    <w:p w14:paraId="5E44EC1F" w14:textId="508F2998" w:rsidR="00BA4F4E" w:rsidRPr="008E5BAB" w:rsidRDefault="00BA4F4E" w:rsidP="00AE5C18">
      <w:pPr>
        <w:autoSpaceDE w:val="0"/>
        <w:ind w:firstLine="567"/>
        <w:jc w:val="both"/>
        <w:rPr>
          <w:sz w:val="24"/>
          <w:szCs w:val="24"/>
        </w:rPr>
      </w:pPr>
      <w:r w:rsidRPr="008E5BAB">
        <w:rPr>
          <w:rFonts w:eastAsia="Arial CYR"/>
          <w:sz w:val="24"/>
          <w:szCs w:val="24"/>
        </w:rPr>
        <w:t>Основанием для начала данного административного действия является направление главе администрации муниципального образования «</w:t>
      </w:r>
      <w:r w:rsidR="00C12787">
        <w:rPr>
          <w:rFonts w:eastAsia="Arial CYR"/>
          <w:sz w:val="24"/>
          <w:szCs w:val="24"/>
        </w:rPr>
        <w:t xml:space="preserve">Иванчугский </w:t>
      </w:r>
      <w:r w:rsidR="0069701F" w:rsidRPr="008E5BAB">
        <w:rPr>
          <w:rFonts w:eastAsia="Arial CYR"/>
          <w:sz w:val="24"/>
          <w:szCs w:val="24"/>
        </w:rPr>
        <w:t>сельсовет</w:t>
      </w:r>
      <w:r w:rsidRPr="008E5BAB">
        <w:rPr>
          <w:rFonts w:eastAsia="Arial CYR"/>
          <w:sz w:val="24"/>
          <w:szCs w:val="24"/>
        </w:rPr>
        <w:t>»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14:paraId="152349DD" w14:textId="77777777" w:rsidR="00BA4F4E" w:rsidRPr="008E5BAB" w:rsidRDefault="00BA4F4E" w:rsidP="00AE5C18">
      <w:pPr>
        <w:autoSpaceDE w:val="0"/>
        <w:ind w:firstLine="567"/>
        <w:jc w:val="both"/>
        <w:rPr>
          <w:sz w:val="24"/>
          <w:szCs w:val="24"/>
        </w:rPr>
      </w:pPr>
      <w:r w:rsidRPr="008E5BAB">
        <w:rPr>
          <w:rFonts w:eastAsia="Arial CYR"/>
          <w:sz w:val="24"/>
          <w:szCs w:val="24"/>
        </w:rPr>
        <w:t>Ответственным исполнителем данного административного действия является должностное лицо и (или) специалист администрации.</w:t>
      </w:r>
    </w:p>
    <w:p w14:paraId="05D56CA5" w14:textId="20A1D4FF" w:rsidR="00BA4F4E" w:rsidRPr="008E5BAB" w:rsidRDefault="00BA4F4E" w:rsidP="00AE5C18">
      <w:pPr>
        <w:autoSpaceDE w:val="0"/>
        <w:ind w:firstLine="567"/>
        <w:jc w:val="both"/>
        <w:rPr>
          <w:sz w:val="24"/>
          <w:szCs w:val="24"/>
        </w:rPr>
      </w:pPr>
      <w:r w:rsidRPr="008E5BAB">
        <w:rPr>
          <w:rFonts w:eastAsia="Arial CYR"/>
          <w:sz w:val="24"/>
          <w:szCs w:val="24"/>
        </w:rPr>
        <w:t>На основании рекомендаций Комиссии специалист администрации готовит в форме постановления администрации муниципального образования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разрешение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обеспечивает его согласование и принятие.</w:t>
      </w:r>
    </w:p>
    <w:p w14:paraId="67B5A2BF" w14:textId="202BD43C" w:rsidR="00BA4F4E" w:rsidRPr="008E5BAB" w:rsidRDefault="00BA4F4E" w:rsidP="00AE5C18">
      <w:pPr>
        <w:autoSpaceDE w:val="0"/>
        <w:ind w:firstLine="567"/>
        <w:jc w:val="both"/>
        <w:rPr>
          <w:sz w:val="24"/>
          <w:szCs w:val="24"/>
        </w:rPr>
      </w:pPr>
      <w:r w:rsidRPr="008E5BAB">
        <w:rPr>
          <w:rFonts w:eastAsia="Arial CYR"/>
          <w:sz w:val="24"/>
          <w:szCs w:val="24"/>
        </w:rPr>
        <w:t>Постановление администрации муниципального образования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14:paraId="3E316B0E" w14:textId="77777777" w:rsidR="00BA4F4E" w:rsidRPr="008E5BAB" w:rsidRDefault="00BA4F4E" w:rsidP="00AE5C18">
      <w:pPr>
        <w:autoSpaceDE w:val="0"/>
        <w:ind w:firstLine="567"/>
        <w:jc w:val="both"/>
        <w:rPr>
          <w:sz w:val="24"/>
          <w:szCs w:val="24"/>
        </w:rPr>
      </w:pPr>
      <w:r w:rsidRPr="008E5BAB">
        <w:rPr>
          <w:rFonts w:eastAsia="Arial CYR"/>
          <w:sz w:val="24"/>
          <w:szCs w:val="24"/>
        </w:rPr>
        <w:lastRenderedPageBreak/>
        <w:t>Срок исполнения данного административного действия - 21 день.</w:t>
      </w:r>
    </w:p>
    <w:p w14:paraId="08E4C09F" w14:textId="77777777" w:rsidR="00BA4F4E" w:rsidRPr="008E5BAB" w:rsidRDefault="00BA4F4E" w:rsidP="00AE5C18">
      <w:pPr>
        <w:autoSpaceDE w:val="0"/>
        <w:ind w:firstLine="567"/>
        <w:jc w:val="both"/>
        <w:rPr>
          <w:sz w:val="24"/>
          <w:szCs w:val="24"/>
        </w:rPr>
      </w:pPr>
      <w:r w:rsidRPr="008E5BAB">
        <w:rPr>
          <w:rFonts w:eastAsia="Arial CYR"/>
          <w:sz w:val="24"/>
          <w:szCs w:val="24"/>
        </w:rPr>
        <w:t>3.2.8. Выдача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4ABE40A5" w14:textId="559C48A5" w:rsidR="00BA4F4E" w:rsidRPr="008E5BAB" w:rsidRDefault="00BA4F4E" w:rsidP="00AE5C18">
      <w:pPr>
        <w:ind w:firstLine="567"/>
        <w:jc w:val="both"/>
        <w:rPr>
          <w:sz w:val="24"/>
          <w:szCs w:val="24"/>
        </w:rPr>
      </w:pPr>
      <w:r w:rsidRPr="008E5BAB">
        <w:rPr>
          <w:sz w:val="24"/>
          <w:szCs w:val="24"/>
        </w:rPr>
        <w:t xml:space="preserve">Основанием для начала данного административного действия является принятие постановления администрации </w:t>
      </w:r>
      <w:r w:rsidRPr="008E5BAB">
        <w:rPr>
          <w:rFonts w:eastAsia="Arial CYR"/>
          <w:sz w:val="24"/>
          <w:szCs w:val="24"/>
        </w:rPr>
        <w:t>муниципального образования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подготовка мотивированного отказа в предоставлении такого решения.</w:t>
      </w:r>
    </w:p>
    <w:p w14:paraId="7FC2CC36" w14:textId="77777777" w:rsidR="00BA4F4E" w:rsidRPr="008E5BAB" w:rsidRDefault="00BA4F4E" w:rsidP="00AE5C18">
      <w:pPr>
        <w:ind w:firstLine="567"/>
        <w:jc w:val="both"/>
        <w:rPr>
          <w:sz w:val="24"/>
          <w:szCs w:val="24"/>
        </w:rPr>
      </w:pPr>
      <w:r w:rsidRPr="008E5BAB">
        <w:rPr>
          <w:sz w:val="24"/>
          <w:szCs w:val="24"/>
        </w:rPr>
        <w:t>Ответственным за исполнение данного административного действия является специалист администрации, ответственный за предоставление муниципальной услуги.</w:t>
      </w:r>
    </w:p>
    <w:p w14:paraId="6F211E63" w14:textId="47995BAE" w:rsidR="00BA4F4E" w:rsidRPr="008E5BAB" w:rsidRDefault="00BA4F4E" w:rsidP="00AE5C18">
      <w:pPr>
        <w:ind w:firstLine="567"/>
        <w:jc w:val="both"/>
        <w:rPr>
          <w:sz w:val="24"/>
          <w:szCs w:val="24"/>
        </w:rPr>
      </w:pPr>
      <w:r w:rsidRPr="008E5BAB">
        <w:rPr>
          <w:sz w:val="24"/>
          <w:szCs w:val="24"/>
        </w:rPr>
        <w:t xml:space="preserve">Специалист администрации выдает на руки заявителю копию постановления администрации </w:t>
      </w:r>
      <w:r w:rsidRPr="008E5BAB">
        <w:rPr>
          <w:rFonts w:eastAsia="Arial CYR"/>
          <w:sz w:val="24"/>
          <w:szCs w:val="24"/>
        </w:rPr>
        <w:t>муниципального образования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мотивированный отказ в предоставлении такого решения, либо направляет заявителю по адресу, указанному в заявлении.</w:t>
      </w:r>
    </w:p>
    <w:p w14:paraId="6497B605" w14:textId="77777777" w:rsidR="00BA4F4E" w:rsidRPr="008E5BAB" w:rsidRDefault="00BA4F4E" w:rsidP="00AE5C18">
      <w:pPr>
        <w:ind w:firstLine="567"/>
        <w:jc w:val="both"/>
        <w:rPr>
          <w:sz w:val="24"/>
          <w:szCs w:val="24"/>
        </w:rPr>
      </w:pPr>
      <w:r w:rsidRPr="008E5BAB">
        <w:rPr>
          <w:rFonts w:eastAsia="Courier New"/>
          <w:sz w:val="24"/>
          <w:szCs w:val="24"/>
        </w:rPr>
        <w:t xml:space="preserve">В случае направления заявителю </w:t>
      </w:r>
      <w:r w:rsidRPr="008E5BAB">
        <w:rPr>
          <w:sz w:val="24"/>
          <w:szCs w:val="24"/>
        </w:rPr>
        <w:t xml:space="preserve">копии постановления администрации </w:t>
      </w:r>
      <w:r w:rsidRPr="008E5BAB">
        <w:rPr>
          <w:rFonts w:eastAsia="Arial CYR"/>
          <w:sz w:val="24"/>
          <w:szCs w:val="24"/>
        </w:rPr>
        <w:t>муниципального образования «Камызякский район»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мотивированного отказа в предоставлении такого решения</w:t>
      </w:r>
      <w:r w:rsidRPr="008E5BAB">
        <w:rPr>
          <w:rFonts w:eastAsia="Courier New"/>
          <w:sz w:val="24"/>
          <w:szCs w:val="24"/>
        </w:rPr>
        <w:t xml:space="preserve"> почтой, электронной почтой, посредством портала специалист администрации делает соответствующую отметку в реестре регистрации уведомлений.</w:t>
      </w:r>
    </w:p>
    <w:p w14:paraId="2B2ED9F9" w14:textId="77777777" w:rsidR="00BA4F4E" w:rsidRPr="008E5BAB" w:rsidRDefault="00BA4F4E" w:rsidP="00AE5C18">
      <w:pPr>
        <w:ind w:firstLine="567"/>
        <w:jc w:val="both"/>
        <w:rPr>
          <w:sz w:val="24"/>
          <w:szCs w:val="24"/>
        </w:rPr>
      </w:pPr>
      <w:r w:rsidRPr="008E5BAB">
        <w:rPr>
          <w:rFonts w:eastAsia="Courier New"/>
          <w:sz w:val="24"/>
          <w:szCs w:val="24"/>
        </w:rPr>
        <w:t>Срок исполнения данного административного действия – 2 дня.</w:t>
      </w:r>
    </w:p>
    <w:p w14:paraId="3F6CFE79" w14:textId="77777777" w:rsidR="00BA4F4E" w:rsidRPr="008E5BAB" w:rsidRDefault="00BA4F4E" w:rsidP="00AE5C18">
      <w:pPr>
        <w:ind w:firstLine="567"/>
        <w:jc w:val="center"/>
        <w:rPr>
          <w:sz w:val="24"/>
          <w:szCs w:val="24"/>
        </w:rPr>
      </w:pPr>
    </w:p>
    <w:p w14:paraId="536B39B4" w14:textId="77777777" w:rsidR="00BA4F4E" w:rsidRPr="008E5BAB" w:rsidRDefault="00BA4F4E" w:rsidP="00AE5C18">
      <w:pPr>
        <w:pStyle w:val="ConsPlusNormal"/>
        <w:widowControl/>
        <w:ind w:firstLine="567"/>
        <w:jc w:val="center"/>
        <w:outlineLvl w:val="1"/>
        <w:rPr>
          <w:rFonts w:ascii="Times New Roman" w:hAnsi="Times New Roman" w:cs="Times New Roman"/>
          <w:sz w:val="24"/>
          <w:szCs w:val="24"/>
        </w:rPr>
      </w:pPr>
      <w:r w:rsidRPr="008E5BAB">
        <w:rPr>
          <w:rFonts w:ascii="Times New Roman" w:hAnsi="Times New Roman" w:cs="Times New Roman"/>
          <w:sz w:val="24"/>
          <w:szCs w:val="24"/>
        </w:rPr>
        <w:t xml:space="preserve">4. Формы контроля </w:t>
      </w:r>
    </w:p>
    <w:p w14:paraId="53918EBF" w14:textId="77777777" w:rsidR="00BA4F4E" w:rsidRPr="008E5BAB" w:rsidRDefault="00BA4F4E" w:rsidP="00AE5C18">
      <w:pPr>
        <w:pStyle w:val="ConsPlusNormal"/>
        <w:widowControl/>
        <w:ind w:firstLine="567"/>
        <w:jc w:val="center"/>
        <w:outlineLvl w:val="1"/>
        <w:rPr>
          <w:rFonts w:ascii="Times New Roman" w:hAnsi="Times New Roman" w:cs="Times New Roman"/>
          <w:sz w:val="24"/>
          <w:szCs w:val="24"/>
        </w:rPr>
      </w:pPr>
      <w:r w:rsidRPr="008E5BAB">
        <w:rPr>
          <w:rFonts w:ascii="Times New Roman" w:hAnsi="Times New Roman" w:cs="Times New Roman"/>
          <w:sz w:val="24"/>
          <w:szCs w:val="24"/>
        </w:rPr>
        <w:t>за исполнением административного регламента</w:t>
      </w:r>
    </w:p>
    <w:p w14:paraId="121E25DB" w14:textId="77777777" w:rsidR="00BA4F4E" w:rsidRPr="008E5BAB" w:rsidRDefault="00BA4F4E" w:rsidP="00AE5C18">
      <w:pPr>
        <w:pStyle w:val="ConsPlusNormal"/>
        <w:widowControl/>
        <w:ind w:firstLine="567"/>
        <w:jc w:val="center"/>
        <w:outlineLvl w:val="1"/>
        <w:rPr>
          <w:rFonts w:ascii="Times New Roman" w:hAnsi="Times New Roman" w:cs="Times New Roman"/>
          <w:sz w:val="24"/>
          <w:szCs w:val="24"/>
        </w:rPr>
      </w:pPr>
    </w:p>
    <w:p w14:paraId="299F0EB0"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w:t>
      </w:r>
      <w:proofErr w:type="gramStart"/>
      <w:r w:rsidRPr="008E5BAB">
        <w:rPr>
          <w:rFonts w:cs="Times New Roman"/>
          <w:color w:val="auto"/>
        </w:rPr>
        <w:t>так же</w:t>
      </w:r>
      <w:proofErr w:type="gramEnd"/>
      <w:r w:rsidRPr="008E5BAB">
        <w:rPr>
          <w:rFonts w:cs="Times New Roman"/>
          <w:color w:val="auto"/>
        </w:rPr>
        <w:t xml:space="preserve"> принятием ими решений.</w:t>
      </w:r>
    </w:p>
    <w:p w14:paraId="56033E64"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  </w:t>
      </w:r>
    </w:p>
    <w:p w14:paraId="557D74F8" w14:textId="49D93B77" w:rsidR="00BA4F4E" w:rsidRPr="008E5BAB" w:rsidRDefault="00BA4F4E" w:rsidP="00AE5C18">
      <w:pPr>
        <w:pStyle w:val="afb"/>
        <w:ind w:firstLine="567"/>
        <w:jc w:val="both"/>
        <w:rPr>
          <w:rFonts w:cs="Times New Roman"/>
          <w:color w:val="auto"/>
        </w:rPr>
      </w:pPr>
      <w:r w:rsidRPr="008E5BAB">
        <w:rPr>
          <w:rFonts w:cs="Times New Roman"/>
          <w:color w:val="auto"/>
        </w:rPr>
        <w:t>Текущий контроль осуществляется Главой администрации муниципального образования «</w:t>
      </w:r>
      <w:r w:rsidR="00C12787">
        <w:rPr>
          <w:rFonts w:cs="Times New Roman"/>
          <w:color w:val="auto"/>
        </w:rPr>
        <w:t>Иванчугский</w:t>
      </w:r>
      <w:r w:rsidR="0069701F" w:rsidRPr="008E5BAB">
        <w:rPr>
          <w:rFonts w:cs="Times New Roman"/>
          <w:color w:val="auto"/>
        </w:rPr>
        <w:t xml:space="preserve"> сельсовет</w:t>
      </w:r>
      <w:r w:rsidRPr="008E5BAB">
        <w:rPr>
          <w:rFonts w:cs="Times New Roman"/>
          <w:color w:val="auto"/>
        </w:rPr>
        <w:t xml:space="preserve">» посредством внутреннего и внешнего контроля, директором МФЦ. </w:t>
      </w:r>
    </w:p>
    <w:p w14:paraId="48FD247C"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Внутренний контроль проводится путем оперативного выяснения хода рассмотрения </w:t>
      </w:r>
      <w:proofErr w:type="gramStart"/>
      <w:r w:rsidRPr="008E5BAB">
        <w:rPr>
          <w:rFonts w:cs="Times New Roman"/>
          <w:color w:val="auto"/>
        </w:rPr>
        <w:t>заявления,  своевременности</w:t>
      </w:r>
      <w:proofErr w:type="gramEnd"/>
      <w:r w:rsidRPr="008E5BAB">
        <w:rPr>
          <w:rFonts w:cs="Times New Roman"/>
          <w:color w:val="auto"/>
        </w:rPr>
        <w:t xml:space="preserve">   направления  заявителю решения о выдаче градостроительного плана.  </w:t>
      </w:r>
    </w:p>
    <w:p w14:paraId="326D9372" w14:textId="77777777" w:rsidR="00BA4F4E" w:rsidRPr="008E5BAB" w:rsidRDefault="00BA4F4E" w:rsidP="00AE5C18">
      <w:pPr>
        <w:pStyle w:val="afb"/>
        <w:ind w:firstLine="567"/>
        <w:jc w:val="both"/>
        <w:rPr>
          <w:rFonts w:cs="Times New Roman"/>
          <w:color w:val="auto"/>
        </w:rPr>
      </w:pPr>
      <w:r w:rsidRPr="008E5BAB">
        <w:rPr>
          <w:rFonts w:cs="Times New Roman"/>
          <w:color w:val="auto"/>
        </w:rPr>
        <w:t>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w:t>
      </w:r>
    </w:p>
    <w:p w14:paraId="30BE538F" w14:textId="77777777" w:rsidR="00BA4F4E" w:rsidRPr="008E5BAB" w:rsidRDefault="00BA4F4E" w:rsidP="00AE5C18">
      <w:pPr>
        <w:pStyle w:val="afb"/>
        <w:ind w:firstLine="567"/>
        <w:jc w:val="both"/>
        <w:rPr>
          <w:rFonts w:cs="Times New Roman"/>
          <w:color w:val="auto"/>
        </w:rPr>
      </w:pPr>
      <w:r w:rsidRPr="008E5BAB">
        <w:rPr>
          <w:rFonts w:cs="Times New Roman"/>
          <w:color w:val="auto"/>
        </w:rPr>
        <w:t>4.2. Порядок и периодичность осуществления плановых и внеплановых проверок полноты и качества предоставления муниципальной услуги.</w:t>
      </w:r>
    </w:p>
    <w:p w14:paraId="109851F2"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14:paraId="3E8C5ED8" w14:textId="6914FCEE" w:rsidR="00BA4F4E" w:rsidRPr="008E5BAB" w:rsidRDefault="00BA4F4E" w:rsidP="00AE5C18">
      <w:pPr>
        <w:pStyle w:val="afb"/>
        <w:ind w:firstLine="567"/>
        <w:jc w:val="both"/>
        <w:rPr>
          <w:rFonts w:cs="Times New Roman"/>
          <w:color w:val="auto"/>
        </w:rPr>
      </w:pPr>
      <w:r w:rsidRPr="008E5BAB">
        <w:rPr>
          <w:rFonts w:cs="Times New Roman"/>
          <w:color w:val="auto"/>
        </w:rPr>
        <w:t xml:space="preserve">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w:t>
      </w:r>
      <w:r w:rsidRPr="008E5BAB">
        <w:rPr>
          <w:rFonts w:cs="Times New Roman"/>
          <w:color w:val="auto"/>
        </w:rPr>
        <w:lastRenderedPageBreak/>
        <w:t>уполномоченными Главой администрации муниципального образования «</w:t>
      </w:r>
      <w:r w:rsidR="00C12787">
        <w:rPr>
          <w:rFonts w:cs="Times New Roman"/>
          <w:color w:val="auto"/>
        </w:rPr>
        <w:t>Иванчугский</w:t>
      </w:r>
      <w:r w:rsidR="0069701F" w:rsidRPr="008E5BAB">
        <w:rPr>
          <w:rFonts w:cs="Times New Roman"/>
          <w:color w:val="auto"/>
        </w:rPr>
        <w:t xml:space="preserve"> сельсовет</w:t>
      </w:r>
      <w:r w:rsidRPr="008E5BAB">
        <w:rPr>
          <w:rFonts w:cs="Times New Roman"/>
          <w:color w:val="auto"/>
        </w:rPr>
        <w:t>» на проведение внеплановых проверок.</w:t>
      </w:r>
    </w:p>
    <w:p w14:paraId="2A1F6B92"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14:paraId="126E977C" w14:textId="59836AAE" w:rsidR="00BA4F4E" w:rsidRPr="008E5BAB" w:rsidRDefault="00BA4F4E" w:rsidP="00AE5C18">
      <w:pPr>
        <w:pStyle w:val="afb"/>
        <w:ind w:firstLine="567"/>
        <w:jc w:val="both"/>
        <w:rPr>
          <w:rFonts w:cs="Times New Roman"/>
          <w:color w:val="auto"/>
        </w:rPr>
      </w:pPr>
      <w:r w:rsidRPr="008E5BAB">
        <w:rPr>
          <w:rFonts w:cs="Times New Roman"/>
          <w:color w:val="auto"/>
        </w:rPr>
        <w:t>Контроль полноты и качества предоставления данной муниципальной услуги осуществляется Главой администрации муниципального образования «</w:t>
      </w:r>
      <w:r w:rsidR="00C12787">
        <w:rPr>
          <w:rFonts w:cs="Times New Roman"/>
          <w:color w:val="auto"/>
        </w:rPr>
        <w:t>Иванчугский</w:t>
      </w:r>
      <w:r w:rsidR="0069701F" w:rsidRPr="008E5BAB">
        <w:rPr>
          <w:rFonts w:cs="Times New Roman"/>
          <w:color w:val="auto"/>
        </w:rPr>
        <w:t xml:space="preserve"> сельсовет</w:t>
      </w:r>
      <w:r w:rsidRPr="008E5BAB">
        <w:rPr>
          <w:rFonts w:cs="Times New Roman"/>
          <w:color w:val="auto"/>
        </w:rPr>
        <w:t xml:space="preserve">»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 </w:t>
      </w:r>
    </w:p>
    <w:p w14:paraId="37B6228D" w14:textId="77777777" w:rsidR="00BA4F4E" w:rsidRPr="008E5BAB" w:rsidRDefault="00BA4F4E" w:rsidP="00AE5C18">
      <w:pPr>
        <w:pStyle w:val="afb"/>
        <w:ind w:firstLine="567"/>
        <w:jc w:val="both"/>
        <w:rPr>
          <w:rFonts w:cs="Times New Roman"/>
          <w:color w:val="auto"/>
        </w:rPr>
      </w:pPr>
      <w:r w:rsidRPr="008E5BAB">
        <w:rPr>
          <w:rFonts w:cs="Times New Roman"/>
          <w:color w:val="auto"/>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61583F08"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14:paraId="1176FE82" w14:textId="77777777" w:rsidR="00BA4F4E" w:rsidRPr="008E5BAB" w:rsidRDefault="00BA4F4E" w:rsidP="00AE5C18">
      <w:pPr>
        <w:pStyle w:val="afb"/>
        <w:ind w:firstLine="567"/>
        <w:jc w:val="both"/>
        <w:rPr>
          <w:rFonts w:cs="Times New Roman"/>
          <w:color w:val="auto"/>
        </w:rPr>
      </w:pPr>
      <w:r w:rsidRPr="008E5BAB">
        <w:rPr>
          <w:rFonts w:cs="Times New Roman"/>
          <w:color w:val="auto"/>
        </w:rPr>
        <w:t>Должностное лицо администрации, ответственное за прием и регистрацию обращений (заявлений, запросов) несет персональную ответственность, закрепленную в его должностной инструкции, в соответствии с законодательством Российской Федерации:</w:t>
      </w:r>
    </w:p>
    <w:p w14:paraId="1D0E8A95" w14:textId="77777777" w:rsidR="00BA4F4E" w:rsidRPr="008E5BAB" w:rsidRDefault="00BA4F4E" w:rsidP="00AE5C18">
      <w:pPr>
        <w:pStyle w:val="Default"/>
        <w:ind w:firstLine="567"/>
        <w:jc w:val="both"/>
        <w:rPr>
          <w:color w:val="auto"/>
        </w:rPr>
      </w:pPr>
      <w:r w:rsidRPr="008E5BAB">
        <w:rPr>
          <w:color w:val="auto"/>
        </w:rPr>
        <w:t xml:space="preserve">-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документы, в случае обращения заявителя за муниципальной услугой в электронном виде; </w:t>
      </w:r>
    </w:p>
    <w:p w14:paraId="51E7494C" w14:textId="77777777" w:rsidR="00BA4F4E" w:rsidRPr="008E5BAB" w:rsidRDefault="00BA4F4E" w:rsidP="00AE5C18">
      <w:pPr>
        <w:pStyle w:val="Default"/>
        <w:ind w:firstLine="567"/>
        <w:jc w:val="both"/>
        <w:rPr>
          <w:color w:val="auto"/>
        </w:rPr>
      </w:pPr>
      <w:r w:rsidRPr="008E5BAB">
        <w:rPr>
          <w:color w:val="auto"/>
        </w:rPr>
        <w:t xml:space="preserve">- за правильное и своевременное оформление и направление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уведомления об отказе в приеме к рассмотрению заявления о предоставлении муниципальной услуги, поданного в электронном виде; </w:t>
      </w:r>
    </w:p>
    <w:p w14:paraId="30F3DA47" w14:textId="77777777" w:rsidR="00BA4F4E" w:rsidRPr="008E5BAB" w:rsidRDefault="00BA4F4E" w:rsidP="00AE5C18">
      <w:pPr>
        <w:pStyle w:val="Default"/>
        <w:ind w:firstLine="567"/>
        <w:jc w:val="both"/>
        <w:rPr>
          <w:color w:val="auto"/>
        </w:rPr>
      </w:pPr>
      <w:r w:rsidRPr="008E5BAB">
        <w:rPr>
          <w:color w:val="auto"/>
        </w:rPr>
        <w:t xml:space="preserve">- за соблюдение сроков предоставления муниципальной услуги; </w:t>
      </w:r>
    </w:p>
    <w:p w14:paraId="16099E54"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 за оформление и выдачу результата предоставления муниципальной услуги. Должностное лицо администрации, ответственное за предоставление муниципальной </w:t>
      </w:r>
      <w:proofErr w:type="gramStart"/>
      <w:r w:rsidRPr="008E5BAB">
        <w:rPr>
          <w:rFonts w:cs="Times New Roman"/>
          <w:color w:val="auto"/>
        </w:rPr>
        <w:t>услуги  несет</w:t>
      </w:r>
      <w:proofErr w:type="gramEnd"/>
      <w:r w:rsidRPr="008E5BAB">
        <w:rPr>
          <w:rFonts w:cs="Times New Roman"/>
          <w:color w:val="auto"/>
        </w:rPr>
        <w:t xml:space="preserve"> персональную ответственность, закрепленную в его должностной инструкции, в соответствии с законодательством Российской Федерации. </w:t>
      </w:r>
    </w:p>
    <w:p w14:paraId="0A0BA967" w14:textId="77777777" w:rsidR="00BA4F4E" w:rsidRPr="008E5BAB" w:rsidRDefault="00BA4F4E" w:rsidP="00AE5C18">
      <w:pPr>
        <w:pStyle w:val="afb"/>
        <w:ind w:firstLine="567"/>
        <w:jc w:val="both"/>
        <w:rPr>
          <w:rFonts w:cs="Times New Roman"/>
          <w:color w:val="auto"/>
        </w:rPr>
      </w:pPr>
      <w:r w:rsidRPr="008E5BAB">
        <w:rPr>
          <w:rFonts w:cs="Times New Roman"/>
          <w:color w:val="auto"/>
        </w:rPr>
        <w:t>Персональная ответственность должностного лица администрации, ответственного за прием и регистрацию заявления и документов, а также должностного лица администрации, ответственного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14:paraId="7C6E8053" w14:textId="77777777" w:rsidR="00BA4F4E" w:rsidRPr="008E5BAB" w:rsidRDefault="00BA4F4E" w:rsidP="00AE5C18">
      <w:pPr>
        <w:pStyle w:val="afb"/>
        <w:ind w:firstLine="567"/>
        <w:jc w:val="both"/>
        <w:rPr>
          <w:rFonts w:cs="Times New Roman"/>
          <w:color w:val="auto"/>
        </w:rPr>
      </w:pPr>
      <w:r w:rsidRPr="008E5BAB">
        <w:rPr>
          <w:rFonts w:cs="Times New Roman"/>
          <w:color w:val="auto"/>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63DDAED"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Контроль за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 </w:t>
      </w:r>
    </w:p>
    <w:p w14:paraId="7E0489CA"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14:paraId="0F270678"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14:paraId="672FD546" w14:textId="77777777" w:rsidR="00BA4F4E" w:rsidRPr="008E5BAB" w:rsidRDefault="00BA4F4E" w:rsidP="00AE5C18">
      <w:pPr>
        <w:pStyle w:val="afb"/>
        <w:ind w:firstLine="567"/>
        <w:jc w:val="both"/>
        <w:rPr>
          <w:rFonts w:cs="Times New Roman"/>
          <w:color w:val="auto"/>
        </w:rPr>
      </w:pPr>
    </w:p>
    <w:p w14:paraId="3115DAA9" w14:textId="77777777" w:rsidR="00BA4F4E" w:rsidRPr="008E5BAB" w:rsidRDefault="00BA4F4E" w:rsidP="00AE5C18">
      <w:pPr>
        <w:pStyle w:val="afb"/>
        <w:ind w:firstLine="567"/>
        <w:jc w:val="center"/>
        <w:rPr>
          <w:rFonts w:cs="Times New Roman"/>
          <w:color w:val="auto"/>
        </w:rPr>
      </w:pPr>
      <w:r w:rsidRPr="008E5BAB">
        <w:rPr>
          <w:rFonts w:cs="Times New Roman"/>
          <w:color w:val="auto"/>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14:paraId="2E726561" w14:textId="77777777" w:rsidR="00BA4F4E" w:rsidRPr="008E5BAB" w:rsidRDefault="00BA4F4E" w:rsidP="00AE5C18">
      <w:pPr>
        <w:pStyle w:val="afb"/>
        <w:ind w:firstLine="567"/>
        <w:jc w:val="center"/>
        <w:rPr>
          <w:rFonts w:cs="Times New Roman"/>
          <w:color w:val="auto"/>
        </w:rPr>
      </w:pPr>
    </w:p>
    <w:p w14:paraId="75A807DC" w14:textId="77777777" w:rsidR="00BA4F4E" w:rsidRPr="008E5BAB" w:rsidRDefault="00BA4F4E" w:rsidP="00AE5C18">
      <w:pPr>
        <w:pStyle w:val="afb"/>
        <w:ind w:firstLine="567"/>
        <w:jc w:val="both"/>
        <w:rPr>
          <w:rFonts w:cs="Times New Roman"/>
          <w:color w:val="auto"/>
        </w:rPr>
      </w:pPr>
      <w:r w:rsidRPr="008E5BAB">
        <w:rPr>
          <w:rFonts w:cs="Times New Roman"/>
          <w:color w:val="auto"/>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14:paraId="4A428A04" w14:textId="77777777" w:rsidR="00BA4F4E" w:rsidRPr="008E5BAB" w:rsidRDefault="00BA4F4E" w:rsidP="00AE5C18">
      <w:pPr>
        <w:pStyle w:val="afb"/>
        <w:ind w:firstLine="567"/>
        <w:jc w:val="both"/>
        <w:rPr>
          <w:rFonts w:cs="Times New Roman"/>
          <w:color w:val="auto"/>
        </w:rPr>
      </w:pPr>
      <w:r w:rsidRPr="008E5BAB">
        <w:rPr>
          <w:rFonts w:cs="Times New Roman"/>
          <w:color w:val="auto"/>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14:paraId="75B5A879"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history="1">
        <w:r w:rsidRPr="008E5BAB">
          <w:rPr>
            <w:rStyle w:val="a9"/>
            <w:rFonts w:cs="Times New Roman"/>
            <w:color w:val="auto"/>
            <w:u w:val="none"/>
          </w:rPr>
          <w:t>частью 2 статьи 6</w:t>
        </w:r>
      </w:hyperlink>
      <w:r w:rsidRPr="008E5BAB">
        <w:rPr>
          <w:rFonts w:cs="Times New Roman"/>
          <w:color w:val="auto"/>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14:paraId="550D0ECF" w14:textId="77777777" w:rsidR="00BA4F4E" w:rsidRPr="008E5BAB" w:rsidRDefault="00BA4F4E" w:rsidP="00AE5C18">
      <w:pPr>
        <w:pStyle w:val="afb"/>
        <w:ind w:firstLine="567"/>
        <w:jc w:val="both"/>
        <w:rPr>
          <w:rFonts w:cs="Times New Roman"/>
          <w:color w:val="auto"/>
        </w:rPr>
      </w:pPr>
      <w:r w:rsidRPr="008E5BAB">
        <w:rPr>
          <w:rFonts w:cs="Times New Roman"/>
          <w:color w:val="auto"/>
        </w:rPr>
        <w:t>Информирования заявителей о порядке подачи и рассмотрения жалобы осуществляется следующими способами:</w:t>
      </w:r>
    </w:p>
    <w:p w14:paraId="70FE07EB" w14:textId="77777777" w:rsidR="00BA4F4E" w:rsidRPr="008E5BAB" w:rsidRDefault="00BA4F4E" w:rsidP="00AE5C18">
      <w:pPr>
        <w:pStyle w:val="afb"/>
        <w:ind w:firstLine="567"/>
        <w:jc w:val="both"/>
        <w:rPr>
          <w:rFonts w:cs="Times New Roman"/>
          <w:color w:val="auto"/>
        </w:rPr>
      </w:pPr>
      <w:r w:rsidRPr="008E5BAB">
        <w:rPr>
          <w:rFonts w:cs="Times New Roman"/>
          <w:color w:val="auto"/>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14:paraId="5C82B1B7" w14:textId="77777777" w:rsidR="00BA4F4E" w:rsidRPr="008E5BAB" w:rsidRDefault="00BA4F4E" w:rsidP="00AE5C18">
      <w:pPr>
        <w:pStyle w:val="afb"/>
        <w:ind w:firstLine="567"/>
        <w:jc w:val="both"/>
        <w:rPr>
          <w:rFonts w:cs="Times New Roman"/>
          <w:color w:val="auto"/>
        </w:rPr>
      </w:pPr>
      <w:r w:rsidRPr="008E5BAB">
        <w:rPr>
          <w:rFonts w:cs="Times New Roman"/>
          <w:color w:val="auto"/>
        </w:rPr>
        <w:t>- путем взаимодействия должностных лиц администрации, ответственных за рассмотрение жалобы, с заявителями по почте, по электронной почте;</w:t>
      </w:r>
    </w:p>
    <w:p w14:paraId="1CE89053" w14:textId="233C3770" w:rsidR="00BA4F4E" w:rsidRPr="008E5BAB" w:rsidRDefault="00BA4F4E" w:rsidP="00AE5C18">
      <w:pPr>
        <w:pStyle w:val="afb"/>
        <w:ind w:firstLine="567"/>
        <w:jc w:val="both"/>
        <w:rPr>
          <w:rFonts w:cs="Times New Roman"/>
          <w:color w:val="auto"/>
        </w:rPr>
      </w:pPr>
      <w:r w:rsidRPr="008E5BAB">
        <w:rPr>
          <w:rFonts w:cs="Times New Roman"/>
          <w:color w:val="auto"/>
        </w:rPr>
        <w:t>- посредством информационных материалов, которые размещаются в сети «Интернет» на официальном сайте администрации (</w:t>
      </w:r>
      <w:r w:rsidR="006C472F" w:rsidRPr="008E5BAB">
        <w:rPr>
          <w:rFonts w:eastAsia="Calibri" w:cs="Times New Roman"/>
          <w:color w:val="0070C0"/>
          <w:lang w:eastAsia="en-US"/>
        </w:rPr>
        <w:t>http://</w:t>
      </w:r>
      <w:r w:rsidR="00C12787" w:rsidRPr="00C12787">
        <w:t xml:space="preserve"> </w:t>
      </w:r>
      <w:r w:rsidR="00C12787" w:rsidRPr="00C12787">
        <w:rPr>
          <w:rFonts w:eastAsia="Calibri" w:cs="Times New Roman"/>
          <w:color w:val="0070C0"/>
          <w:lang w:eastAsia="en-US"/>
        </w:rPr>
        <w:t>https://mo.astrobl.ru/ivanchugskijselsovet/</w:t>
      </w:r>
      <w:r w:rsidRPr="008E5BAB">
        <w:rPr>
          <w:rFonts w:cs="Times New Roman"/>
          <w:color w:val="auto"/>
        </w:rPr>
        <w:t>), на региональном портале (http://gosuslugi.astrobl.ru), на едином портале (http://www.gosuslugi.ru);</w:t>
      </w:r>
    </w:p>
    <w:p w14:paraId="20F587A3" w14:textId="77777777" w:rsidR="00BA4F4E" w:rsidRPr="008E5BAB" w:rsidRDefault="00BA4F4E" w:rsidP="00AE5C18">
      <w:pPr>
        <w:pStyle w:val="afb"/>
        <w:ind w:firstLine="567"/>
        <w:jc w:val="both"/>
        <w:rPr>
          <w:rFonts w:cs="Times New Roman"/>
          <w:color w:val="auto"/>
        </w:rPr>
      </w:pPr>
      <w:r w:rsidRPr="008E5BAB">
        <w:rPr>
          <w:rFonts w:cs="Times New Roman"/>
          <w:color w:val="auto"/>
        </w:rPr>
        <w:t>-посредством информационных материалов, которые размещаются на информационных стендах в помещении администрации.</w:t>
      </w:r>
    </w:p>
    <w:p w14:paraId="066136A2" w14:textId="77777777" w:rsidR="00BA4F4E" w:rsidRPr="008E5BAB" w:rsidRDefault="00BA4F4E" w:rsidP="00AE5C18">
      <w:pPr>
        <w:pStyle w:val="afb"/>
        <w:ind w:firstLine="567"/>
        <w:jc w:val="both"/>
        <w:rPr>
          <w:rFonts w:cs="Times New Roman"/>
          <w:color w:val="auto"/>
        </w:rPr>
      </w:pPr>
      <w:r w:rsidRPr="008E5BAB">
        <w:rPr>
          <w:rFonts w:cs="Times New Roman"/>
          <w:color w:val="auto"/>
        </w:rPr>
        <w:t>5.2. Предмет жалобы.</w:t>
      </w:r>
    </w:p>
    <w:p w14:paraId="5A79A417" w14:textId="77777777" w:rsidR="00BA4F4E" w:rsidRPr="008E5BAB" w:rsidRDefault="00BA4F4E" w:rsidP="00AE5C18">
      <w:pPr>
        <w:pStyle w:val="afb"/>
        <w:ind w:firstLine="567"/>
        <w:jc w:val="both"/>
        <w:rPr>
          <w:rFonts w:cs="Times New Roman"/>
          <w:color w:val="auto"/>
        </w:rPr>
      </w:pPr>
      <w:r w:rsidRPr="008E5BAB">
        <w:rPr>
          <w:rFonts w:cs="Times New Roman"/>
          <w:color w:val="auto"/>
        </w:rPr>
        <w:t>Заявитель может обратиться с жалобой, в том числе в следующих случаях:</w:t>
      </w:r>
    </w:p>
    <w:p w14:paraId="0798EBE3" w14:textId="77777777" w:rsidR="00BA4F4E" w:rsidRPr="008E5BAB" w:rsidRDefault="00BA4F4E" w:rsidP="00AE5C18">
      <w:pPr>
        <w:pStyle w:val="afb"/>
        <w:ind w:firstLine="567"/>
        <w:jc w:val="both"/>
        <w:rPr>
          <w:rFonts w:cs="Times New Roman"/>
          <w:color w:val="auto"/>
        </w:rPr>
      </w:pPr>
      <w:r w:rsidRPr="008E5BAB">
        <w:rPr>
          <w:rFonts w:cs="Times New Roman"/>
          <w:color w:val="auto"/>
        </w:rPr>
        <w:t>- нарушение срока регистрации запроса заявителя о предоставлении муниципальной услуги;</w:t>
      </w:r>
    </w:p>
    <w:p w14:paraId="109E1BAA" w14:textId="77777777" w:rsidR="00BA4F4E" w:rsidRPr="008E5BAB" w:rsidRDefault="00BA4F4E" w:rsidP="00AE5C18">
      <w:pPr>
        <w:pStyle w:val="afb"/>
        <w:ind w:firstLine="567"/>
        <w:jc w:val="both"/>
        <w:rPr>
          <w:rFonts w:cs="Times New Roman"/>
          <w:color w:val="auto"/>
        </w:rPr>
      </w:pPr>
      <w:r w:rsidRPr="008E5BAB">
        <w:rPr>
          <w:rFonts w:cs="Times New Roman"/>
          <w:color w:val="auto"/>
        </w:rPr>
        <w:t>- нарушение срока предоставления муниципальной услуги;</w:t>
      </w:r>
    </w:p>
    <w:p w14:paraId="1C980514" w14:textId="65F084CE" w:rsidR="00BA4F4E" w:rsidRPr="008E5BAB" w:rsidRDefault="00BA4F4E" w:rsidP="00AE5C18">
      <w:pPr>
        <w:pStyle w:val="afb"/>
        <w:ind w:firstLine="567"/>
        <w:jc w:val="both"/>
        <w:rPr>
          <w:rFonts w:cs="Times New Roman"/>
          <w:color w:val="auto"/>
        </w:rPr>
      </w:pPr>
      <w:r w:rsidRPr="008E5BAB">
        <w:rPr>
          <w:rFonts w:cs="Times New Roman"/>
          <w:color w:val="auto"/>
        </w:rPr>
        <w:t>- требование представления заявителем документов, не предусмотренных нормативными правовыми актами Российской Федерации, Астраханской области, МО «</w:t>
      </w:r>
      <w:r w:rsidR="00C12787">
        <w:rPr>
          <w:rFonts w:cs="Times New Roman"/>
          <w:color w:val="auto"/>
        </w:rPr>
        <w:t>Иванчугский</w:t>
      </w:r>
      <w:r w:rsidR="0069701F" w:rsidRPr="008E5BAB">
        <w:rPr>
          <w:rFonts w:cs="Times New Roman"/>
          <w:color w:val="auto"/>
        </w:rPr>
        <w:t xml:space="preserve"> сельсовет</w:t>
      </w:r>
      <w:r w:rsidRPr="008E5BAB">
        <w:rPr>
          <w:rFonts w:cs="Times New Roman"/>
          <w:color w:val="auto"/>
        </w:rPr>
        <w:t>» для предоставления муниципальной услуги;</w:t>
      </w:r>
    </w:p>
    <w:p w14:paraId="0F078C36" w14:textId="77777777" w:rsidR="00BA4F4E" w:rsidRPr="008E5BAB" w:rsidRDefault="00BA4F4E" w:rsidP="00AE5C18">
      <w:pPr>
        <w:pStyle w:val="afb"/>
        <w:ind w:firstLine="567"/>
        <w:jc w:val="both"/>
        <w:rPr>
          <w:rFonts w:cs="Times New Roman"/>
          <w:color w:val="auto"/>
        </w:rPr>
      </w:pPr>
      <w:r w:rsidRPr="008E5BAB">
        <w:rPr>
          <w:rFonts w:cs="Times New Roman"/>
          <w:color w:val="auto"/>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14:paraId="2F9AB315" w14:textId="26AFD702" w:rsidR="00BA4F4E" w:rsidRPr="008E5BAB" w:rsidRDefault="00BA4F4E" w:rsidP="00AE5C18">
      <w:pPr>
        <w:pStyle w:val="afb"/>
        <w:ind w:firstLine="567"/>
        <w:jc w:val="both"/>
        <w:rPr>
          <w:rFonts w:cs="Times New Roman"/>
          <w:color w:val="auto"/>
        </w:rPr>
      </w:pPr>
      <w:r w:rsidRPr="008E5BAB">
        <w:rPr>
          <w:rFonts w:cs="Times New Roman"/>
          <w:color w:val="auto"/>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 МО «</w:t>
      </w:r>
      <w:r w:rsidR="00C12787">
        <w:rPr>
          <w:rFonts w:cs="Times New Roman"/>
          <w:color w:val="auto"/>
        </w:rPr>
        <w:t>Иванчугский</w:t>
      </w:r>
      <w:r w:rsidR="0069701F" w:rsidRPr="008E5BAB">
        <w:rPr>
          <w:rFonts w:cs="Times New Roman"/>
          <w:color w:val="auto"/>
        </w:rPr>
        <w:t xml:space="preserve"> сельсовет</w:t>
      </w:r>
      <w:r w:rsidRPr="008E5BAB">
        <w:rPr>
          <w:rFonts w:cs="Times New Roman"/>
          <w:color w:val="auto"/>
        </w:rPr>
        <w:t>»;</w:t>
      </w:r>
    </w:p>
    <w:p w14:paraId="5CD500B2" w14:textId="77777777" w:rsidR="00BA4F4E" w:rsidRPr="008E5BAB" w:rsidRDefault="00BA4F4E" w:rsidP="00AE5C18">
      <w:pPr>
        <w:pStyle w:val="afb"/>
        <w:ind w:firstLine="567"/>
        <w:jc w:val="both"/>
        <w:rPr>
          <w:rFonts w:cs="Times New Roman"/>
          <w:color w:val="auto"/>
        </w:rPr>
      </w:pPr>
      <w:r w:rsidRPr="008E5BAB">
        <w:rPr>
          <w:rFonts w:cs="Times New Roman"/>
          <w:color w:val="auto"/>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14:paraId="7288A539" w14:textId="77777777" w:rsidR="00BA4F4E" w:rsidRPr="008E5BAB" w:rsidRDefault="00BA4F4E" w:rsidP="00AE5C18">
      <w:pPr>
        <w:pStyle w:val="afb"/>
        <w:ind w:firstLine="567"/>
        <w:jc w:val="both"/>
        <w:rPr>
          <w:rFonts w:cs="Times New Roman"/>
          <w:color w:val="auto"/>
        </w:rPr>
      </w:pPr>
      <w:r w:rsidRPr="008E5BAB">
        <w:rPr>
          <w:rFonts w:cs="Times New Roman"/>
          <w:color w:val="auto"/>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F375F82" w14:textId="398AF348" w:rsidR="00BA4F4E" w:rsidRPr="008E5BAB" w:rsidRDefault="00BA4F4E" w:rsidP="00AE5C18">
      <w:pPr>
        <w:pStyle w:val="afb"/>
        <w:ind w:firstLine="567"/>
        <w:jc w:val="both"/>
        <w:rPr>
          <w:rFonts w:cs="Times New Roman"/>
          <w:color w:val="auto"/>
        </w:rPr>
      </w:pPr>
      <w:r w:rsidRPr="008E5BAB">
        <w:rPr>
          <w:rFonts w:cs="Times New Roman"/>
          <w:color w:val="auto"/>
        </w:rPr>
        <w:t>5.3. Органы местного самоуправления МО «</w:t>
      </w:r>
      <w:r w:rsidR="00C12787">
        <w:rPr>
          <w:rFonts w:cs="Times New Roman"/>
          <w:color w:val="auto"/>
        </w:rPr>
        <w:t>Иванчугский</w:t>
      </w:r>
      <w:r w:rsidR="0069701F" w:rsidRPr="008E5BAB">
        <w:rPr>
          <w:rFonts w:cs="Times New Roman"/>
          <w:color w:val="auto"/>
        </w:rPr>
        <w:t xml:space="preserve"> сельсовет</w:t>
      </w:r>
      <w:r w:rsidRPr="008E5BAB">
        <w:rPr>
          <w:rFonts w:cs="Times New Roman"/>
          <w:color w:val="auto"/>
        </w:rPr>
        <w:t>» и уполномоченные на рассмотрение жалобы должностные лица, которым может быть направлена жалоба</w:t>
      </w:r>
    </w:p>
    <w:p w14:paraId="0A57FC56" w14:textId="77777777" w:rsidR="00BA4F4E" w:rsidRPr="008E5BAB" w:rsidRDefault="00BA4F4E" w:rsidP="00AE5C18">
      <w:pPr>
        <w:pStyle w:val="afb"/>
        <w:ind w:firstLine="567"/>
        <w:jc w:val="both"/>
        <w:rPr>
          <w:rFonts w:cs="Times New Roman"/>
          <w:color w:val="auto"/>
        </w:rPr>
      </w:pPr>
      <w:r w:rsidRPr="008E5BAB">
        <w:rPr>
          <w:rFonts w:cs="Times New Roman"/>
          <w:color w:val="auto"/>
        </w:rPr>
        <w:t>5.3.1. В досудебном (внесудебном) порядке жалоба подается в администрацию.</w:t>
      </w:r>
    </w:p>
    <w:p w14:paraId="6C781754" w14:textId="699A46DA" w:rsidR="00BA4F4E" w:rsidRPr="008E5BAB" w:rsidRDefault="00BA4F4E" w:rsidP="00AE5C18">
      <w:pPr>
        <w:pStyle w:val="afb"/>
        <w:ind w:firstLine="567"/>
        <w:jc w:val="both"/>
        <w:rPr>
          <w:rFonts w:cs="Times New Roman"/>
          <w:color w:val="auto"/>
        </w:rPr>
      </w:pPr>
      <w:r w:rsidRPr="008E5BAB">
        <w:rPr>
          <w:rFonts w:cs="Times New Roman"/>
          <w:color w:val="auto"/>
        </w:rPr>
        <w:lastRenderedPageBreak/>
        <w:t>5.3.2. Жалоба рассматривается администрацией. Жалобы на решения, принятые главой администрации МО «</w:t>
      </w:r>
      <w:r w:rsidR="00C12787">
        <w:rPr>
          <w:rFonts w:cs="Times New Roman"/>
          <w:color w:val="auto"/>
        </w:rPr>
        <w:t>Иванчугский</w:t>
      </w:r>
      <w:r w:rsidR="0069701F" w:rsidRPr="008E5BAB">
        <w:rPr>
          <w:rFonts w:cs="Times New Roman"/>
          <w:color w:val="auto"/>
        </w:rPr>
        <w:t xml:space="preserve"> сельсовет</w:t>
      </w:r>
      <w:r w:rsidRPr="008E5BAB">
        <w:rPr>
          <w:rFonts w:cs="Times New Roman"/>
          <w:color w:val="auto"/>
        </w:rPr>
        <w:t>», подаются в администрацию и рассматриваются непосредственно главой администрации МО «</w:t>
      </w:r>
      <w:r w:rsidR="00C12787">
        <w:rPr>
          <w:rFonts w:cs="Times New Roman"/>
          <w:color w:val="auto"/>
        </w:rPr>
        <w:t>Иванчугский</w:t>
      </w:r>
      <w:r w:rsidR="0069701F" w:rsidRPr="008E5BAB">
        <w:rPr>
          <w:rFonts w:cs="Times New Roman"/>
          <w:color w:val="auto"/>
        </w:rPr>
        <w:t xml:space="preserve"> сельсовет</w:t>
      </w:r>
      <w:r w:rsidRPr="008E5BAB">
        <w:rPr>
          <w:rFonts w:cs="Times New Roman"/>
          <w:color w:val="auto"/>
        </w:rPr>
        <w:t>».</w:t>
      </w:r>
    </w:p>
    <w:p w14:paraId="5623D22C" w14:textId="77777777" w:rsidR="00BA4F4E" w:rsidRPr="008E5BAB" w:rsidRDefault="00BA4F4E" w:rsidP="00AE5C18">
      <w:pPr>
        <w:pStyle w:val="afb"/>
        <w:ind w:firstLine="567"/>
        <w:jc w:val="both"/>
        <w:rPr>
          <w:rFonts w:cs="Times New Roman"/>
          <w:color w:val="auto"/>
        </w:rPr>
      </w:pPr>
      <w:r w:rsidRPr="008E5BAB">
        <w:rPr>
          <w:rFonts w:cs="Times New Roman"/>
          <w:color w:val="auto"/>
        </w:rPr>
        <w:t>5.3.3.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14:paraId="3742C81D" w14:textId="77777777" w:rsidR="00BA4F4E" w:rsidRPr="008E5BAB" w:rsidRDefault="00BA4F4E" w:rsidP="00AE5C18">
      <w:pPr>
        <w:pStyle w:val="afb"/>
        <w:ind w:firstLine="567"/>
        <w:jc w:val="both"/>
        <w:rPr>
          <w:rFonts w:cs="Times New Roman"/>
          <w:color w:val="auto"/>
        </w:rPr>
      </w:pPr>
      <w:r w:rsidRPr="008E5BAB">
        <w:rPr>
          <w:rFonts w:cs="Times New Roman"/>
          <w:color w:val="auto"/>
        </w:rPr>
        <w:t>5.3.4.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ее поступления.</w:t>
      </w:r>
    </w:p>
    <w:p w14:paraId="1803CA1E" w14:textId="77777777" w:rsidR="00BA4F4E" w:rsidRPr="008E5BAB" w:rsidRDefault="00BA4F4E" w:rsidP="00AE5C18">
      <w:pPr>
        <w:pStyle w:val="afb"/>
        <w:ind w:firstLine="567"/>
        <w:jc w:val="both"/>
        <w:rPr>
          <w:rFonts w:cs="Times New Roman"/>
          <w:color w:val="auto"/>
        </w:rPr>
      </w:pPr>
      <w:r w:rsidRPr="008E5BAB">
        <w:rPr>
          <w:rFonts w:cs="Times New Roman"/>
          <w:color w:val="auto"/>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администрацией.</w:t>
      </w:r>
    </w:p>
    <w:p w14:paraId="646DA29C" w14:textId="77777777" w:rsidR="00BA4F4E" w:rsidRPr="008E5BAB" w:rsidRDefault="00BA4F4E" w:rsidP="00AE5C18">
      <w:pPr>
        <w:pStyle w:val="afb"/>
        <w:ind w:firstLine="567"/>
        <w:jc w:val="both"/>
        <w:rPr>
          <w:rFonts w:cs="Times New Roman"/>
          <w:color w:val="auto"/>
        </w:rPr>
      </w:pPr>
      <w:r w:rsidRPr="008E5BAB">
        <w:rPr>
          <w:rFonts w:cs="Times New Roman"/>
          <w:color w:val="auto"/>
        </w:rPr>
        <w:t>При этом срок рассмотрения жалобы исчисляется со дня регистрации жалобы в администрацию.</w:t>
      </w:r>
    </w:p>
    <w:p w14:paraId="5D041FF9" w14:textId="77777777" w:rsidR="00BA4F4E" w:rsidRPr="008E5BAB" w:rsidRDefault="00BA4F4E" w:rsidP="00AE5C18">
      <w:pPr>
        <w:pStyle w:val="afb"/>
        <w:ind w:firstLine="567"/>
        <w:jc w:val="both"/>
        <w:rPr>
          <w:rFonts w:cs="Times New Roman"/>
          <w:color w:val="auto"/>
        </w:rPr>
      </w:pPr>
      <w:r w:rsidRPr="008E5BAB">
        <w:rPr>
          <w:rFonts w:cs="Times New Roman"/>
          <w:color w:val="auto"/>
        </w:rPr>
        <w:t>5.4. Порядок подачи и рассмотрения жалобы.</w:t>
      </w:r>
    </w:p>
    <w:p w14:paraId="024B837B"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5.4.1. Жалоба подается в администрацию в письменной форме, в том числе при личном приеме заявителя, или в электронном виде, а также направлена по почте. </w:t>
      </w:r>
    </w:p>
    <w:p w14:paraId="25FFA801" w14:textId="233B848B" w:rsidR="00BA4F4E" w:rsidRPr="008E5BAB" w:rsidRDefault="00BA4F4E" w:rsidP="00AE5C18">
      <w:pPr>
        <w:pStyle w:val="afb"/>
        <w:ind w:firstLine="567"/>
        <w:jc w:val="both"/>
        <w:rPr>
          <w:rFonts w:cs="Times New Roman"/>
          <w:color w:val="auto"/>
        </w:rPr>
      </w:pPr>
      <w:r w:rsidRPr="008E5BAB">
        <w:rPr>
          <w:rFonts w:cs="Times New Roman"/>
          <w:color w:val="auto"/>
        </w:rPr>
        <w:t>5.4.2. Почтовый адрес администрации муниципального образования «</w:t>
      </w:r>
      <w:r w:rsidR="00C12787">
        <w:rPr>
          <w:rFonts w:cs="Times New Roman"/>
          <w:color w:val="auto"/>
        </w:rPr>
        <w:t>Иванчугский</w:t>
      </w:r>
      <w:r w:rsidR="0069701F" w:rsidRPr="008E5BAB">
        <w:rPr>
          <w:rFonts w:cs="Times New Roman"/>
          <w:color w:val="auto"/>
        </w:rPr>
        <w:t xml:space="preserve"> сельсовет</w:t>
      </w:r>
      <w:r w:rsidRPr="008E5BAB">
        <w:rPr>
          <w:rFonts w:cs="Times New Roman"/>
          <w:color w:val="auto"/>
        </w:rPr>
        <w:t xml:space="preserve">»: </w:t>
      </w:r>
    </w:p>
    <w:p w14:paraId="5BDCE92F" w14:textId="7855EA20" w:rsidR="00BA4F4E" w:rsidRPr="008E5BAB" w:rsidRDefault="005E7D98" w:rsidP="00AE5C18">
      <w:pPr>
        <w:pStyle w:val="afb"/>
        <w:ind w:firstLine="567"/>
        <w:jc w:val="both"/>
        <w:rPr>
          <w:rFonts w:cs="Times New Roman"/>
          <w:color w:val="auto"/>
        </w:rPr>
      </w:pPr>
      <w:r w:rsidRPr="008E5BAB">
        <w:rPr>
          <w:rFonts w:cs="Times New Roman"/>
          <w:color w:val="auto"/>
        </w:rPr>
        <w:t>4163</w:t>
      </w:r>
      <w:r w:rsidR="006C472F" w:rsidRPr="008E5BAB">
        <w:rPr>
          <w:rFonts w:cs="Times New Roman"/>
          <w:color w:val="auto"/>
        </w:rPr>
        <w:t>30</w:t>
      </w:r>
      <w:r w:rsidR="00BA4F4E" w:rsidRPr="008E5BAB">
        <w:rPr>
          <w:rFonts w:cs="Times New Roman"/>
          <w:color w:val="auto"/>
        </w:rPr>
        <w:t>, Астраханск</w:t>
      </w:r>
      <w:r w:rsidRPr="008E5BAB">
        <w:rPr>
          <w:rFonts w:cs="Times New Roman"/>
          <w:color w:val="auto"/>
        </w:rPr>
        <w:t xml:space="preserve">ая область, Камызякский район, с. </w:t>
      </w:r>
      <w:proofErr w:type="gramStart"/>
      <w:r w:rsidR="00C12787">
        <w:rPr>
          <w:rFonts w:cs="Times New Roman"/>
          <w:color w:val="auto"/>
        </w:rPr>
        <w:t>Иванчуг</w:t>
      </w:r>
      <w:r w:rsidR="00BA4F4E" w:rsidRPr="008E5BAB">
        <w:rPr>
          <w:rFonts w:cs="Times New Roman"/>
          <w:color w:val="auto"/>
        </w:rPr>
        <w:t xml:space="preserve">,  </w:t>
      </w:r>
      <w:proofErr w:type="spellStart"/>
      <w:r w:rsidR="00BA4F4E" w:rsidRPr="008E5BAB">
        <w:rPr>
          <w:rFonts w:cs="Times New Roman"/>
          <w:color w:val="auto"/>
        </w:rPr>
        <w:t>ул.</w:t>
      </w:r>
      <w:r w:rsidR="00C12787">
        <w:rPr>
          <w:rFonts w:cs="Times New Roman"/>
          <w:color w:val="auto"/>
        </w:rPr>
        <w:t>Ленина</w:t>
      </w:r>
      <w:proofErr w:type="spellEnd"/>
      <w:proofErr w:type="gramEnd"/>
      <w:r w:rsidRPr="008E5BAB">
        <w:rPr>
          <w:rFonts w:cs="Times New Roman"/>
          <w:color w:val="auto"/>
        </w:rPr>
        <w:t xml:space="preserve">, </w:t>
      </w:r>
      <w:r w:rsidR="00C12787">
        <w:rPr>
          <w:rFonts w:cs="Times New Roman"/>
          <w:color w:val="auto"/>
        </w:rPr>
        <w:t>7</w:t>
      </w:r>
      <w:r w:rsidR="006C472F" w:rsidRPr="008E5BAB">
        <w:rPr>
          <w:rFonts w:cs="Times New Roman"/>
          <w:color w:val="auto"/>
        </w:rPr>
        <w:t>9</w:t>
      </w:r>
      <w:r w:rsidR="00BA4F4E" w:rsidRPr="008E5BAB">
        <w:rPr>
          <w:rFonts w:cs="Times New Roman"/>
          <w:color w:val="auto"/>
        </w:rPr>
        <w:t>.</w:t>
      </w:r>
    </w:p>
    <w:p w14:paraId="44EA911B" w14:textId="251BDB04" w:rsidR="00BA4F4E" w:rsidRPr="008E5BAB" w:rsidRDefault="00BA4F4E" w:rsidP="00AE5C18">
      <w:pPr>
        <w:pStyle w:val="afb"/>
        <w:ind w:firstLine="567"/>
        <w:jc w:val="both"/>
        <w:rPr>
          <w:rFonts w:cs="Times New Roman"/>
          <w:color w:val="auto"/>
        </w:rPr>
      </w:pPr>
      <w:r w:rsidRPr="008E5BAB">
        <w:rPr>
          <w:rFonts w:cs="Times New Roman"/>
          <w:color w:val="auto"/>
        </w:rPr>
        <w:t xml:space="preserve">- по телефону: </w:t>
      </w:r>
      <w:r w:rsidR="006C472F" w:rsidRPr="008E5BAB">
        <w:rPr>
          <w:rFonts w:cs="Times New Roman"/>
          <w:color w:val="auto"/>
          <w:kern w:val="2"/>
        </w:rPr>
        <w:t>8 (85145) 9</w:t>
      </w:r>
      <w:r w:rsidR="00C12787">
        <w:rPr>
          <w:rFonts w:cs="Times New Roman"/>
          <w:color w:val="auto"/>
          <w:kern w:val="2"/>
        </w:rPr>
        <w:t>6</w:t>
      </w:r>
      <w:r w:rsidR="006C472F" w:rsidRPr="008E5BAB">
        <w:rPr>
          <w:rFonts w:cs="Times New Roman"/>
          <w:color w:val="auto"/>
          <w:kern w:val="2"/>
        </w:rPr>
        <w:t>-</w:t>
      </w:r>
      <w:r w:rsidR="00C12787">
        <w:rPr>
          <w:rFonts w:cs="Times New Roman"/>
          <w:color w:val="auto"/>
          <w:kern w:val="2"/>
        </w:rPr>
        <w:t>7</w:t>
      </w:r>
      <w:r w:rsidR="005E7D98" w:rsidRPr="008E5BAB">
        <w:rPr>
          <w:rFonts w:cs="Times New Roman"/>
          <w:color w:val="auto"/>
          <w:kern w:val="2"/>
        </w:rPr>
        <w:t>-</w:t>
      </w:r>
      <w:r w:rsidR="00C12787">
        <w:rPr>
          <w:rFonts w:cs="Times New Roman"/>
          <w:color w:val="auto"/>
          <w:kern w:val="2"/>
        </w:rPr>
        <w:t>2</w:t>
      </w:r>
      <w:r w:rsidR="005E7D98" w:rsidRPr="008E5BAB">
        <w:rPr>
          <w:rFonts w:cs="Times New Roman"/>
          <w:color w:val="auto"/>
          <w:kern w:val="2"/>
        </w:rPr>
        <w:t xml:space="preserve">5, 8 (85145) </w:t>
      </w:r>
      <w:r w:rsidR="00C12787">
        <w:rPr>
          <w:rFonts w:cs="Times New Roman"/>
          <w:color w:val="auto"/>
          <w:kern w:val="2"/>
        </w:rPr>
        <w:t>96-7-46</w:t>
      </w:r>
      <w:r w:rsidRPr="008E5BAB">
        <w:rPr>
          <w:rFonts w:cs="Times New Roman"/>
          <w:color w:val="auto"/>
        </w:rPr>
        <w:t>;</w:t>
      </w:r>
    </w:p>
    <w:p w14:paraId="75CD9B43" w14:textId="53F8097E" w:rsidR="00BA4F4E" w:rsidRPr="008E5BAB" w:rsidRDefault="00BA4F4E" w:rsidP="00AE5C18">
      <w:pPr>
        <w:pStyle w:val="afb"/>
        <w:ind w:firstLine="567"/>
        <w:jc w:val="both"/>
        <w:rPr>
          <w:rFonts w:cs="Times New Roman"/>
          <w:color w:val="auto"/>
        </w:rPr>
      </w:pPr>
      <w:r w:rsidRPr="008E5BAB">
        <w:rPr>
          <w:rFonts w:cs="Times New Roman"/>
          <w:color w:val="auto"/>
        </w:rPr>
        <w:t>- по электронной почте управления:</w:t>
      </w:r>
      <w:r w:rsidR="00C12787" w:rsidRPr="00C12787">
        <w:t xml:space="preserve"> </w:t>
      </w:r>
      <w:proofErr w:type="gramStart"/>
      <w:r w:rsidR="00C12787" w:rsidRPr="00C12787">
        <w:rPr>
          <w:rFonts w:cs="Times New Roman"/>
          <w:color w:val="auto"/>
        </w:rPr>
        <w:t>selsovetivanchug@rambler.ru</w:t>
      </w:r>
      <w:r w:rsidRPr="008E5BAB">
        <w:rPr>
          <w:rFonts w:cs="Times New Roman"/>
          <w:color w:val="auto"/>
        </w:rPr>
        <w:t xml:space="preserve"> ;</w:t>
      </w:r>
      <w:proofErr w:type="gramEnd"/>
    </w:p>
    <w:p w14:paraId="6BCA4D1A" w14:textId="31B49ACE" w:rsidR="00BA4F4E" w:rsidRPr="008E5BAB" w:rsidRDefault="00BA4F4E" w:rsidP="00AE5C18">
      <w:pPr>
        <w:pStyle w:val="afb"/>
        <w:ind w:firstLine="567"/>
        <w:jc w:val="both"/>
        <w:rPr>
          <w:rFonts w:cs="Times New Roman"/>
          <w:color w:val="auto"/>
        </w:rPr>
      </w:pPr>
      <w:r w:rsidRPr="008E5BAB">
        <w:rPr>
          <w:rFonts w:cs="Times New Roman"/>
          <w:color w:val="auto"/>
        </w:rPr>
        <w:t xml:space="preserve">- через интернет-приемную на официальном сайте администрации </w:t>
      </w:r>
      <w:hyperlink r:id="rId20" w:tgtFrame="_blank" w:history="1">
        <w:r w:rsidR="005E7D98" w:rsidRPr="008E5BAB">
          <w:rPr>
            <w:rStyle w:val="a9"/>
            <w:rFonts w:cs="Times New Roman"/>
            <w:color w:val="548DD4"/>
            <w:shd w:val="clear" w:color="auto" w:fill="FFFFFF"/>
          </w:rPr>
          <w:t>https://</w:t>
        </w:r>
      </w:hyperlink>
      <w:r w:rsidRPr="008E5BAB">
        <w:rPr>
          <w:rFonts w:cs="Times New Roman"/>
          <w:color w:val="auto"/>
        </w:rPr>
        <w:t>.</w:t>
      </w:r>
      <w:r w:rsidR="00C12787" w:rsidRPr="00C12787">
        <w:t xml:space="preserve"> </w:t>
      </w:r>
      <w:r w:rsidR="00C12787" w:rsidRPr="00C12787">
        <w:rPr>
          <w:rFonts w:cs="Times New Roman"/>
          <w:color w:val="auto"/>
        </w:rPr>
        <w:t>https://mo.astrobl.ru/ivanchugskijselsovet/</w:t>
      </w:r>
    </w:p>
    <w:p w14:paraId="4AFCD0B6" w14:textId="77777777" w:rsidR="00BA4F4E" w:rsidRPr="008E5BAB" w:rsidRDefault="00BA4F4E" w:rsidP="00AE5C18">
      <w:pPr>
        <w:pStyle w:val="afb"/>
        <w:ind w:firstLine="567"/>
        <w:jc w:val="both"/>
        <w:rPr>
          <w:rFonts w:cs="Times New Roman"/>
          <w:color w:val="auto"/>
        </w:rPr>
      </w:pPr>
      <w:r w:rsidRPr="008E5BAB">
        <w:rPr>
          <w:rFonts w:cs="Times New Roman"/>
          <w:color w:val="auto"/>
        </w:rPr>
        <w:t>Адрес единого портала: www.gosuslugi.ru;</w:t>
      </w:r>
    </w:p>
    <w:p w14:paraId="5FDFB01B" w14:textId="77777777" w:rsidR="00BA4F4E" w:rsidRPr="008E5BAB" w:rsidRDefault="00BA4F4E" w:rsidP="00AE5C18">
      <w:pPr>
        <w:pStyle w:val="afb"/>
        <w:ind w:firstLine="567"/>
        <w:jc w:val="both"/>
        <w:rPr>
          <w:rFonts w:cs="Times New Roman"/>
          <w:color w:val="auto"/>
        </w:rPr>
      </w:pPr>
      <w:r w:rsidRPr="008E5BAB">
        <w:rPr>
          <w:rFonts w:cs="Times New Roman"/>
          <w:color w:val="auto"/>
        </w:rPr>
        <w:t>Адрес регионального портала: http://gosuslugi.astrobl.ru;</w:t>
      </w:r>
    </w:p>
    <w:p w14:paraId="2373DB6B"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Почтовый адрес многофункционального центра: </w:t>
      </w:r>
    </w:p>
    <w:p w14:paraId="2EB56905"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416340, Астраханская область, Камызякский район, </w:t>
      </w:r>
      <w:proofErr w:type="spellStart"/>
      <w:r w:rsidRPr="008E5BAB">
        <w:rPr>
          <w:rFonts w:cs="Times New Roman"/>
          <w:color w:val="auto"/>
        </w:rPr>
        <w:t>г.Камызяк</w:t>
      </w:r>
      <w:proofErr w:type="spellEnd"/>
      <w:r w:rsidRPr="008E5BAB">
        <w:rPr>
          <w:rFonts w:cs="Times New Roman"/>
          <w:color w:val="auto"/>
        </w:rPr>
        <w:t xml:space="preserve">, ул. </w:t>
      </w:r>
      <w:r w:rsidR="005E7D98" w:rsidRPr="008E5BAB">
        <w:rPr>
          <w:rFonts w:cs="Times New Roman"/>
          <w:color w:val="auto"/>
        </w:rPr>
        <w:t>Герцена, д. 16</w:t>
      </w:r>
      <w:r w:rsidRPr="008E5BAB">
        <w:rPr>
          <w:rFonts w:cs="Times New Roman"/>
          <w:color w:val="auto"/>
        </w:rPr>
        <w:t>.</w:t>
      </w:r>
    </w:p>
    <w:p w14:paraId="008AB3CC" w14:textId="77777777" w:rsidR="00BA4F4E" w:rsidRPr="008E5BAB" w:rsidRDefault="00BA4F4E" w:rsidP="00AE5C18">
      <w:pPr>
        <w:pStyle w:val="afb"/>
        <w:ind w:firstLine="567"/>
        <w:jc w:val="both"/>
        <w:rPr>
          <w:rFonts w:cs="Times New Roman"/>
          <w:color w:val="auto"/>
        </w:rPr>
      </w:pPr>
      <w:r w:rsidRPr="008E5BAB">
        <w:rPr>
          <w:rFonts w:cs="Times New Roman"/>
          <w:color w:val="auto"/>
        </w:rPr>
        <w:t>Адрес сайта: www.mfc.astrobl.ru.</w:t>
      </w:r>
    </w:p>
    <w:p w14:paraId="64203774"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Адрес электронной почты: </w:t>
      </w:r>
      <w:hyperlink r:id="rId21" w:history="1">
        <w:r w:rsidRPr="008E5BAB">
          <w:rPr>
            <w:rStyle w:val="a9"/>
            <w:rFonts w:cs="Times New Roman"/>
            <w:color w:val="auto"/>
            <w:u w:val="none"/>
            <w:lang w:val="en-US"/>
          </w:rPr>
          <w:t>astr</w:t>
        </w:r>
        <w:r w:rsidRPr="008E5BAB">
          <w:rPr>
            <w:rStyle w:val="a9"/>
            <w:rFonts w:cs="Times New Roman"/>
            <w:color w:val="auto"/>
            <w:u w:val="none"/>
          </w:rPr>
          <w:t>_</w:t>
        </w:r>
        <w:r w:rsidRPr="008E5BAB">
          <w:rPr>
            <w:rStyle w:val="a9"/>
            <w:rFonts w:cs="Times New Roman"/>
            <w:color w:val="auto"/>
            <w:u w:val="none"/>
            <w:lang w:val="en-US"/>
          </w:rPr>
          <w:t>mfc</w:t>
        </w:r>
        <w:r w:rsidRPr="008E5BAB">
          <w:rPr>
            <w:rStyle w:val="a9"/>
            <w:rFonts w:cs="Times New Roman"/>
            <w:color w:val="auto"/>
            <w:u w:val="none"/>
          </w:rPr>
          <w:t>@astrobl.ru</w:t>
        </w:r>
      </w:hyperlink>
      <w:r w:rsidRPr="008E5BAB">
        <w:rPr>
          <w:rFonts w:cs="Times New Roman"/>
          <w:color w:val="auto"/>
        </w:rPr>
        <w:t>.</w:t>
      </w:r>
    </w:p>
    <w:p w14:paraId="42FC4CA3" w14:textId="77777777" w:rsidR="00BA4F4E" w:rsidRPr="008E5BAB" w:rsidRDefault="00BA4F4E" w:rsidP="00AE5C18">
      <w:pPr>
        <w:pStyle w:val="afb"/>
        <w:ind w:firstLine="567"/>
        <w:jc w:val="both"/>
        <w:rPr>
          <w:rFonts w:cs="Times New Roman"/>
          <w:color w:val="auto"/>
        </w:rPr>
      </w:pPr>
      <w:r w:rsidRPr="008E5BAB">
        <w:rPr>
          <w:rFonts w:cs="Times New Roman"/>
          <w:color w:val="auto"/>
        </w:rPr>
        <w:t>5.4.3. Жалоба должна содержать:</w:t>
      </w:r>
    </w:p>
    <w:p w14:paraId="6414D2F1" w14:textId="77777777" w:rsidR="00BA4F4E" w:rsidRPr="008E5BAB" w:rsidRDefault="00BA4F4E" w:rsidP="00AE5C18">
      <w:pPr>
        <w:pStyle w:val="afb"/>
        <w:ind w:firstLine="567"/>
        <w:jc w:val="both"/>
        <w:rPr>
          <w:rFonts w:cs="Times New Roman"/>
          <w:color w:val="auto"/>
        </w:rPr>
      </w:pPr>
      <w:r w:rsidRPr="008E5BAB">
        <w:rPr>
          <w:rFonts w:cs="Times New Roman"/>
          <w:color w:val="auto"/>
        </w:rPr>
        <w:t>- наименование администрации, должностного лица администрации, решения и действия (бездействие) которых обжалуются;</w:t>
      </w:r>
    </w:p>
    <w:p w14:paraId="0DED5D91" w14:textId="77777777" w:rsidR="00BA4F4E" w:rsidRPr="008E5BAB" w:rsidRDefault="00BA4F4E" w:rsidP="00AE5C18">
      <w:pPr>
        <w:pStyle w:val="afb"/>
        <w:ind w:firstLine="567"/>
        <w:jc w:val="both"/>
        <w:rPr>
          <w:rFonts w:cs="Times New Roman"/>
          <w:color w:val="auto"/>
        </w:rPr>
      </w:pPr>
      <w:r w:rsidRPr="008E5BAB">
        <w:rPr>
          <w:rFonts w:cs="Times New Roman"/>
          <w:color w:val="auto"/>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62B3A5F" w14:textId="77777777" w:rsidR="00BA4F4E" w:rsidRPr="008E5BAB" w:rsidRDefault="00BA4F4E" w:rsidP="00AE5C18">
      <w:pPr>
        <w:pStyle w:val="afb"/>
        <w:ind w:firstLine="567"/>
        <w:jc w:val="both"/>
        <w:rPr>
          <w:rFonts w:cs="Times New Roman"/>
          <w:color w:val="auto"/>
        </w:rPr>
      </w:pPr>
      <w:r w:rsidRPr="008E5BAB">
        <w:rPr>
          <w:rFonts w:cs="Times New Roman"/>
          <w:color w:val="auto"/>
        </w:rPr>
        <w:t>- сведения об обжалуемых решениях и действиях (бездействии) администрации, должностного лица администрации;</w:t>
      </w:r>
    </w:p>
    <w:p w14:paraId="236B3F48" w14:textId="77777777" w:rsidR="00BA4F4E" w:rsidRPr="008E5BAB" w:rsidRDefault="00BA4F4E" w:rsidP="00AE5C18">
      <w:pPr>
        <w:pStyle w:val="afb"/>
        <w:ind w:firstLine="567"/>
        <w:jc w:val="both"/>
        <w:rPr>
          <w:rFonts w:cs="Times New Roman"/>
          <w:color w:val="auto"/>
        </w:rPr>
      </w:pPr>
      <w:r w:rsidRPr="008E5BAB">
        <w:rPr>
          <w:rFonts w:cs="Times New Roman"/>
          <w:color w:val="auto"/>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14:paraId="64676ECB" w14:textId="77777777" w:rsidR="00BA4F4E" w:rsidRPr="008E5BAB" w:rsidRDefault="00BA4F4E" w:rsidP="00AE5C18">
      <w:pPr>
        <w:pStyle w:val="afb"/>
        <w:ind w:firstLine="567"/>
        <w:jc w:val="both"/>
        <w:rPr>
          <w:rFonts w:cs="Times New Roman"/>
          <w:color w:val="auto"/>
        </w:rPr>
      </w:pPr>
      <w:r w:rsidRPr="008E5BAB">
        <w:rPr>
          <w:rFonts w:cs="Times New Roman"/>
          <w:color w:val="auto"/>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F124014" w14:textId="77777777" w:rsidR="00BA4F4E" w:rsidRPr="008E5BAB" w:rsidRDefault="00BA4F4E" w:rsidP="00AE5C18">
      <w:pPr>
        <w:pStyle w:val="afb"/>
        <w:ind w:firstLine="567"/>
        <w:jc w:val="both"/>
        <w:rPr>
          <w:rFonts w:cs="Times New Roman"/>
          <w:color w:val="auto"/>
        </w:rPr>
      </w:pPr>
      <w:r w:rsidRPr="008E5BAB">
        <w:rPr>
          <w:rFonts w:cs="Times New Roman"/>
          <w:color w:val="auto"/>
        </w:rPr>
        <w:t>- оформленная в соответствии с законодательством Российской Федерации доверенность (для физических лиц);</w:t>
      </w:r>
    </w:p>
    <w:p w14:paraId="2A313368" w14:textId="77777777" w:rsidR="00BA4F4E" w:rsidRPr="008E5BAB" w:rsidRDefault="00BA4F4E" w:rsidP="00AE5C18">
      <w:pPr>
        <w:pStyle w:val="afb"/>
        <w:ind w:firstLine="567"/>
        <w:jc w:val="both"/>
        <w:rPr>
          <w:rFonts w:cs="Times New Roman"/>
          <w:color w:val="auto"/>
        </w:rPr>
      </w:pPr>
      <w:r w:rsidRPr="008E5BAB">
        <w:rPr>
          <w:rFonts w:cs="Times New Roman"/>
          <w:color w:val="auto"/>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3C8DE53D" w14:textId="77777777" w:rsidR="00BA4F4E" w:rsidRPr="008E5BAB" w:rsidRDefault="00BA4F4E" w:rsidP="00AE5C18">
      <w:pPr>
        <w:pStyle w:val="afb"/>
        <w:ind w:firstLine="567"/>
        <w:jc w:val="both"/>
        <w:rPr>
          <w:rFonts w:cs="Times New Roman"/>
          <w:color w:val="auto"/>
        </w:rPr>
      </w:pPr>
      <w:r w:rsidRPr="008E5BAB">
        <w:rPr>
          <w:rFonts w:cs="Times New Roman"/>
          <w:color w:val="auto"/>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AA02170" w14:textId="77777777" w:rsidR="00BA4F4E" w:rsidRPr="008E5BAB" w:rsidRDefault="00BA4F4E" w:rsidP="00AE5C18">
      <w:pPr>
        <w:pStyle w:val="afb"/>
        <w:ind w:firstLine="567"/>
        <w:jc w:val="both"/>
        <w:rPr>
          <w:rFonts w:cs="Times New Roman"/>
          <w:color w:val="auto"/>
        </w:rPr>
      </w:pPr>
      <w:r w:rsidRPr="008E5BAB">
        <w:rPr>
          <w:rFonts w:cs="Times New Roman"/>
          <w:color w:val="auto"/>
        </w:rPr>
        <w:t>5.4.4. Прием жалоб в письменной форме осуществляется администрацией, по месту ее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5C2F9C14" w14:textId="77777777" w:rsidR="00BA4F4E" w:rsidRPr="008E5BAB" w:rsidRDefault="00BA4F4E" w:rsidP="00AE5C18">
      <w:pPr>
        <w:pStyle w:val="afb"/>
        <w:ind w:firstLine="567"/>
        <w:jc w:val="both"/>
        <w:rPr>
          <w:rFonts w:cs="Times New Roman"/>
          <w:color w:val="auto"/>
        </w:rPr>
      </w:pPr>
      <w:r w:rsidRPr="008E5BAB">
        <w:rPr>
          <w:rFonts w:cs="Times New Roman"/>
          <w:color w:val="auto"/>
        </w:rPr>
        <w:t>Время приема жалоб должно совпадать со временем предоставления муниципальной услуги.</w:t>
      </w:r>
    </w:p>
    <w:p w14:paraId="298395AA" w14:textId="77777777" w:rsidR="00BA4F4E" w:rsidRPr="008E5BAB" w:rsidRDefault="00BA4F4E" w:rsidP="00AE5C18">
      <w:pPr>
        <w:pStyle w:val="afb"/>
        <w:ind w:firstLine="567"/>
        <w:jc w:val="both"/>
        <w:rPr>
          <w:rFonts w:cs="Times New Roman"/>
          <w:color w:val="auto"/>
        </w:rPr>
      </w:pPr>
      <w:r w:rsidRPr="008E5BAB">
        <w:rPr>
          <w:rFonts w:cs="Times New Roman"/>
          <w:color w:val="auto"/>
        </w:rPr>
        <w:t>Жалоба в письменной форме может быть также направлена по почте.</w:t>
      </w:r>
    </w:p>
    <w:p w14:paraId="381171E6"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5.4.5. Личный прием заявителей осуществляет глава администрации. </w:t>
      </w:r>
    </w:p>
    <w:p w14:paraId="104B67EA" w14:textId="77777777" w:rsidR="00BA4F4E" w:rsidRPr="008E5BAB" w:rsidRDefault="00BA4F4E" w:rsidP="00AE5C18">
      <w:pPr>
        <w:pStyle w:val="afb"/>
        <w:ind w:firstLine="567"/>
        <w:jc w:val="both"/>
        <w:rPr>
          <w:rFonts w:cs="Times New Roman"/>
          <w:color w:val="auto"/>
        </w:rPr>
      </w:pPr>
      <w:r w:rsidRPr="008E5BAB">
        <w:rPr>
          <w:rFonts w:cs="Times New Roman"/>
          <w:color w:val="auto"/>
        </w:rPr>
        <w:t>Личный прием заявителей проводится по местонахождению администрации, указанному в подпункте 5.4.2 пункта 5.3 административного регламента.</w:t>
      </w:r>
    </w:p>
    <w:p w14:paraId="37DE29F1" w14:textId="77777777" w:rsidR="00BA4F4E" w:rsidRPr="008E5BAB" w:rsidRDefault="00BA4F4E" w:rsidP="00AE5C18">
      <w:pPr>
        <w:pStyle w:val="afb"/>
        <w:ind w:firstLine="567"/>
        <w:jc w:val="both"/>
        <w:rPr>
          <w:rFonts w:cs="Times New Roman"/>
          <w:color w:val="auto"/>
        </w:rPr>
      </w:pPr>
      <w:r w:rsidRPr="008E5BAB">
        <w:rPr>
          <w:rFonts w:cs="Times New Roman"/>
          <w:color w:val="auto"/>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14:paraId="60FBC34A" w14:textId="77777777" w:rsidR="00BA4F4E" w:rsidRPr="008E5BAB" w:rsidRDefault="00BA4F4E" w:rsidP="00AE5C18">
      <w:pPr>
        <w:pStyle w:val="afb"/>
        <w:ind w:firstLine="567"/>
        <w:jc w:val="both"/>
        <w:rPr>
          <w:rFonts w:cs="Times New Roman"/>
          <w:color w:val="auto"/>
        </w:rPr>
      </w:pPr>
      <w:r w:rsidRPr="008E5BAB">
        <w:rPr>
          <w:rFonts w:cs="Times New Roman"/>
          <w:color w:val="auto"/>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57FC553" w14:textId="77777777" w:rsidR="00BA4F4E" w:rsidRPr="008E5BAB" w:rsidRDefault="00BA4F4E" w:rsidP="00AE5C18">
      <w:pPr>
        <w:pStyle w:val="afb"/>
        <w:ind w:firstLine="567"/>
        <w:jc w:val="both"/>
        <w:rPr>
          <w:rFonts w:cs="Times New Roman"/>
          <w:color w:val="auto"/>
        </w:rPr>
      </w:pPr>
      <w:r w:rsidRPr="008E5BAB">
        <w:rPr>
          <w:rFonts w:cs="Times New Roman"/>
          <w:color w:val="auto"/>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14:paraId="01C1DA05"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5.4.5. Жалоба может быть подана </w:t>
      </w:r>
      <w:proofErr w:type="gramStart"/>
      <w:r w:rsidRPr="008E5BAB">
        <w:rPr>
          <w:rFonts w:cs="Times New Roman"/>
          <w:color w:val="auto"/>
        </w:rPr>
        <w:t>заявителем  через</w:t>
      </w:r>
      <w:proofErr w:type="gramEnd"/>
      <w:r w:rsidRPr="008E5BAB">
        <w:rPr>
          <w:rFonts w:cs="Times New Roman"/>
          <w:color w:val="auto"/>
        </w:rPr>
        <w:t xml:space="preserve"> Многофункциональный центр предоставления государственных и муниципальных услуг (далее – МФЦ).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предоставляющей муниципальную услугу (далее - соглашение о взаимодействии), но не позднее следующего рабочего дня со дня поступления жалобы.</w:t>
      </w:r>
    </w:p>
    <w:p w14:paraId="04D5B5A1" w14:textId="77777777" w:rsidR="00BA4F4E" w:rsidRPr="008E5BAB" w:rsidRDefault="00BA4F4E" w:rsidP="00AE5C18">
      <w:pPr>
        <w:pStyle w:val="afb"/>
        <w:ind w:firstLine="567"/>
        <w:jc w:val="both"/>
        <w:rPr>
          <w:rFonts w:cs="Times New Roman"/>
          <w:color w:val="auto"/>
        </w:rPr>
      </w:pPr>
      <w:r w:rsidRPr="008E5BAB">
        <w:rPr>
          <w:rFonts w:cs="Times New Roman"/>
          <w:color w:val="auto"/>
        </w:rPr>
        <w:t>5.4.6. В электронном виде жалоба может быть подана заявителем посредством:</w:t>
      </w:r>
    </w:p>
    <w:p w14:paraId="15A5A3BB" w14:textId="77777777" w:rsidR="00BA4F4E" w:rsidRPr="008E5BAB" w:rsidRDefault="00BA4F4E" w:rsidP="00AE5C18">
      <w:pPr>
        <w:pStyle w:val="afb"/>
        <w:ind w:firstLine="567"/>
        <w:jc w:val="both"/>
        <w:rPr>
          <w:rFonts w:cs="Times New Roman"/>
          <w:color w:val="auto"/>
        </w:rPr>
      </w:pPr>
      <w:r w:rsidRPr="008E5BAB">
        <w:rPr>
          <w:rFonts w:cs="Times New Roman"/>
          <w:color w:val="auto"/>
        </w:rPr>
        <w:t>- официального сайта администрации в информационно-телекоммуникационной сети «Интернет»;</w:t>
      </w:r>
    </w:p>
    <w:p w14:paraId="0E86F6EC" w14:textId="77777777" w:rsidR="00BA4F4E" w:rsidRPr="008E5BAB" w:rsidRDefault="00BA4F4E" w:rsidP="00AE5C18">
      <w:pPr>
        <w:pStyle w:val="afb"/>
        <w:ind w:firstLine="567"/>
        <w:jc w:val="both"/>
        <w:rPr>
          <w:rFonts w:cs="Times New Roman"/>
          <w:color w:val="auto"/>
        </w:rPr>
      </w:pPr>
      <w:r w:rsidRPr="008E5BAB">
        <w:rPr>
          <w:rFonts w:cs="Times New Roman"/>
          <w:color w:val="auto"/>
        </w:rPr>
        <w:t>- единого портала либо регионального портала.</w:t>
      </w:r>
    </w:p>
    <w:p w14:paraId="6ABB7697" w14:textId="77777777" w:rsidR="00BA4F4E" w:rsidRPr="008E5BAB" w:rsidRDefault="00BA4F4E" w:rsidP="00AE5C18">
      <w:pPr>
        <w:pStyle w:val="afb"/>
        <w:ind w:firstLine="567"/>
        <w:jc w:val="both"/>
        <w:rPr>
          <w:rFonts w:cs="Times New Roman"/>
          <w:color w:val="auto"/>
        </w:rPr>
      </w:pPr>
      <w:r w:rsidRPr="008E5BAB">
        <w:rPr>
          <w:rFonts w:cs="Times New Roman"/>
          <w:color w:val="auto"/>
        </w:rPr>
        <w:t>При подаче жалобы в электронном виде документы, указанные в абзацах седьмом - девятом подпункта 5.4.3 пункта 5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4C15F8D"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5.4.7.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14:paraId="797B7A89" w14:textId="77777777" w:rsidR="00BA4F4E" w:rsidRPr="008E5BAB" w:rsidRDefault="00BA4F4E" w:rsidP="00AE5C18">
      <w:pPr>
        <w:pStyle w:val="afb"/>
        <w:ind w:firstLine="567"/>
        <w:jc w:val="both"/>
        <w:rPr>
          <w:rFonts w:cs="Times New Roman"/>
          <w:color w:val="auto"/>
        </w:rPr>
      </w:pPr>
      <w:r w:rsidRPr="008E5BAB">
        <w:rPr>
          <w:rFonts w:cs="Times New Roman"/>
          <w:color w:val="auto"/>
        </w:rPr>
        <w:t>5.5. Сроки рассмотрения жалобы.</w:t>
      </w:r>
    </w:p>
    <w:p w14:paraId="1118E391"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Жалоба, поступившая </w:t>
      </w:r>
      <w:proofErr w:type="gramStart"/>
      <w:r w:rsidRPr="008E5BAB">
        <w:rPr>
          <w:rFonts w:cs="Times New Roman"/>
          <w:color w:val="auto"/>
        </w:rPr>
        <w:t>в администрацию</w:t>
      </w:r>
      <w:proofErr w:type="gramEnd"/>
      <w:r w:rsidRPr="008E5BAB">
        <w:rPr>
          <w:rFonts w:cs="Times New Roman"/>
          <w:color w:val="auto"/>
        </w:rPr>
        <w:t xml:space="preserve">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14:paraId="02DEE6A7" w14:textId="77777777" w:rsidR="00BA4F4E" w:rsidRPr="008E5BAB" w:rsidRDefault="00BA4F4E" w:rsidP="00AE5C18">
      <w:pPr>
        <w:pStyle w:val="afb"/>
        <w:ind w:firstLine="567"/>
        <w:jc w:val="both"/>
        <w:rPr>
          <w:rFonts w:cs="Times New Roman"/>
          <w:color w:val="auto"/>
        </w:rPr>
      </w:pPr>
      <w:r w:rsidRPr="008E5BAB">
        <w:rPr>
          <w:rFonts w:cs="Times New Roman"/>
          <w:color w:val="auto"/>
        </w:rPr>
        <w:lastRenderedPageBreak/>
        <w:t>При удовлетворении жалобы должностное лицо администрации, ответственное за рассмотрение жалоб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3C435841" w14:textId="77777777" w:rsidR="00BA4F4E" w:rsidRPr="008E5BAB" w:rsidRDefault="00BA4F4E" w:rsidP="00AE5C18">
      <w:pPr>
        <w:pStyle w:val="afb"/>
        <w:ind w:firstLine="567"/>
        <w:jc w:val="both"/>
        <w:rPr>
          <w:rFonts w:cs="Times New Roman"/>
          <w:color w:val="auto"/>
        </w:rPr>
      </w:pPr>
      <w:r w:rsidRPr="008E5BAB">
        <w:rPr>
          <w:rFonts w:cs="Times New Roman"/>
          <w:color w:val="auto"/>
        </w:rPr>
        <w:t>Ответ по результатам рассмотрения жалобы направляется заявителю не позднее дня, следующего за днем принятия решения, в письменной форме.</w:t>
      </w:r>
    </w:p>
    <w:p w14:paraId="7E9D894F" w14:textId="77777777" w:rsidR="00BA4F4E" w:rsidRPr="008E5BAB" w:rsidRDefault="00BA4F4E" w:rsidP="00AE5C18">
      <w:pPr>
        <w:pStyle w:val="afb"/>
        <w:ind w:firstLine="567"/>
        <w:jc w:val="both"/>
        <w:rPr>
          <w:rFonts w:cs="Times New Roman"/>
          <w:color w:val="auto"/>
        </w:rPr>
      </w:pPr>
      <w:r w:rsidRPr="008E5BAB">
        <w:rPr>
          <w:rFonts w:cs="Times New Roman"/>
          <w:color w:val="auto"/>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CA9886B" w14:textId="77777777" w:rsidR="00BA4F4E" w:rsidRPr="008E5BAB" w:rsidRDefault="00BA4F4E" w:rsidP="00AE5C18">
      <w:pPr>
        <w:pStyle w:val="afb"/>
        <w:ind w:firstLine="567"/>
        <w:jc w:val="both"/>
        <w:rPr>
          <w:rFonts w:cs="Times New Roman"/>
          <w:color w:val="auto"/>
        </w:rPr>
      </w:pPr>
      <w:r w:rsidRPr="008E5BAB">
        <w:rPr>
          <w:rFonts w:cs="Times New Roman"/>
          <w:color w:val="auto"/>
        </w:rPr>
        <w:t>Основания для приостановления рассмотрения жалобы отсутствуют.</w:t>
      </w:r>
    </w:p>
    <w:p w14:paraId="0EE3604B" w14:textId="77777777" w:rsidR="00BA4F4E" w:rsidRPr="008E5BAB" w:rsidRDefault="00BA4F4E" w:rsidP="00AE5C18">
      <w:pPr>
        <w:pStyle w:val="afb"/>
        <w:ind w:firstLine="567"/>
        <w:jc w:val="both"/>
        <w:rPr>
          <w:rFonts w:cs="Times New Roman"/>
          <w:color w:val="auto"/>
        </w:rPr>
      </w:pPr>
      <w:r w:rsidRPr="008E5BAB">
        <w:rPr>
          <w:rFonts w:cs="Times New Roman"/>
          <w:color w:val="auto"/>
        </w:rPr>
        <w:t>5.7. Результат рассмотрения жалобы.</w:t>
      </w:r>
    </w:p>
    <w:p w14:paraId="43F1D49E" w14:textId="77777777" w:rsidR="00BA4F4E" w:rsidRPr="008E5BAB" w:rsidRDefault="00BA4F4E" w:rsidP="00AE5C18">
      <w:pPr>
        <w:pStyle w:val="afb"/>
        <w:ind w:firstLine="567"/>
        <w:jc w:val="both"/>
        <w:rPr>
          <w:rFonts w:cs="Times New Roman"/>
          <w:color w:val="auto"/>
        </w:rPr>
      </w:pPr>
      <w:r w:rsidRPr="008E5BAB">
        <w:rPr>
          <w:rFonts w:cs="Times New Roman"/>
          <w:color w:val="auto"/>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Указанное решение принимается в форме акта администрации.</w:t>
      </w:r>
    </w:p>
    <w:p w14:paraId="2F769428" w14:textId="77777777" w:rsidR="00BA4F4E" w:rsidRPr="008E5BAB" w:rsidRDefault="00BA4F4E" w:rsidP="00AE5C18">
      <w:pPr>
        <w:pStyle w:val="afb"/>
        <w:ind w:firstLine="567"/>
        <w:jc w:val="both"/>
        <w:rPr>
          <w:rFonts w:cs="Times New Roman"/>
          <w:color w:val="auto"/>
        </w:rPr>
      </w:pPr>
      <w:r w:rsidRPr="008E5BAB">
        <w:rPr>
          <w:rFonts w:cs="Times New Roman"/>
          <w:color w:val="auto"/>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731E8570" w14:textId="77777777" w:rsidR="00BA4F4E" w:rsidRPr="008E5BAB" w:rsidRDefault="00BA4F4E" w:rsidP="00AE5C18">
      <w:pPr>
        <w:pStyle w:val="afb"/>
        <w:ind w:firstLine="567"/>
        <w:jc w:val="both"/>
        <w:rPr>
          <w:rFonts w:cs="Times New Roman"/>
          <w:color w:val="auto"/>
        </w:rPr>
      </w:pPr>
      <w:r w:rsidRPr="008E5BAB">
        <w:rPr>
          <w:rFonts w:cs="Times New Roman"/>
          <w:color w:val="auto"/>
        </w:rPr>
        <w:t>5.8. Порядок информирования заявителя о результатах рассмотрения жалобы.</w:t>
      </w:r>
    </w:p>
    <w:p w14:paraId="74F221C1" w14:textId="77777777" w:rsidR="00BA4F4E" w:rsidRPr="008E5BAB" w:rsidRDefault="00BA4F4E" w:rsidP="00AE5C18">
      <w:pPr>
        <w:pStyle w:val="afb"/>
        <w:ind w:firstLine="567"/>
        <w:jc w:val="both"/>
        <w:rPr>
          <w:rFonts w:cs="Times New Roman"/>
          <w:color w:val="auto"/>
        </w:rPr>
      </w:pPr>
      <w:r w:rsidRPr="008E5BAB">
        <w:rPr>
          <w:rFonts w:cs="Times New Roman"/>
          <w:color w:val="auto"/>
        </w:rPr>
        <w:t>5.8.1. Ответ по результатам рассмотрения жалобы направляется заявителю не позднее дня, следующего за днем принятия решения, в письменной форме.</w:t>
      </w:r>
    </w:p>
    <w:p w14:paraId="0805E3ED" w14:textId="77777777" w:rsidR="00BA4F4E" w:rsidRPr="008E5BAB" w:rsidRDefault="00BA4F4E" w:rsidP="00AE5C18">
      <w:pPr>
        <w:pStyle w:val="afb"/>
        <w:ind w:firstLine="567"/>
        <w:jc w:val="both"/>
        <w:rPr>
          <w:rFonts w:cs="Times New Roman"/>
          <w:color w:val="auto"/>
        </w:rPr>
      </w:pPr>
      <w:r w:rsidRPr="008E5BAB">
        <w:rPr>
          <w:rFonts w:cs="Times New Roman"/>
          <w:color w:val="auto"/>
        </w:rPr>
        <w:t>5.8.2. В ответе по результатам рассмотрения жалобы указываются:</w:t>
      </w:r>
    </w:p>
    <w:p w14:paraId="6505A37B" w14:textId="77777777" w:rsidR="00BA4F4E" w:rsidRPr="008E5BAB" w:rsidRDefault="00BA4F4E" w:rsidP="00AE5C18">
      <w:pPr>
        <w:pStyle w:val="afb"/>
        <w:ind w:firstLine="567"/>
        <w:jc w:val="both"/>
        <w:rPr>
          <w:rFonts w:cs="Times New Roman"/>
          <w:color w:val="auto"/>
        </w:rPr>
      </w:pPr>
      <w:r w:rsidRPr="008E5BAB">
        <w:rPr>
          <w:rFonts w:cs="Times New Roman"/>
          <w:color w:val="auto"/>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14:paraId="245DA237" w14:textId="77777777" w:rsidR="00BA4F4E" w:rsidRPr="008E5BAB" w:rsidRDefault="00BA4F4E" w:rsidP="00AE5C18">
      <w:pPr>
        <w:pStyle w:val="afb"/>
        <w:ind w:firstLine="567"/>
        <w:jc w:val="both"/>
        <w:rPr>
          <w:rFonts w:cs="Times New Roman"/>
          <w:color w:val="auto"/>
        </w:rPr>
      </w:pPr>
      <w:r w:rsidRPr="008E5BAB">
        <w:rPr>
          <w:rFonts w:cs="Times New Roman"/>
          <w:color w:val="auto"/>
        </w:rPr>
        <w:t>- номер, дата, место принятия решения, включая сведения о должностном лице, решение или действие (бездействие) которого обжалуется;</w:t>
      </w:r>
    </w:p>
    <w:p w14:paraId="3724ED79" w14:textId="77777777" w:rsidR="00BA4F4E" w:rsidRPr="008E5BAB" w:rsidRDefault="00BA4F4E" w:rsidP="00AE5C18">
      <w:pPr>
        <w:pStyle w:val="afb"/>
        <w:ind w:firstLine="567"/>
        <w:jc w:val="both"/>
        <w:rPr>
          <w:rFonts w:cs="Times New Roman"/>
          <w:color w:val="auto"/>
        </w:rPr>
      </w:pPr>
      <w:r w:rsidRPr="008E5BAB">
        <w:rPr>
          <w:rFonts w:cs="Times New Roman"/>
          <w:color w:val="auto"/>
        </w:rPr>
        <w:t>- фамилия, имя, отчество (при наличии) или наименование заявителя;</w:t>
      </w:r>
    </w:p>
    <w:p w14:paraId="1EB71E77" w14:textId="77777777" w:rsidR="00BA4F4E" w:rsidRPr="008E5BAB" w:rsidRDefault="00BA4F4E" w:rsidP="00AE5C18">
      <w:pPr>
        <w:pStyle w:val="afb"/>
        <w:ind w:firstLine="567"/>
        <w:jc w:val="both"/>
        <w:rPr>
          <w:rFonts w:cs="Times New Roman"/>
          <w:color w:val="auto"/>
        </w:rPr>
      </w:pPr>
      <w:r w:rsidRPr="008E5BAB">
        <w:rPr>
          <w:rFonts w:cs="Times New Roman"/>
          <w:color w:val="auto"/>
        </w:rPr>
        <w:t>- основания для принятия решения по жалобе;</w:t>
      </w:r>
    </w:p>
    <w:p w14:paraId="72187718" w14:textId="77777777" w:rsidR="00BA4F4E" w:rsidRPr="008E5BAB" w:rsidRDefault="00BA4F4E" w:rsidP="00AE5C18">
      <w:pPr>
        <w:pStyle w:val="afb"/>
        <w:ind w:firstLine="567"/>
        <w:jc w:val="both"/>
        <w:rPr>
          <w:rFonts w:cs="Times New Roman"/>
          <w:color w:val="auto"/>
        </w:rPr>
      </w:pPr>
      <w:r w:rsidRPr="008E5BAB">
        <w:rPr>
          <w:rFonts w:cs="Times New Roman"/>
          <w:color w:val="auto"/>
        </w:rPr>
        <w:t>- принятое по жалобе решение;</w:t>
      </w:r>
    </w:p>
    <w:p w14:paraId="2F9DD8F1" w14:textId="77777777" w:rsidR="00BA4F4E" w:rsidRPr="008E5BAB" w:rsidRDefault="00BA4F4E" w:rsidP="00AE5C18">
      <w:pPr>
        <w:pStyle w:val="afb"/>
        <w:ind w:firstLine="567"/>
        <w:jc w:val="both"/>
        <w:rPr>
          <w:rFonts w:cs="Times New Roman"/>
          <w:color w:val="auto"/>
        </w:rPr>
      </w:pPr>
      <w:r w:rsidRPr="008E5BAB">
        <w:rPr>
          <w:rFonts w:cs="Times New Roman"/>
          <w:color w:val="auto"/>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5986DE4" w14:textId="77777777" w:rsidR="00BA4F4E" w:rsidRPr="008E5BAB" w:rsidRDefault="00BA4F4E" w:rsidP="00AE5C18">
      <w:pPr>
        <w:pStyle w:val="afb"/>
        <w:ind w:firstLine="567"/>
        <w:jc w:val="both"/>
        <w:rPr>
          <w:rFonts w:cs="Times New Roman"/>
          <w:color w:val="auto"/>
        </w:rPr>
      </w:pPr>
      <w:r w:rsidRPr="008E5BAB">
        <w:rPr>
          <w:rFonts w:cs="Times New Roman"/>
          <w:color w:val="auto"/>
        </w:rPr>
        <w:t>- сведения о порядке обжалования принятого по жалобе решения.</w:t>
      </w:r>
    </w:p>
    <w:p w14:paraId="53BCA396" w14:textId="5500A5B3" w:rsidR="00BA4F4E" w:rsidRPr="008E5BAB" w:rsidRDefault="00BA4F4E" w:rsidP="00AE5C18">
      <w:pPr>
        <w:pStyle w:val="afb"/>
        <w:ind w:firstLine="567"/>
        <w:jc w:val="both"/>
        <w:rPr>
          <w:rFonts w:cs="Times New Roman"/>
          <w:color w:val="auto"/>
        </w:rPr>
      </w:pPr>
      <w:r w:rsidRPr="008E5BAB">
        <w:rPr>
          <w:rFonts w:cs="Times New Roman"/>
          <w:color w:val="auto"/>
        </w:rPr>
        <w:t>5.8.3. Ответ по результатам рассмотрения жалобы подписывается Главой администрации муниципального образования «</w:t>
      </w:r>
      <w:r w:rsidR="00753EC4">
        <w:rPr>
          <w:rFonts w:cs="Times New Roman"/>
          <w:color w:val="auto"/>
        </w:rPr>
        <w:t>Иванчугский</w:t>
      </w:r>
      <w:r w:rsidR="0069701F" w:rsidRPr="008E5BAB">
        <w:rPr>
          <w:rFonts w:cs="Times New Roman"/>
          <w:color w:val="auto"/>
        </w:rPr>
        <w:t xml:space="preserve"> сельсовет</w:t>
      </w:r>
      <w:r w:rsidRPr="008E5BAB">
        <w:rPr>
          <w:rFonts w:cs="Times New Roman"/>
          <w:color w:val="auto"/>
        </w:rPr>
        <w:t>», либо лицом его заменяющим.</w:t>
      </w:r>
    </w:p>
    <w:p w14:paraId="06DC9094" w14:textId="77777777" w:rsidR="00BA4F4E" w:rsidRPr="008E5BAB" w:rsidRDefault="00BA4F4E" w:rsidP="00AE5C18">
      <w:pPr>
        <w:pStyle w:val="afb"/>
        <w:ind w:firstLine="567"/>
        <w:jc w:val="both"/>
        <w:rPr>
          <w:rFonts w:cs="Times New Roman"/>
          <w:color w:val="auto"/>
        </w:rPr>
      </w:pPr>
      <w:r w:rsidRPr="008E5BAB">
        <w:rPr>
          <w:rFonts w:cs="Times New Roman"/>
          <w:color w:val="auto"/>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должностного лица, наделенного полномочиями по рассмотрению жалоб.</w:t>
      </w:r>
    </w:p>
    <w:p w14:paraId="56A3447F" w14:textId="77777777" w:rsidR="00BA4F4E" w:rsidRPr="008E5BAB" w:rsidRDefault="00BA4F4E" w:rsidP="00AE5C18">
      <w:pPr>
        <w:pStyle w:val="afb"/>
        <w:ind w:firstLine="567"/>
        <w:jc w:val="both"/>
        <w:rPr>
          <w:rFonts w:cs="Times New Roman"/>
          <w:color w:val="auto"/>
        </w:rPr>
      </w:pPr>
      <w:r w:rsidRPr="008E5BAB">
        <w:rPr>
          <w:rFonts w:cs="Times New Roman"/>
          <w:color w:val="auto"/>
        </w:rPr>
        <w:t>5.9. Порядок обжалования решения по жалобе.</w:t>
      </w:r>
    </w:p>
    <w:p w14:paraId="5087A7F5"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Заявитель имеет право обжалования решений, принятых по ранее направленным жалобам </w:t>
      </w:r>
      <w:proofErr w:type="gramStart"/>
      <w:r w:rsidRPr="008E5BAB">
        <w:rPr>
          <w:rFonts w:cs="Times New Roman"/>
          <w:color w:val="auto"/>
        </w:rPr>
        <w:t>на  действия</w:t>
      </w:r>
      <w:proofErr w:type="gramEnd"/>
      <w:r w:rsidRPr="008E5BAB">
        <w:rPr>
          <w:rFonts w:cs="Times New Roman"/>
          <w:color w:val="auto"/>
        </w:rPr>
        <w:t xml:space="preserve"> (бездействия) и решения, принятые в ходе предоставления муниципальной услуги, в судебном порядке в соответствии с действующим законодательством.</w:t>
      </w:r>
    </w:p>
    <w:p w14:paraId="7F434A73" w14:textId="77777777" w:rsidR="00BA4F4E" w:rsidRPr="008E5BAB" w:rsidRDefault="00BA4F4E" w:rsidP="00AE5C18">
      <w:pPr>
        <w:pStyle w:val="afb"/>
        <w:ind w:firstLine="567"/>
        <w:jc w:val="both"/>
        <w:rPr>
          <w:rFonts w:cs="Times New Roman"/>
          <w:color w:val="auto"/>
        </w:rPr>
      </w:pPr>
      <w:r w:rsidRPr="008E5BAB">
        <w:rPr>
          <w:rFonts w:cs="Times New Roman"/>
          <w:color w:val="auto"/>
        </w:rPr>
        <w:t>5.10. Право заявителя на получение информации и документов, необходимых для обоснования и рассмотрения жалобы.</w:t>
      </w:r>
    </w:p>
    <w:p w14:paraId="538C25EC" w14:textId="77777777" w:rsidR="00BA4F4E" w:rsidRPr="008E5BAB" w:rsidRDefault="00BA4F4E" w:rsidP="00AE5C18">
      <w:pPr>
        <w:pStyle w:val="afb"/>
        <w:ind w:firstLine="567"/>
        <w:jc w:val="both"/>
        <w:rPr>
          <w:rFonts w:cs="Times New Roman"/>
          <w:color w:val="auto"/>
        </w:rPr>
      </w:pPr>
      <w:r w:rsidRPr="008E5BAB">
        <w:rPr>
          <w:rFonts w:cs="Times New Roman"/>
          <w:color w:val="auto"/>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14:paraId="4297AA39"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w:t>
      </w:r>
      <w:r w:rsidRPr="008E5BAB">
        <w:rPr>
          <w:rFonts w:cs="Times New Roman"/>
          <w:color w:val="auto"/>
        </w:rPr>
        <w:lastRenderedPageBreak/>
        <w:t xml:space="preserve">составляющие государственную или иную охраняемую федеральным законом </w:t>
      </w:r>
      <w:hyperlink r:id="rId22" w:history="1">
        <w:r w:rsidRPr="008E5BAB">
          <w:rPr>
            <w:rFonts w:cs="Times New Roman"/>
            <w:color w:val="auto"/>
          </w:rPr>
          <w:t>тайну</w:t>
        </w:r>
      </w:hyperlink>
      <w:r w:rsidRPr="008E5BAB">
        <w:rPr>
          <w:rFonts w:cs="Times New Roman"/>
          <w:color w:val="auto"/>
        </w:rPr>
        <w:t>, и для которых установлен особый порядок предоставления.</w:t>
      </w:r>
    </w:p>
    <w:p w14:paraId="4F6A1E3A" w14:textId="77777777" w:rsidR="00BA4F4E" w:rsidRPr="008E5BAB" w:rsidRDefault="00BA4F4E" w:rsidP="00AE5C18">
      <w:pPr>
        <w:pStyle w:val="afb"/>
        <w:ind w:firstLine="567"/>
        <w:jc w:val="both"/>
        <w:rPr>
          <w:rFonts w:cs="Times New Roman"/>
          <w:color w:val="auto"/>
        </w:rPr>
      </w:pPr>
      <w:r w:rsidRPr="008E5BAB">
        <w:rPr>
          <w:rFonts w:cs="Times New Roman"/>
          <w:color w:val="auto"/>
        </w:rPr>
        <w:t>5.11. Способы информирования заявителей о порядке подачи и рассмотрения жалобы.</w:t>
      </w:r>
    </w:p>
    <w:p w14:paraId="351688E3" w14:textId="77777777" w:rsidR="00BA4F4E" w:rsidRPr="008E5BAB" w:rsidRDefault="00BA4F4E" w:rsidP="00AE5C18">
      <w:pPr>
        <w:pStyle w:val="afb"/>
        <w:ind w:firstLine="567"/>
        <w:jc w:val="both"/>
        <w:rPr>
          <w:rFonts w:cs="Times New Roman"/>
          <w:color w:val="auto"/>
        </w:rPr>
      </w:pPr>
      <w:r w:rsidRPr="008E5BAB">
        <w:rPr>
          <w:rFonts w:cs="Times New Roman"/>
          <w:color w:val="auto"/>
        </w:rPr>
        <w:t>Информирование заявителей о способах и порядке подачи и рассмотрения жалобы в администрацию осуществляется в формах:</w:t>
      </w:r>
    </w:p>
    <w:p w14:paraId="3C8E42EF" w14:textId="77777777" w:rsidR="00BA4F4E" w:rsidRPr="008E5BAB" w:rsidRDefault="00BA4F4E" w:rsidP="00AE5C18">
      <w:pPr>
        <w:pStyle w:val="afb"/>
        <w:ind w:firstLine="567"/>
        <w:jc w:val="both"/>
        <w:rPr>
          <w:rFonts w:cs="Times New Roman"/>
          <w:color w:val="auto"/>
        </w:rPr>
      </w:pPr>
      <w:r w:rsidRPr="008E5BAB">
        <w:rPr>
          <w:rFonts w:cs="Times New Roman"/>
          <w:color w:val="auto"/>
        </w:rPr>
        <w:t>- непосредственного общения заявителей (при личном обращении либо по телефону) с должностными лицами администрации, ответственными за консультацию;</w:t>
      </w:r>
    </w:p>
    <w:p w14:paraId="38AA95D4"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 взаимодействия должностных лиц администрации, ответственных за предоставление муниципальной услуги, с заявителями по </w:t>
      </w:r>
      <w:proofErr w:type="gramStart"/>
      <w:r w:rsidRPr="008E5BAB">
        <w:rPr>
          <w:rFonts w:cs="Times New Roman"/>
          <w:color w:val="auto"/>
        </w:rPr>
        <w:t>почте,  электронной</w:t>
      </w:r>
      <w:proofErr w:type="gramEnd"/>
      <w:r w:rsidRPr="008E5BAB">
        <w:rPr>
          <w:rFonts w:cs="Times New Roman"/>
          <w:color w:val="auto"/>
        </w:rPr>
        <w:t xml:space="preserve"> почте;</w:t>
      </w:r>
    </w:p>
    <w:p w14:paraId="0342B90A" w14:textId="4442916F" w:rsidR="00BA4F4E" w:rsidRPr="008E5BAB" w:rsidRDefault="00BA4F4E" w:rsidP="00AE5C18">
      <w:pPr>
        <w:pStyle w:val="afb"/>
        <w:ind w:firstLine="567"/>
        <w:jc w:val="both"/>
        <w:rPr>
          <w:rFonts w:cs="Times New Roman"/>
          <w:color w:val="auto"/>
        </w:rPr>
      </w:pPr>
      <w:r w:rsidRPr="008E5BAB">
        <w:rPr>
          <w:rFonts w:cs="Times New Roman"/>
          <w:color w:val="auto"/>
        </w:rPr>
        <w:t xml:space="preserve">- информационных материалов, которые размещаются на официальном сайте </w:t>
      </w:r>
      <w:proofErr w:type="gramStart"/>
      <w:r w:rsidRPr="008E5BAB">
        <w:rPr>
          <w:rFonts w:cs="Times New Roman"/>
          <w:color w:val="auto"/>
        </w:rPr>
        <w:t>администрации</w:t>
      </w:r>
      <w:r w:rsidR="006C472F" w:rsidRPr="008E5BAB">
        <w:rPr>
          <w:rFonts w:eastAsia="Calibri" w:cs="Times New Roman"/>
          <w:color w:val="0070C0"/>
          <w:lang w:eastAsia="en-US"/>
        </w:rPr>
        <w:t xml:space="preserve"> </w:t>
      </w:r>
      <w:r w:rsidR="00753EC4" w:rsidRPr="00753EC4">
        <w:t xml:space="preserve"> </w:t>
      </w:r>
      <w:r w:rsidR="00753EC4" w:rsidRPr="00753EC4">
        <w:rPr>
          <w:rFonts w:eastAsia="Calibri" w:cs="Times New Roman"/>
          <w:color w:val="0070C0"/>
          <w:lang w:eastAsia="en-US"/>
        </w:rPr>
        <w:t>https://mo.astrobl.ru/ivanchugskijselsovet</w:t>
      </w:r>
      <w:r w:rsidR="006C472F" w:rsidRPr="008E5BAB">
        <w:rPr>
          <w:rFonts w:eastAsia="Calibri" w:cs="Times New Roman"/>
          <w:color w:val="0070C0"/>
          <w:lang w:eastAsia="en-US"/>
        </w:rPr>
        <w:t>/</w:t>
      </w:r>
      <w:proofErr w:type="gramEnd"/>
      <w:r w:rsidRPr="008E5BAB">
        <w:rPr>
          <w:rFonts w:cs="Times New Roman"/>
          <w:color w:val="auto"/>
        </w:rPr>
        <w:t xml:space="preserve">, на региональном портале </w:t>
      </w:r>
      <w:r w:rsidRPr="008E5BAB">
        <w:rPr>
          <w:rFonts w:cs="Times New Roman"/>
          <w:color w:val="auto"/>
          <w:lang w:val="en-US"/>
        </w:rPr>
        <w:t>http</w:t>
      </w:r>
      <w:r w:rsidRPr="008E5BAB">
        <w:rPr>
          <w:rFonts w:cs="Times New Roman"/>
          <w:color w:val="auto"/>
        </w:rPr>
        <w:t>://</w:t>
      </w:r>
      <w:proofErr w:type="spellStart"/>
      <w:r w:rsidRPr="008E5BAB">
        <w:rPr>
          <w:rFonts w:cs="Times New Roman"/>
          <w:color w:val="auto"/>
          <w:lang w:val="en-US"/>
        </w:rPr>
        <w:t>gosuslugi</w:t>
      </w:r>
      <w:proofErr w:type="spellEnd"/>
      <w:r w:rsidRPr="008E5BAB">
        <w:rPr>
          <w:rFonts w:cs="Times New Roman"/>
          <w:color w:val="auto"/>
        </w:rPr>
        <w:t>.</w:t>
      </w:r>
      <w:proofErr w:type="spellStart"/>
      <w:r w:rsidRPr="008E5BAB">
        <w:rPr>
          <w:rFonts w:cs="Times New Roman"/>
          <w:color w:val="auto"/>
          <w:lang w:val="en-US"/>
        </w:rPr>
        <w:t>astrobl</w:t>
      </w:r>
      <w:proofErr w:type="spellEnd"/>
      <w:r w:rsidRPr="008E5BAB">
        <w:rPr>
          <w:rFonts w:cs="Times New Roman"/>
          <w:color w:val="auto"/>
        </w:rPr>
        <w:t>.</w:t>
      </w:r>
      <w:proofErr w:type="spellStart"/>
      <w:r w:rsidRPr="008E5BAB">
        <w:rPr>
          <w:rFonts w:cs="Times New Roman"/>
          <w:color w:val="auto"/>
          <w:lang w:val="en-US"/>
        </w:rPr>
        <w:t>ru</w:t>
      </w:r>
      <w:proofErr w:type="spellEnd"/>
      <w:r w:rsidRPr="008E5BAB">
        <w:rPr>
          <w:rFonts w:cs="Times New Roman"/>
          <w:color w:val="auto"/>
        </w:rPr>
        <w:t xml:space="preserve">, едином портале </w:t>
      </w:r>
      <w:r w:rsidRPr="008E5BAB">
        <w:rPr>
          <w:rFonts w:cs="Times New Roman"/>
          <w:color w:val="auto"/>
          <w:lang w:val="en-US"/>
        </w:rPr>
        <w:t>http</w:t>
      </w:r>
      <w:r w:rsidRPr="008E5BAB">
        <w:rPr>
          <w:rFonts w:cs="Times New Roman"/>
          <w:color w:val="auto"/>
        </w:rPr>
        <w:t>://</w:t>
      </w:r>
      <w:r w:rsidRPr="008E5BAB">
        <w:rPr>
          <w:rFonts w:cs="Times New Roman"/>
          <w:color w:val="auto"/>
          <w:lang w:val="en-US"/>
        </w:rPr>
        <w:t>www</w:t>
      </w:r>
      <w:r w:rsidRPr="008E5BAB">
        <w:rPr>
          <w:rFonts w:cs="Times New Roman"/>
          <w:color w:val="auto"/>
        </w:rPr>
        <w:t>.</w:t>
      </w:r>
      <w:proofErr w:type="spellStart"/>
      <w:r w:rsidRPr="008E5BAB">
        <w:rPr>
          <w:rFonts w:cs="Times New Roman"/>
          <w:color w:val="auto"/>
          <w:lang w:val="en-US"/>
        </w:rPr>
        <w:t>gosuslugi</w:t>
      </w:r>
      <w:proofErr w:type="spellEnd"/>
      <w:r w:rsidRPr="008E5BAB">
        <w:rPr>
          <w:rFonts w:cs="Times New Roman"/>
          <w:color w:val="auto"/>
        </w:rPr>
        <w:t>.</w:t>
      </w:r>
      <w:proofErr w:type="spellStart"/>
      <w:r w:rsidRPr="008E5BAB">
        <w:rPr>
          <w:rFonts w:cs="Times New Roman"/>
          <w:color w:val="auto"/>
          <w:lang w:val="en-US"/>
        </w:rPr>
        <w:t>ru</w:t>
      </w:r>
      <w:proofErr w:type="spellEnd"/>
      <w:r w:rsidRPr="008E5BAB">
        <w:rPr>
          <w:rFonts w:cs="Times New Roman"/>
          <w:color w:val="auto"/>
        </w:rPr>
        <w:t xml:space="preserve"> и на информационных стендах, размещенных в помещении администрации.</w:t>
      </w:r>
    </w:p>
    <w:p w14:paraId="31C17200" w14:textId="77777777" w:rsidR="00BA4F4E" w:rsidRPr="008E5BAB" w:rsidRDefault="00BA4F4E" w:rsidP="00AE5C18">
      <w:pPr>
        <w:pStyle w:val="afb"/>
        <w:ind w:firstLine="567"/>
        <w:jc w:val="both"/>
        <w:rPr>
          <w:rFonts w:cs="Times New Roman"/>
          <w:color w:val="auto"/>
        </w:rPr>
      </w:pPr>
      <w:r w:rsidRPr="008E5BAB">
        <w:rPr>
          <w:rFonts w:cs="Times New Roman"/>
          <w:color w:val="auto"/>
        </w:rPr>
        <w:t>5.12. Перечень случаев, в которых ответ на жалобу не дается.</w:t>
      </w:r>
    </w:p>
    <w:p w14:paraId="653F3AC6" w14:textId="77777777" w:rsidR="00BA4F4E" w:rsidRPr="008E5BAB" w:rsidRDefault="00BA4F4E" w:rsidP="00AE5C18">
      <w:pPr>
        <w:pStyle w:val="afb"/>
        <w:ind w:firstLine="567"/>
        <w:jc w:val="both"/>
        <w:rPr>
          <w:rFonts w:cs="Times New Roman"/>
          <w:color w:val="auto"/>
        </w:rPr>
      </w:pPr>
      <w:r w:rsidRPr="008E5BAB">
        <w:rPr>
          <w:rFonts w:cs="Times New Roman"/>
          <w:color w:val="auto"/>
        </w:rPr>
        <w:t>Администрация вправе оставить жалобу без ответа в следующих случаях:</w:t>
      </w:r>
    </w:p>
    <w:p w14:paraId="45BEA76E" w14:textId="77777777" w:rsidR="00BA4F4E" w:rsidRPr="008E5BAB" w:rsidRDefault="00BA4F4E" w:rsidP="00AE5C18">
      <w:pPr>
        <w:pStyle w:val="afb"/>
        <w:ind w:firstLine="567"/>
        <w:jc w:val="both"/>
        <w:rPr>
          <w:rFonts w:cs="Times New Roman"/>
          <w:color w:val="auto"/>
        </w:rPr>
      </w:pPr>
      <w:r w:rsidRPr="008E5BAB">
        <w:rPr>
          <w:rFonts w:cs="Times New Roman"/>
          <w:color w:val="auto"/>
        </w:rPr>
        <w:t>- наличие в жалобе нецензурных либо оскорбительных выражений, угроз жизни, здоровью и имуществу должностного лица, а также членов его семьи. 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3E29F736" w14:textId="77777777" w:rsidR="00BA4F4E" w:rsidRPr="008E5BAB" w:rsidRDefault="00BA4F4E" w:rsidP="00AE5C18">
      <w:pPr>
        <w:pStyle w:val="afb"/>
        <w:ind w:firstLine="567"/>
        <w:jc w:val="both"/>
        <w:rPr>
          <w:rFonts w:cs="Times New Roman"/>
          <w:color w:val="auto"/>
        </w:rPr>
      </w:pPr>
      <w:r w:rsidRPr="008E5BAB">
        <w:rPr>
          <w:rFonts w:cs="Times New Roman"/>
          <w:color w:val="auto"/>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 В случае, если текст письменной жалобы не поддается прочтению,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14:paraId="6AFD9AB2"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w:t>
      </w:r>
    </w:p>
    <w:p w14:paraId="1E2494D4" w14:textId="77777777" w:rsidR="00BA4F4E" w:rsidRPr="008E5BAB" w:rsidRDefault="00BA4F4E" w:rsidP="00AE5C18">
      <w:pPr>
        <w:pStyle w:val="afb"/>
        <w:ind w:firstLine="567"/>
        <w:jc w:val="both"/>
        <w:rPr>
          <w:rFonts w:cs="Times New Roman"/>
          <w:color w:val="auto"/>
        </w:rPr>
      </w:pPr>
      <w:r w:rsidRPr="008E5BAB">
        <w:rPr>
          <w:rFonts w:cs="Times New Roman"/>
          <w:color w:val="auto"/>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C6E4DB9"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hyperlink r:id="rId23" w:history="1">
        <w:r w:rsidRPr="008E5BAB">
          <w:rPr>
            <w:rFonts w:cs="Times New Roman"/>
            <w:color w:val="auto"/>
          </w:rPr>
          <w:t>порядка</w:t>
        </w:r>
      </w:hyperlink>
      <w:r w:rsidRPr="008E5BAB">
        <w:rPr>
          <w:rFonts w:cs="Times New Roman"/>
          <w:color w:val="auto"/>
        </w:rPr>
        <w:t xml:space="preserve"> обжалования данного судебного решения.</w:t>
      </w:r>
    </w:p>
    <w:p w14:paraId="2EA8A1B4" w14:textId="77777777" w:rsidR="00BA4F4E" w:rsidRPr="008E5BAB" w:rsidRDefault="00BA4F4E" w:rsidP="00AE5C18">
      <w:pPr>
        <w:pStyle w:val="afb"/>
        <w:ind w:firstLine="567"/>
        <w:jc w:val="both"/>
        <w:rPr>
          <w:rFonts w:cs="Times New Roman"/>
          <w:color w:val="auto"/>
        </w:rPr>
      </w:pPr>
      <w:r w:rsidRPr="008E5BAB">
        <w:rPr>
          <w:rFonts w:cs="Times New Roman"/>
          <w:color w:val="auto"/>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многократно направлялись в администрацию или должностному лицу администрации. О данном решении уведомляется заявитель, направивший жалобу.</w:t>
      </w:r>
    </w:p>
    <w:p w14:paraId="165034A9"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24" w:history="1">
        <w:r w:rsidRPr="008E5BAB">
          <w:rPr>
            <w:rFonts w:cs="Times New Roman"/>
            <w:color w:val="auto"/>
          </w:rPr>
          <w:t>тайну</w:t>
        </w:r>
      </w:hyperlink>
      <w:r w:rsidRPr="008E5BAB">
        <w:rPr>
          <w:rFonts w:cs="Times New Roman"/>
          <w:color w:val="auto"/>
        </w:rPr>
        <w:t>,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1E00E8B3" w14:textId="77777777" w:rsidR="00BA4F4E" w:rsidRPr="008E5BAB" w:rsidRDefault="00BA4F4E" w:rsidP="00AE5C18">
      <w:pPr>
        <w:pStyle w:val="afb"/>
        <w:ind w:firstLine="567"/>
        <w:jc w:val="both"/>
        <w:rPr>
          <w:rFonts w:cs="Times New Roman"/>
          <w:color w:val="auto"/>
        </w:rPr>
      </w:pPr>
      <w:r w:rsidRPr="008E5BAB">
        <w:rPr>
          <w:rFonts w:cs="Times New Roman"/>
          <w:color w:val="auto"/>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 администрации.</w:t>
      </w:r>
    </w:p>
    <w:p w14:paraId="23EBE270" w14:textId="77777777" w:rsidR="00BA4F4E" w:rsidRPr="008E5BAB" w:rsidRDefault="00BA4F4E" w:rsidP="00AE5C18">
      <w:pPr>
        <w:pStyle w:val="afb"/>
        <w:ind w:firstLine="567"/>
        <w:jc w:val="both"/>
        <w:rPr>
          <w:rFonts w:cs="Times New Roman"/>
          <w:color w:val="auto"/>
        </w:rPr>
      </w:pPr>
      <w:r w:rsidRPr="008E5BAB">
        <w:rPr>
          <w:rFonts w:cs="Times New Roman"/>
          <w:color w:val="auto"/>
        </w:rPr>
        <w:t>5.13. Перечень случаев, в которых администрация отказывает в удовлетворении жалобы.</w:t>
      </w:r>
    </w:p>
    <w:p w14:paraId="2B5A9A23" w14:textId="77777777" w:rsidR="00BA4F4E" w:rsidRPr="008E5BAB" w:rsidRDefault="00BA4F4E" w:rsidP="00AE5C18">
      <w:pPr>
        <w:pStyle w:val="afb"/>
        <w:ind w:firstLine="567"/>
        <w:jc w:val="both"/>
        <w:rPr>
          <w:rFonts w:cs="Times New Roman"/>
          <w:color w:val="auto"/>
        </w:rPr>
      </w:pPr>
      <w:proofErr w:type="gramStart"/>
      <w:r w:rsidRPr="008E5BAB">
        <w:rPr>
          <w:rFonts w:cs="Times New Roman"/>
          <w:color w:val="auto"/>
        </w:rPr>
        <w:t>Администрация  отказывает</w:t>
      </w:r>
      <w:proofErr w:type="gramEnd"/>
      <w:r w:rsidRPr="008E5BAB">
        <w:rPr>
          <w:rFonts w:cs="Times New Roman"/>
          <w:color w:val="auto"/>
        </w:rPr>
        <w:t xml:space="preserve"> в удовлетворении жалобы в следующих случаях:</w:t>
      </w:r>
    </w:p>
    <w:p w14:paraId="4DD7F413" w14:textId="77777777" w:rsidR="00BA4F4E" w:rsidRPr="008E5BAB" w:rsidRDefault="00BA4F4E" w:rsidP="00AE5C18">
      <w:pPr>
        <w:pStyle w:val="afb"/>
        <w:ind w:firstLine="567"/>
        <w:jc w:val="both"/>
        <w:rPr>
          <w:rFonts w:cs="Times New Roman"/>
          <w:color w:val="auto"/>
        </w:rPr>
      </w:pPr>
      <w:r w:rsidRPr="008E5BAB">
        <w:rPr>
          <w:rFonts w:cs="Times New Roman"/>
          <w:color w:val="auto"/>
        </w:rPr>
        <w:t>- наличие вступившего в законную силу решения суда, арбитражного суда по жалобе о том же предмете и по тем же основаниям;</w:t>
      </w:r>
    </w:p>
    <w:p w14:paraId="70BB620E" w14:textId="77777777" w:rsidR="00BA4F4E" w:rsidRPr="008E5BAB" w:rsidRDefault="00BA4F4E" w:rsidP="00AE5C18">
      <w:pPr>
        <w:pStyle w:val="afb"/>
        <w:ind w:firstLine="567"/>
        <w:jc w:val="both"/>
        <w:rPr>
          <w:rFonts w:cs="Times New Roman"/>
          <w:color w:val="auto"/>
        </w:rPr>
      </w:pPr>
      <w:r w:rsidRPr="008E5BAB">
        <w:rPr>
          <w:rFonts w:cs="Times New Roman"/>
          <w:color w:val="auto"/>
        </w:rPr>
        <w:t>- подача жалобы лицом, полномочия которого не подтверждены в порядке, установленном законодательством Российской Федерации;</w:t>
      </w:r>
    </w:p>
    <w:p w14:paraId="5FAD952A" w14:textId="77777777" w:rsidR="00BA4F4E" w:rsidRPr="008E5BAB" w:rsidRDefault="00BA4F4E" w:rsidP="00AE5C18">
      <w:pPr>
        <w:pStyle w:val="afb"/>
        <w:ind w:firstLine="567"/>
        <w:jc w:val="both"/>
        <w:rPr>
          <w:rFonts w:cs="Times New Roman"/>
          <w:color w:val="auto"/>
        </w:rPr>
      </w:pPr>
      <w:r w:rsidRPr="008E5BAB">
        <w:rPr>
          <w:rFonts w:cs="Times New Roman"/>
          <w:color w:val="auto"/>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14:paraId="2140639F"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 в ходе личного приема заинтересованному лицу отказывается в дальнейшем рассмотрении жалобы, если ему ранее был дан ответ по существу поставленных в жалобе вопросов. </w:t>
      </w:r>
    </w:p>
    <w:p w14:paraId="3E3A8BCD" w14:textId="77777777" w:rsidR="00BA4F4E" w:rsidRPr="008E5BAB" w:rsidRDefault="00BA4F4E" w:rsidP="00AE5C18">
      <w:pPr>
        <w:ind w:firstLine="567"/>
        <w:jc w:val="both"/>
        <w:rPr>
          <w:rFonts w:eastAsia="Arial CYR"/>
          <w:sz w:val="24"/>
          <w:szCs w:val="24"/>
        </w:rPr>
      </w:pPr>
    </w:p>
    <w:p w14:paraId="6712046C" w14:textId="77777777" w:rsidR="00BA4F4E" w:rsidRPr="008E5BAB" w:rsidRDefault="00BA4F4E" w:rsidP="00AE5C18">
      <w:pPr>
        <w:autoSpaceDE w:val="0"/>
        <w:ind w:firstLine="567"/>
        <w:jc w:val="both"/>
        <w:rPr>
          <w:rFonts w:eastAsia="Arial CYR"/>
          <w:sz w:val="24"/>
          <w:szCs w:val="24"/>
        </w:rPr>
      </w:pPr>
    </w:p>
    <w:p w14:paraId="394091FB" w14:textId="77777777" w:rsidR="00BA4F4E" w:rsidRPr="008E5BAB" w:rsidRDefault="00BA4F4E" w:rsidP="00AE5C18">
      <w:pPr>
        <w:ind w:firstLine="567"/>
        <w:rPr>
          <w:sz w:val="24"/>
          <w:szCs w:val="24"/>
        </w:rPr>
        <w:sectPr w:rsidR="00BA4F4E" w:rsidRPr="008E5BAB" w:rsidSect="008E5BAB">
          <w:headerReference w:type="default" r:id="rId25"/>
          <w:footerReference w:type="default" r:id="rId26"/>
          <w:pgSz w:w="11906" w:h="16838"/>
          <w:pgMar w:top="993" w:right="850" w:bottom="993" w:left="1418" w:header="720" w:footer="213" w:gutter="0"/>
          <w:cols w:space="720"/>
          <w:docGrid w:linePitch="360"/>
        </w:sectPr>
      </w:pPr>
    </w:p>
    <w:p w14:paraId="7D2D0F7D" w14:textId="77777777" w:rsidR="00BA4F4E" w:rsidRPr="008E5BAB" w:rsidRDefault="00BA4F4E" w:rsidP="00AE5C18">
      <w:pPr>
        <w:ind w:firstLine="567"/>
        <w:jc w:val="right"/>
        <w:rPr>
          <w:sz w:val="24"/>
          <w:szCs w:val="24"/>
        </w:rPr>
      </w:pPr>
      <w:r w:rsidRPr="008E5BAB">
        <w:rPr>
          <w:rFonts w:eastAsia="Arial"/>
          <w:sz w:val="24"/>
          <w:szCs w:val="24"/>
        </w:rPr>
        <w:lastRenderedPageBreak/>
        <w:t xml:space="preserve">                                                                                                </w:t>
      </w:r>
      <w:r w:rsidRPr="008E5BAB">
        <w:rPr>
          <w:sz w:val="24"/>
          <w:szCs w:val="24"/>
        </w:rPr>
        <w:t>Приложение 1</w:t>
      </w:r>
    </w:p>
    <w:p w14:paraId="44B82F49" w14:textId="4232398C" w:rsidR="00BA4F4E" w:rsidRPr="008E5BAB" w:rsidRDefault="00BA4F4E" w:rsidP="00AE5C18">
      <w:pPr>
        <w:autoSpaceDE w:val="0"/>
        <w:ind w:firstLine="567"/>
        <w:jc w:val="both"/>
        <w:rPr>
          <w:sz w:val="24"/>
          <w:szCs w:val="24"/>
        </w:rPr>
      </w:pPr>
      <w:r w:rsidRPr="008E5BAB">
        <w:rPr>
          <w:rFonts w:eastAsia="Arial CYR"/>
          <w:sz w:val="24"/>
          <w:szCs w:val="24"/>
        </w:rPr>
        <w:t>к административному Регламенту администрации муниципального образования «</w:t>
      </w:r>
      <w:r w:rsidR="00753EC4">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по предоставлению муниципальной услуги «</w:t>
      </w:r>
      <w:r w:rsidRPr="008E5BAB">
        <w:rPr>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68FAED8A" w14:textId="77777777" w:rsidR="00BA4F4E" w:rsidRPr="008E5BAB" w:rsidRDefault="00BA4F4E" w:rsidP="00AE5C18">
      <w:pPr>
        <w:ind w:firstLine="567"/>
        <w:rPr>
          <w:sz w:val="24"/>
          <w:szCs w:val="24"/>
        </w:rPr>
      </w:pPr>
    </w:p>
    <w:p w14:paraId="7D77C828" w14:textId="77777777" w:rsidR="00BA4F4E" w:rsidRPr="008E5BAB" w:rsidRDefault="00BA4F4E" w:rsidP="00AE5C18">
      <w:pPr>
        <w:ind w:firstLine="567"/>
        <w:jc w:val="center"/>
        <w:rPr>
          <w:sz w:val="24"/>
          <w:szCs w:val="24"/>
        </w:rPr>
      </w:pPr>
      <w:r w:rsidRPr="008E5BAB">
        <w:rPr>
          <w:bCs/>
          <w:sz w:val="24"/>
          <w:szCs w:val="24"/>
        </w:rPr>
        <w:t xml:space="preserve">Блок-схема последовательности административных процедур </w:t>
      </w:r>
    </w:p>
    <w:p w14:paraId="77469E7D" w14:textId="77777777" w:rsidR="00BA4F4E" w:rsidRPr="008E5BAB" w:rsidRDefault="00BA4F4E" w:rsidP="00AE5C18">
      <w:pPr>
        <w:ind w:firstLine="567"/>
        <w:jc w:val="center"/>
        <w:rPr>
          <w:sz w:val="24"/>
          <w:szCs w:val="24"/>
        </w:rPr>
      </w:pPr>
      <w:r w:rsidRPr="008E5BAB">
        <w:rPr>
          <w:bCs/>
          <w:sz w:val="24"/>
          <w:szCs w:val="24"/>
        </w:rPr>
        <w:t xml:space="preserve">при предоставлении муниципальной услуги </w:t>
      </w:r>
    </w:p>
    <w:p w14:paraId="6B3B1A44" w14:textId="77777777" w:rsidR="00BA4F4E" w:rsidRPr="008E5BAB" w:rsidRDefault="006C472F" w:rsidP="00AE5C18">
      <w:pPr>
        <w:ind w:firstLine="567"/>
        <w:jc w:val="center"/>
        <w:rPr>
          <w:bCs/>
          <w:sz w:val="24"/>
          <w:szCs w:val="24"/>
        </w:rPr>
      </w:pPr>
      <w:r w:rsidRPr="008E5BAB">
        <w:rPr>
          <w:noProof/>
          <w:sz w:val="24"/>
          <w:szCs w:val="24"/>
        </w:rPr>
        <mc:AlternateContent>
          <mc:Choice Requires="wps">
            <w:drawing>
              <wp:anchor distT="0" distB="0" distL="114935" distR="114935" simplePos="0" relativeHeight="251666432" behindDoc="0" locked="0" layoutInCell="1" allowOverlap="1" wp14:anchorId="399D634D" wp14:editId="65F74E26">
                <wp:simplePos x="0" y="0"/>
                <wp:positionH relativeFrom="column">
                  <wp:posOffset>2364740</wp:posOffset>
                </wp:positionH>
                <wp:positionV relativeFrom="paragraph">
                  <wp:posOffset>66040</wp:posOffset>
                </wp:positionV>
                <wp:extent cx="1537970" cy="186690"/>
                <wp:effectExtent l="12065" t="8890" r="12065" b="1397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86690"/>
                        </a:xfrm>
                        <a:prstGeom prst="rect">
                          <a:avLst/>
                        </a:prstGeom>
                        <a:solidFill>
                          <a:srgbClr val="FFFFFF"/>
                        </a:solidFill>
                        <a:ln w="6350">
                          <a:solidFill>
                            <a:srgbClr val="000000"/>
                          </a:solidFill>
                          <a:miter lim="800000"/>
                          <a:headEnd/>
                          <a:tailEnd/>
                        </a:ln>
                      </wps:spPr>
                      <wps:txbx>
                        <w:txbxContent>
                          <w:p w14:paraId="2D5469DF" w14:textId="77777777" w:rsidR="006C2C3E" w:rsidRDefault="006C2C3E" w:rsidP="00BA4F4E">
                            <w:pPr>
                              <w:jc w:val="center"/>
                            </w:pPr>
                            <w:r>
                              <w:t>Заявитель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D634D" id="_x0000_t202" coordsize="21600,21600" o:spt="202" path="m,l,21600r21600,l21600,xe">
                <v:stroke joinstyle="miter"/>
                <v:path gradientshapeok="t" o:connecttype="rect"/>
              </v:shapetype>
              <v:shape id="Text Box 6" o:spid="_x0000_s1026" type="#_x0000_t202" style="position:absolute;left:0;text-align:left;margin-left:186.2pt;margin-top:5.2pt;width:121.1pt;height:14.7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" strokeweight=".5pt">
                <v:textbox inset="0,0,0,0">
                  <w:txbxContent>
                    <w:p w14:paraId="2D5469DF" w14:textId="77777777" w:rsidR="006C2C3E" w:rsidRDefault="006C2C3E" w:rsidP="00BA4F4E">
                      <w:pPr>
                        <w:jc w:val="center"/>
                      </w:pPr>
                      <w:r>
                        <w:t>Заявитель</w:t>
                      </w:r>
                    </w:p>
                  </w:txbxContent>
                </v:textbox>
              </v:shape>
            </w:pict>
          </mc:Fallback>
        </mc:AlternateContent>
      </w:r>
    </w:p>
    <w:p w14:paraId="556BA274" w14:textId="77777777" w:rsidR="00BA4F4E" w:rsidRPr="008E5BAB" w:rsidRDefault="006C472F" w:rsidP="00AE5C18">
      <w:pPr>
        <w:ind w:firstLine="567"/>
        <w:rPr>
          <w:sz w:val="24"/>
          <w:szCs w:val="24"/>
        </w:rPr>
      </w:pPr>
      <w:r w:rsidRPr="008E5BAB">
        <w:rPr>
          <w:noProof/>
          <w:sz w:val="24"/>
          <w:szCs w:val="24"/>
        </w:rPr>
        <mc:AlternateContent>
          <mc:Choice Requires="wps">
            <w:drawing>
              <wp:anchor distT="0" distB="0" distL="114300" distR="114300" simplePos="0" relativeHeight="251675648" behindDoc="0" locked="0" layoutInCell="1" allowOverlap="1" wp14:anchorId="5B7DE517" wp14:editId="07CA82AB">
                <wp:simplePos x="0" y="0"/>
                <wp:positionH relativeFrom="column">
                  <wp:posOffset>3162935</wp:posOffset>
                </wp:positionH>
                <wp:positionV relativeFrom="paragraph">
                  <wp:posOffset>92075</wp:posOffset>
                </wp:positionV>
                <wp:extent cx="0" cy="146685"/>
                <wp:effectExtent l="57785" t="6350" r="56515" b="18415"/>
                <wp:wrapNone/>
                <wp:docPr id="4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C7D99" id="Line 1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7.25pt" to="249.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" strokeweight=".26mm">
                <v:stroke startarrow="block" joinstyle="miter" endcap="square"/>
              </v:line>
            </w:pict>
          </mc:Fallback>
        </mc:AlternateContent>
      </w:r>
    </w:p>
    <w:p w14:paraId="1D4430CE" w14:textId="77777777" w:rsidR="00BA4F4E" w:rsidRPr="008E5BAB" w:rsidRDefault="006C472F" w:rsidP="00AE5C18">
      <w:pPr>
        <w:ind w:firstLine="567"/>
        <w:rPr>
          <w:sz w:val="24"/>
          <w:szCs w:val="24"/>
        </w:rPr>
      </w:pPr>
      <w:r w:rsidRPr="008E5BAB">
        <w:rPr>
          <w:noProof/>
          <w:sz w:val="24"/>
          <w:szCs w:val="24"/>
        </w:rPr>
        <mc:AlternateContent>
          <mc:Choice Requires="wps">
            <w:drawing>
              <wp:anchor distT="0" distB="0" distL="114935" distR="114935" simplePos="0" relativeHeight="251667456" behindDoc="0" locked="0" layoutInCell="1" allowOverlap="1" wp14:anchorId="7F038F64" wp14:editId="46A0F526">
                <wp:simplePos x="0" y="0"/>
                <wp:positionH relativeFrom="column">
                  <wp:posOffset>1983740</wp:posOffset>
                </wp:positionH>
                <wp:positionV relativeFrom="paragraph">
                  <wp:posOffset>66675</wp:posOffset>
                </wp:positionV>
                <wp:extent cx="2243455" cy="203200"/>
                <wp:effectExtent l="12065" t="9525" r="11430" b="635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203200"/>
                        </a:xfrm>
                        <a:prstGeom prst="rect">
                          <a:avLst/>
                        </a:prstGeom>
                        <a:solidFill>
                          <a:srgbClr val="FFFFFF"/>
                        </a:solidFill>
                        <a:ln w="6350">
                          <a:solidFill>
                            <a:srgbClr val="000000"/>
                          </a:solidFill>
                          <a:miter lim="800000"/>
                          <a:headEnd/>
                          <a:tailEnd/>
                        </a:ln>
                      </wps:spPr>
                      <wps:txbx>
                        <w:txbxContent>
                          <w:p w14:paraId="19135F8B" w14:textId="77777777" w:rsidR="006C2C3E" w:rsidRDefault="006C2C3E" w:rsidP="00BA4F4E">
                            <w:pPr>
                              <w:jc w:val="center"/>
                            </w:pPr>
                            <w:r>
                              <w:rPr>
                                <w:sz w:val="22"/>
                                <w:szCs w:val="22"/>
                              </w:rPr>
                              <w:t>Подача заявления и документов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38F64" id="Text Box 7" o:spid="_x0000_s1027" type="#_x0000_t202" style="position:absolute;left:0;text-align:left;margin-left:156.2pt;margin-top:5.25pt;width:176.65pt;height:16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" strokeweight=".5pt">
                <v:textbox inset="0,0,0,0">
                  <w:txbxContent>
                    <w:p w14:paraId="19135F8B" w14:textId="77777777" w:rsidR="006C2C3E" w:rsidRDefault="006C2C3E" w:rsidP="00BA4F4E">
                      <w:pPr>
                        <w:jc w:val="center"/>
                      </w:pPr>
                      <w:r>
                        <w:rPr>
                          <w:sz w:val="22"/>
                          <w:szCs w:val="22"/>
                        </w:rPr>
                        <w:t>Подача заявления и документов</w:t>
                      </w:r>
                    </w:p>
                  </w:txbxContent>
                </v:textbox>
              </v:shape>
            </w:pict>
          </mc:Fallback>
        </mc:AlternateContent>
      </w:r>
    </w:p>
    <w:p w14:paraId="5C11218E" w14:textId="77777777" w:rsidR="00BA4F4E" w:rsidRPr="008E5BAB" w:rsidRDefault="006C472F" w:rsidP="00AE5C18">
      <w:pPr>
        <w:ind w:firstLine="567"/>
        <w:rPr>
          <w:sz w:val="24"/>
          <w:szCs w:val="24"/>
        </w:rPr>
      </w:pPr>
      <w:r w:rsidRPr="008E5BAB">
        <w:rPr>
          <w:noProof/>
          <w:sz w:val="24"/>
          <w:szCs w:val="24"/>
        </w:rPr>
        <mc:AlternateContent>
          <mc:Choice Requires="wps">
            <w:drawing>
              <wp:anchor distT="0" distB="0" distL="114300" distR="114300" simplePos="0" relativeHeight="251674624" behindDoc="0" locked="0" layoutInCell="1" allowOverlap="1" wp14:anchorId="27E99C88" wp14:editId="4826CC32">
                <wp:simplePos x="0" y="0"/>
                <wp:positionH relativeFrom="column">
                  <wp:posOffset>3162935</wp:posOffset>
                </wp:positionH>
                <wp:positionV relativeFrom="paragraph">
                  <wp:posOffset>102235</wp:posOffset>
                </wp:positionV>
                <wp:extent cx="635" cy="183515"/>
                <wp:effectExtent l="57785" t="6985" r="55880" b="19050"/>
                <wp:wrapNone/>
                <wp:docPr id="3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3515"/>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F0A6C" id="Line 1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8.05pt" to="249.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" strokeweight=".26mm">
                <v:stroke startarrow="block" joinstyle="miter" endcap="square"/>
              </v:line>
            </w:pict>
          </mc:Fallback>
        </mc:AlternateContent>
      </w:r>
    </w:p>
    <w:p w14:paraId="184132CF" w14:textId="77777777" w:rsidR="00BA4F4E" w:rsidRPr="008E5BAB" w:rsidRDefault="006C472F" w:rsidP="00AE5C18">
      <w:pPr>
        <w:ind w:firstLine="567"/>
        <w:rPr>
          <w:sz w:val="24"/>
          <w:szCs w:val="24"/>
        </w:rPr>
      </w:pPr>
      <w:r w:rsidRPr="008E5BAB">
        <w:rPr>
          <w:noProof/>
          <w:sz w:val="24"/>
          <w:szCs w:val="24"/>
        </w:rPr>
        <mc:AlternateContent>
          <mc:Choice Requires="wps">
            <w:drawing>
              <wp:anchor distT="0" distB="0" distL="114300" distR="114300" simplePos="0" relativeHeight="251676672" behindDoc="0" locked="0" layoutInCell="1" allowOverlap="1" wp14:anchorId="13747C40" wp14:editId="76CF4DCE">
                <wp:simplePos x="0" y="0"/>
                <wp:positionH relativeFrom="column">
                  <wp:posOffset>424180</wp:posOffset>
                </wp:positionH>
                <wp:positionV relativeFrom="paragraph">
                  <wp:posOffset>106680</wp:posOffset>
                </wp:positionV>
                <wp:extent cx="0" cy="189865"/>
                <wp:effectExtent l="52705" t="11430" r="61595" b="17780"/>
                <wp:wrapNone/>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65"/>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12C36" id="Line 1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8.4pt" to="33.4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" strokeweight=".26mm">
                <v:stroke startarrow="block" joinstyle="miter" endcap="square"/>
              </v:line>
            </w:pict>
          </mc:Fallback>
        </mc:AlternateContent>
      </w:r>
      <w:r w:rsidRPr="008E5BAB">
        <w:rPr>
          <w:noProof/>
          <w:sz w:val="24"/>
          <w:szCs w:val="24"/>
        </w:rPr>
        <mc:AlternateContent>
          <mc:Choice Requires="wps">
            <w:drawing>
              <wp:anchor distT="0" distB="0" distL="114300" distR="114300" simplePos="0" relativeHeight="251677696" behindDoc="0" locked="0" layoutInCell="1" allowOverlap="1" wp14:anchorId="09E8DEA3" wp14:editId="45B1BE00">
                <wp:simplePos x="0" y="0"/>
                <wp:positionH relativeFrom="column">
                  <wp:posOffset>424180</wp:posOffset>
                </wp:positionH>
                <wp:positionV relativeFrom="paragraph">
                  <wp:posOffset>109220</wp:posOffset>
                </wp:positionV>
                <wp:extent cx="5233670" cy="0"/>
                <wp:effectExtent l="5080" t="13970" r="9525" b="5080"/>
                <wp:wrapNone/>
                <wp:docPr id="3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367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AB599" id="Line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8.6pt" to="44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" strokeweight=".26mm">
                <v:stroke joinstyle="miter" endcap="square"/>
              </v:line>
            </w:pict>
          </mc:Fallback>
        </mc:AlternateContent>
      </w:r>
      <w:r w:rsidRPr="008E5BAB">
        <w:rPr>
          <w:noProof/>
          <w:sz w:val="24"/>
          <w:szCs w:val="24"/>
        </w:rPr>
        <mc:AlternateContent>
          <mc:Choice Requires="wps">
            <w:drawing>
              <wp:anchor distT="0" distB="0" distL="114300" distR="114300" simplePos="0" relativeHeight="251678720" behindDoc="0" locked="0" layoutInCell="1" allowOverlap="1" wp14:anchorId="4ED2D4F9" wp14:editId="09413F89">
                <wp:simplePos x="0" y="0"/>
                <wp:positionH relativeFrom="column">
                  <wp:posOffset>1515110</wp:posOffset>
                </wp:positionH>
                <wp:positionV relativeFrom="paragraph">
                  <wp:posOffset>108585</wp:posOffset>
                </wp:positionV>
                <wp:extent cx="0" cy="187960"/>
                <wp:effectExtent l="57785" t="13335" r="56515" b="1778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759AA" id="Line 1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3pt,8.55pt" to="119.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" strokeweight=".26mm">
                <v:stroke startarrow="block" joinstyle="miter" endcap="square"/>
              </v:line>
            </w:pict>
          </mc:Fallback>
        </mc:AlternateContent>
      </w:r>
      <w:r w:rsidRPr="008E5BAB">
        <w:rPr>
          <w:noProof/>
          <w:sz w:val="24"/>
          <w:szCs w:val="24"/>
        </w:rPr>
        <mc:AlternateContent>
          <mc:Choice Requires="wps">
            <w:drawing>
              <wp:anchor distT="0" distB="0" distL="114300" distR="114300" simplePos="0" relativeHeight="251679744" behindDoc="0" locked="0" layoutInCell="1" allowOverlap="1" wp14:anchorId="272F0D8A" wp14:editId="53272566">
                <wp:simplePos x="0" y="0"/>
                <wp:positionH relativeFrom="column">
                  <wp:posOffset>4363085</wp:posOffset>
                </wp:positionH>
                <wp:positionV relativeFrom="paragraph">
                  <wp:posOffset>108585</wp:posOffset>
                </wp:positionV>
                <wp:extent cx="0" cy="187960"/>
                <wp:effectExtent l="57785" t="13335" r="56515" b="17780"/>
                <wp:wrapNone/>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09A94" id="Line 1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5pt,8.55pt" to="343.5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" strokeweight=".26mm">
                <v:stroke startarrow="block" joinstyle="miter" endcap="square"/>
              </v:line>
            </w:pict>
          </mc:Fallback>
        </mc:AlternateContent>
      </w:r>
      <w:r w:rsidRPr="008E5BAB">
        <w:rPr>
          <w:noProof/>
          <w:sz w:val="24"/>
          <w:szCs w:val="24"/>
        </w:rPr>
        <mc:AlternateContent>
          <mc:Choice Requires="wps">
            <w:drawing>
              <wp:anchor distT="0" distB="0" distL="114300" distR="114300" simplePos="0" relativeHeight="251680768" behindDoc="0" locked="0" layoutInCell="1" allowOverlap="1" wp14:anchorId="1FD291B9" wp14:editId="6C2D2D9C">
                <wp:simplePos x="0" y="0"/>
                <wp:positionH relativeFrom="column">
                  <wp:posOffset>5657850</wp:posOffset>
                </wp:positionH>
                <wp:positionV relativeFrom="paragraph">
                  <wp:posOffset>108585</wp:posOffset>
                </wp:positionV>
                <wp:extent cx="0" cy="187960"/>
                <wp:effectExtent l="57150" t="13335" r="57150" b="17780"/>
                <wp:wrapNone/>
                <wp:docPr id="3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44EFA" id="Line 2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8.55pt" to="445.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" strokeweight=".26mm">
                <v:stroke startarrow="block" joinstyle="miter" endcap="square"/>
              </v:line>
            </w:pict>
          </mc:Fallback>
        </mc:AlternateContent>
      </w:r>
      <w:r w:rsidRPr="008E5BAB">
        <w:rPr>
          <w:noProof/>
          <w:sz w:val="24"/>
          <w:szCs w:val="24"/>
        </w:rPr>
        <mc:AlternateContent>
          <mc:Choice Requires="wps">
            <w:drawing>
              <wp:anchor distT="0" distB="0" distL="114300" distR="114300" simplePos="0" relativeHeight="251681792" behindDoc="0" locked="0" layoutInCell="1" allowOverlap="1" wp14:anchorId="1C3BBDD9" wp14:editId="3AEEF131">
                <wp:simplePos x="0" y="0"/>
                <wp:positionH relativeFrom="column">
                  <wp:posOffset>2738755</wp:posOffset>
                </wp:positionH>
                <wp:positionV relativeFrom="paragraph">
                  <wp:posOffset>108585</wp:posOffset>
                </wp:positionV>
                <wp:extent cx="0" cy="187960"/>
                <wp:effectExtent l="52705" t="13335" r="61595" b="17780"/>
                <wp:wrapNone/>
                <wp:docPr id="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AEACC" id="Line 2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5pt,8.55pt" to="215.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" strokeweight=".26mm">
                <v:stroke startarrow="block" joinstyle="miter" endcap="square"/>
              </v:line>
            </w:pict>
          </mc:Fallback>
        </mc:AlternateContent>
      </w:r>
    </w:p>
    <w:p w14:paraId="1846EA18" w14:textId="77777777" w:rsidR="00BA4F4E" w:rsidRPr="008E5BAB" w:rsidRDefault="006C472F" w:rsidP="00AE5C18">
      <w:pPr>
        <w:ind w:firstLine="567"/>
        <w:rPr>
          <w:sz w:val="24"/>
          <w:szCs w:val="24"/>
        </w:rPr>
      </w:pPr>
      <w:r w:rsidRPr="008E5BAB">
        <w:rPr>
          <w:noProof/>
          <w:sz w:val="24"/>
          <w:szCs w:val="24"/>
        </w:rPr>
        <mc:AlternateContent>
          <mc:Choice Requires="wps">
            <w:drawing>
              <wp:anchor distT="0" distB="0" distL="114935" distR="114935" simplePos="0" relativeHeight="251668480" behindDoc="0" locked="0" layoutInCell="1" allowOverlap="1" wp14:anchorId="7BA7C9F3" wp14:editId="6EFB77B8">
                <wp:simplePos x="0" y="0"/>
                <wp:positionH relativeFrom="column">
                  <wp:posOffset>-10795</wp:posOffset>
                </wp:positionH>
                <wp:positionV relativeFrom="paragraph">
                  <wp:posOffset>116205</wp:posOffset>
                </wp:positionV>
                <wp:extent cx="821055" cy="241300"/>
                <wp:effectExtent l="8255" t="11430" r="8890" b="1397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241300"/>
                        </a:xfrm>
                        <a:prstGeom prst="rect">
                          <a:avLst/>
                        </a:prstGeom>
                        <a:solidFill>
                          <a:srgbClr val="FFFFFF"/>
                        </a:solidFill>
                        <a:ln w="6350">
                          <a:solidFill>
                            <a:srgbClr val="000000"/>
                          </a:solidFill>
                          <a:miter lim="800000"/>
                          <a:headEnd/>
                          <a:tailEnd/>
                        </a:ln>
                      </wps:spPr>
                      <wps:txbx>
                        <w:txbxContent>
                          <w:p w14:paraId="4F134082" w14:textId="77777777" w:rsidR="006C2C3E" w:rsidRDefault="006C2C3E" w:rsidP="00BA4F4E">
                            <w:pPr>
                              <w:jc w:val="center"/>
                            </w:pPr>
                            <w:r>
                              <w:rPr>
                                <w:sz w:val="22"/>
                                <w:szCs w:val="22"/>
                              </w:rPr>
                              <w:t>Почтой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7C9F3" id="Text Box 8" o:spid="_x0000_s1028" type="#_x0000_t202" style="position:absolute;left:0;text-align:left;margin-left:-.85pt;margin-top:9.15pt;width:64.65pt;height:1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" strokeweight=".5pt">
                <v:textbox inset="0,0,0,0">
                  <w:txbxContent>
                    <w:p w14:paraId="4F134082" w14:textId="77777777" w:rsidR="006C2C3E" w:rsidRDefault="006C2C3E" w:rsidP="00BA4F4E">
                      <w:pPr>
                        <w:jc w:val="center"/>
                      </w:pPr>
                      <w:r>
                        <w:rPr>
                          <w:sz w:val="22"/>
                          <w:szCs w:val="22"/>
                        </w:rPr>
                        <w:t>Почтой</w:t>
                      </w:r>
                    </w:p>
                  </w:txbxContent>
                </v:textbox>
              </v:shape>
            </w:pict>
          </mc:Fallback>
        </mc:AlternateContent>
      </w:r>
      <w:r w:rsidRPr="008E5BAB">
        <w:rPr>
          <w:noProof/>
          <w:sz w:val="24"/>
          <w:szCs w:val="24"/>
        </w:rPr>
        <mc:AlternateContent>
          <mc:Choice Requires="wps">
            <w:drawing>
              <wp:anchor distT="0" distB="0" distL="114935" distR="114935" simplePos="0" relativeHeight="251669504" behindDoc="0" locked="0" layoutInCell="1" allowOverlap="1" wp14:anchorId="402CC534" wp14:editId="1096435F">
                <wp:simplePos x="0" y="0"/>
                <wp:positionH relativeFrom="column">
                  <wp:posOffset>1059815</wp:posOffset>
                </wp:positionH>
                <wp:positionV relativeFrom="paragraph">
                  <wp:posOffset>110490</wp:posOffset>
                </wp:positionV>
                <wp:extent cx="890270" cy="241300"/>
                <wp:effectExtent l="12065" t="5715" r="12065" b="1016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41300"/>
                        </a:xfrm>
                        <a:prstGeom prst="rect">
                          <a:avLst/>
                        </a:prstGeom>
                        <a:solidFill>
                          <a:srgbClr val="FFFFFF"/>
                        </a:solidFill>
                        <a:ln w="6350">
                          <a:solidFill>
                            <a:srgbClr val="000000"/>
                          </a:solidFill>
                          <a:miter lim="800000"/>
                          <a:headEnd/>
                          <a:tailEnd/>
                        </a:ln>
                      </wps:spPr>
                      <wps:txbx>
                        <w:txbxContent>
                          <w:p w14:paraId="4EACC024" w14:textId="77777777" w:rsidR="006C2C3E" w:rsidRDefault="006C2C3E" w:rsidP="00BA4F4E">
                            <w:pPr>
                              <w:jc w:val="center"/>
                            </w:pPr>
                            <w:r>
                              <w:rPr>
                                <w:sz w:val="22"/>
                                <w:szCs w:val="22"/>
                              </w:rPr>
                              <w:t>Лично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CC534" id="Text Box 9" o:spid="_x0000_s1029" type="#_x0000_t202" style="position:absolute;left:0;text-align:left;margin-left:83.45pt;margin-top:8.7pt;width:70.1pt;height:19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" strokeweight=".5pt">
                <v:textbox inset="0,0,0,0">
                  <w:txbxContent>
                    <w:p w14:paraId="4EACC024" w14:textId="77777777" w:rsidR="006C2C3E" w:rsidRDefault="006C2C3E" w:rsidP="00BA4F4E">
                      <w:pPr>
                        <w:jc w:val="center"/>
                      </w:pPr>
                      <w:r>
                        <w:rPr>
                          <w:sz w:val="22"/>
                          <w:szCs w:val="22"/>
                        </w:rPr>
                        <w:t>Лично</w:t>
                      </w:r>
                    </w:p>
                  </w:txbxContent>
                </v:textbox>
              </v:shape>
            </w:pict>
          </mc:Fallback>
        </mc:AlternateContent>
      </w:r>
      <w:r w:rsidRPr="008E5BAB">
        <w:rPr>
          <w:noProof/>
          <w:sz w:val="24"/>
          <w:szCs w:val="24"/>
        </w:rPr>
        <mc:AlternateContent>
          <mc:Choice Requires="wps">
            <w:drawing>
              <wp:anchor distT="0" distB="0" distL="114935" distR="114935" simplePos="0" relativeHeight="251670528" behindDoc="0" locked="0" layoutInCell="1" allowOverlap="1" wp14:anchorId="6FA34111" wp14:editId="650413CC">
                <wp:simplePos x="0" y="0"/>
                <wp:positionH relativeFrom="column">
                  <wp:posOffset>2224405</wp:posOffset>
                </wp:positionH>
                <wp:positionV relativeFrom="paragraph">
                  <wp:posOffset>114935</wp:posOffset>
                </wp:positionV>
                <wp:extent cx="1125220" cy="235585"/>
                <wp:effectExtent l="5080" t="10160" r="12700" b="1143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35585"/>
                        </a:xfrm>
                        <a:prstGeom prst="rect">
                          <a:avLst/>
                        </a:prstGeom>
                        <a:solidFill>
                          <a:srgbClr val="FFFFFF"/>
                        </a:solidFill>
                        <a:ln w="6350">
                          <a:solidFill>
                            <a:srgbClr val="000000"/>
                          </a:solidFill>
                          <a:miter lim="800000"/>
                          <a:headEnd/>
                          <a:tailEnd/>
                        </a:ln>
                      </wps:spPr>
                      <wps:txbx>
                        <w:txbxContent>
                          <w:p w14:paraId="35C34AE8" w14:textId="77777777" w:rsidR="006C2C3E" w:rsidRDefault="006C2C3E" w:rsidP="00BA4F4E">
                            <w:pPr>
                              <w:jc w:val="center"/>
                            </w:pPr>
                            <w:r>
                              <w:rPr>
                                <w:sz w:val="22"/>
                                <w:szCs w:val="22"/>
                              </w:rPr>
                              <w:t>Единый портал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34111" id="Text Box 10" o:spid="_x0000_s1030" type="#_x0000_t202" style="position:absolute;left:0;text-align:left;margin-left:175.15pt;margin-top:9.05pt;width:88.6pt;height:18.5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" strokeweight=".5pt">
                <v:textbox inset="0,0,0,0">
                  <w:txbxContent>
                    <w:p w14:paraId="35C34AE8" w14:textId="77777777" w:rsidR="006C2C3E" w:rsidRDefault="006C2C3E" w:rsidP="00BA4F4E">
                      <w:pPr>
                        <w:jc w:val="center"/>
                      </w:pPr>
                      <w:r>
                        <w:rPr>
                          <w:sz w:val="22"/>
                          <w:szCs w:val="22"/>
                        </w:rPr>
                        <w:t>Единый портал</w:t>
                      </w:r>
                    </w:p>
                  </w:txbxContent>
                </v:textbox>
              </v:shape>
            </w:pict>
          </mc:Fallback>
        </mc:AlternateContent>
      </w:r>
      <w:r w:rsidRPr="008E5BAB">
        <w:rPr>
          <w:noProof/>
          <w:sz w:val="24"/>
          <w:szCs w:val="24"/>
        </w:rPr>
        <mc:AlternateContent>
          <mc:Choice Requires="wps">
            <w:drawing>
              <wp:anchor distT="0" distB="0" distL="114935" distR="114935" simplePos="0" relativeHeight="251671552" behindDoc="0" locked="0" layoutInCell="1" allowOverlap="1" wp14:anchorId="6878653B" wp14:editId="6DD06664">
                <wp:simplePos x="0" y="0"/>
                <wp:positionH relativeFrom="column">
                  <wp:posOffset>5323205</wp:posOffset>
                </wp:positionH>
                <wp:positionV relativeFrom="paragraph">
                  <wp:posOffset>109855</wp:posOffset>
                </wp:positionV>
                <wp:extent cx="771525" cy="235585"/>
                <wp:effectExtent l="8255" t="5080" r="10795" b="6985"/>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35585"/>
                        </a:xfrm>
                        <a:prstGeom prst="rect">
                          <a:avLst/>
                        </a:prstGeom>
                        <a:solidFill>
                          <a:srgbClr val="FFFFFF"/>
                        </a:solidFill>
                        <a:ln w="6350">
                          <a:solidFill>
                            <a:srgbClr val="000000"/>
                          </a:solidFill>
                          <a:miter lim="800000"/>
                          <a:headEnd/>
                          <a:tailEnd/>
                        </a:ln>
                      </wps:spPr>
                      <wps:txbx>
                        <w:txbxContent>
                          <w:p w14:paraId="2433D4AE" w14:textId="77777777" w:rsidR="006C2C3E" w:rsidRDefault="006C2C3E" w:rsidP="00BA4F4E">
                            <w:pPr>
                              <w:jc w:val="center"/>
                            </w:pPr>
                            <w:r>
                              <w:rPr>
                                <w:sz w:val="22"/>
                                <w:szCs w:val="22"/>
                              </w:rPr>
                              <w:t>МФЦ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8653B" id="Text Box 11" o:spid="_x0000_s1031" type="#_x0000_t202" style="position:absolute;left:0;text-align:left;margin-left:419.15pt;margin-top:8.65pt;width:60.75pt;height:18.5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" strokeweight=".5pt">
                <v:textbox inset="0,0,0,0">
                  <w:txbxContent>
                    <w:p w14:paraId="2433D4AE" w14:textId="77777777" w:rsidR="006C2C3E" w:rsidRDefault="006C2C3E" w:rsidP="00BA4F4E">
                      <w:pPr>
                        <w:jc w:val="center"/>
                      </w:pPr>
                      <w:r>
                        <w:rPr>
                          <w:sz w:val="22"/>
                          <w:szCs w:val="22"/>
                        </w:rPr>
                        <w:t>МФЦ</w:t>
                      </w:r>
                    </w:p>
                  </w:txbxContent>
                </v:textbox>
              </v:shape>
            </w:pict>
          </mc:Fallback>
        </mc:AlternateContent>
      </w:r>
      <w:r w:rsidRPr="008E5BAB">
        <w:rPr>
          <w:noProof/>
          <w:sz w:val="24"/>
          <w:szCs w:val="24"/>
        </w:rPr>
        <mc:AlternateContent>
          <mc:Choice Requires="wps">
            <w:drawing>
              <wp:anchor distT="0" distB="0" distL="114935" distR="114935" simplePos="0" relativeHeight="251672576" behindDoc="0" locked="0" layoutInCell="1" allowOverlap="1" wp14:anchorId="6EF501FC" wp14:editId="485A23E5">
                <wp:simplePos x="0" y="0"/>
                <wp:positionH relativeFrom="column">
                  <wp:posOffset>3623310</wp:posOffset>
                </wp:positionH>
                <wp:positionV relativeFrom="paragraph">
                  <wp:posOffset>116205</wp:posOffset>
                </wp:positionV>
                <wp:extent cx="1536700" cy="235585"/>
                <wp:effectExtent l="13335" t="11430" r="12065" b="1016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235585"/>
                        </a:xfrm>
                        <a:prstGeom prst="rect">
                          <a:avLst/>
                        </a:prstGeom>
                        <a:solidFill>
                          <a:srgbClr val="FFFFFF"/>
                        </a:solidFill>
                        <a:ln w="6350">
                          <a:solidFill>
                            <a:srgbClr val="000000"/>
                          </a:solidFill>
                          <a:miter lim="800000"/>
                          <a:headEnd/>
                          <a:tailEnd/>
                        </a:ln>
                      </wps:spPr>
                      <wps:txbx>
                        <w:txbxContent>
                          <w:p w14:paraId="19D5E592" w14:textId="77777777" w:rsidR="006C2C3E" w:rsidRDefault="006C2C3E" w:rsidP="00BA4F4E">
                            <w:pPr>
                              <w:jc w:val="center"/>
                            </w:pPr>
                            <w:r>
                              <w:rPr>
                                <w:sz w:val="22"/>
                                <w:szCs w:val="22"/>
                              </w:rPr>
                              <w:t>Региональный портал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501FC" id="Text Box 12" o:spid="_x0000_s1032" type="#_x0000_t202" style="position:absolute;left:0;text-align:left;margin-left:285.3pt;margin-top:9.15pt;width:121pt;height:18.5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" strokeweight=".5pt">
                <v:textbox inset="0,0,0,0">
                  <w:txbxContent>
                    <w:p w14:paraId="19D5E592" w14:textId="77777777" w:rsidR="006C2C3E" w:rsidRDefault="006C2C3E" w:rsidP="00BA4F4E">
                      <w:pPr>
                        <w:jc w:val="center"/>
                      </w:pPr>
                      <w:r>
                        <w:rPr>
                          <w:sz w:val="22"/>
                          <w:szCs w:val="22"/>
                        </w:rPr>
                        <w:t>Региональный портал</w:t>
                      </w:r>
                    </w:p>
                  </w:txbxContent>
                </v:textbox>
              </v:shape>
            </w:pict>
          </mc:Fallback>
        </mc:AlternateContent>
      </w:r>
    </w:p>
    <w:p w14:paraId="738F6BB7" w14:textId="77777777" w:rsidR="00BA4F4E" w:rsidRPr="008E5BAB" w:rsidRDefault="00BA4F4E" w:rsidP="00AE5C18">
      <w:pPr>
        <w:ind w:firstLine="567"/>
        <w:rPr>
          <w:sz w:val="24"/>
          <w:szCs w:val="24"/>
        </w:rPr>
      </w:pPr>
    </w:p>
    <w:p w14:paraId="602432E1" w14:textId="77777777" w:rsidR="00BA4F4E" w:rsidRPr="008E5BAB" w:rsidRDefault="006C472F" w:rsidP="00AE5C18">
      <w:pPr>
        <w:ind w:firstLine="567"/>
        <w:rPr>
          <w:sz w:val="24"/>
          <w:szCs w:val="24"/>
        </w:rPr>
      </w:pPr>
      <w:r w:rsidRPr="008E5BAB">
        <w:rPr>
          <w:noProof/>
          <w:sz w:val="24"/>
          <w:szCs w:val="24"/>
        </w:rPr>
        <mc:AlternateContent>
          <mc:Choice Requires="wps">
            <w:drawing>
              <wp:anchor distT="0" distB="0" distL="114300" distR="114300" simplePos="0" relativeHeight="251682816" behindDoc="0" locked="0" layoutInCell="1" allowOverlap="1" wp14:anchorId="451FF211" wp14:editId="759642E6">
                <wp:simplePos x="0" y="0"/>
                <wp:positionH relativeFrom="column">
                  <wp:posOffset>5657850</wp:posOffset>
                </wp:positionH>
                <wp:positionV relativeFrom="paragraph">
                  <wp:posOffset>4445</wp:posOffset>
                </wp:positionV>
                <wp:extent cx="0" cy="187960"/>
                <wp:effectExtent l="57150" t="13970" r="57150" b="17145"/>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AEF91" id="Line 2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35pt" to="44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" strokeweight=".26mm">
                <v:stroke startarrow="block" joinstyle="miter" endcap="square"/>
              </v:line>
            </w:pict>
          </mc:Fallback>
        </mc:AlternateContent>
      </w:r>
    </w:p>
    <w:p w14:paraId="67C0D50D" w14:textId="77777777" w:rsidR="00BA4F4E" w:rsidRPr="008E5BAB" w:rsidRDefault="006C472F" w:rsidP="00AE5C18">
      <w:pPr>
        <w:ind w:firstLine="567"/>
        <w:rPr>
          <w:sz w:val="24"/>
          <w:szCs w:val="24"/>
        </w:rPr>
      </w:pPr>
      <w:r w:rsidRPr="008E5BAB">
        <w:rPr>
          <w:noProof/>
          <w:sz w:val="24"/>
          <w:szCs w:val="24"/>
        </w:rPr>
        <mc:AlternateContent>
          <mc:Choice Requires="wps">
            <w:drawing>
              <wp:anchor distT="0" distB="0" distL="114935" distR="114935" simplePos="0" relativeHeight="251683840" behindDoc="0" locked="0" layoutInCell="1" allowOverlap="1" wp14:anchorId="209171C2" wp14:editId="06C5F13A">
                <wp:simplePos x="0" y="0"/>
                <wp:positionH relativeFrom="column">
                  <wp:posOffset>24765</wp:posOffset>
                </wp:positionH>
                <wp:positionV relativeFrom="paragraph">
                  <wp:posOffset>12065</wp:posOffset>
                </wp:positionV>
                <wp:extent cx="6247765" cy="200025"/>
                <wp:effectExtent l="5715" t="12065" r="13970" b="698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200025"/>
                        </a:xfrm>
                        <a:prstGeom prst="rect">
                          <a:avLst/>
                        </a:prstGeom>
                        <a:solidFill>
                          <a:srgbClr val="FFFFFF"/>
                        </a:solidFill>
                        <a:ln w="6350">
                          <a:solidFill>
                            <a:srgbClr val="000000"/>
                          </a:solidFill>
                          <a:miter lim="800000"/>
                          <a:headEnd/>
                          <a:tailEnd/>
                        </a:ln>
                      </wps:spPr>
                      <wps:txbx>
                        <w:txbxContent>
                          <w:p w14:paraId="2AF9F8F7" w14:textId="77777777" w:rsidR="006C2C3E" w:rsidRDefault="006C2C3E" w:rsidP="00BA4F4E">
                            <w:pPr>
                              <w:tabs>
                                <w:tab w:val="left" w:pos="930"/>
                              </w:tabs>
                              <w:jc w:val="both"/>
                            </w:pPr>
                            <w:r>
                              <w:rPr>
                                <w:rFonts w:eastAsia="Arial CYR" w:cs="Arial CYR"/>
                                <w:sz w:val="22"/>
                                <w:szCs w:val="22"/>
                              </w:rPr>
                              <w:t>Приём и регистрация заявления и документов — 2 дня</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171C2" id="Text Box 23" o:spid="_x0000_s1033" type="#_x0000_t202" style="position:absolute;left:0;text-align:left;margin-left:1.95pt;margin-top:.95pt;width:491.95pt;height:15.7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" strokeweight=".5pt">
                <v:textbox inset=".25pt,.25pt,.25pt,.25pt">
                  <w:txbxContent>
                    <w:p w14:paraId="2AF9F8F7" w14:textId="77777777" w:rsidR="006C2C3E" w:rsidRDefault="006C2C3E" w:rsidP="00BA4F4E">
                      <w:pPr>
                        <w:tabs>
                          <w:tab w:val="left" w:pos="930"/>
                        </w:tabs>
                        <w:jc w:val="both"/>
                      </w:pPr>
                      <w:r>
                        <w:rPr>
                          <w:rFonts w:eastAsia="Arial CYR" w:cs="Arial CYR"/>
                          <w:sz w:val="22"/>
                          <w:szCs w:val="22"/>
                        </w:rPr>
                        <w:t>Приём и регистрация заявления и документов — 2 дня</w:t>
                      </w:r>
                    </w:p>
                  </w:txbxContent>
                </v:textbox>
              </v:shape>
            </w:pict>
          </mc:Fallback>
        </mc:AlternateContent>
      </w:r>
    </w:p>
    <w:p w14:paraId="6BBA4277"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300" distR="114300" simplePos="0" relativeHeight="251684864" behindDoc="0" locked="0" layoutInCell="1" allowOverlap="1" wp14:anchorId="72C3F810" wp14:editId="63106E47">
                <wp:simplePos x="0" y="0"/>
                <wp:positionH relativeFrom="column">
                  <wp:posOffset>3040380</wp:posOffset>
                </wp:positionH>
                <wp:positionV relativeFrom="paragraph">
                  <wp:posOffset>43815</wp:posOffset>
                </wp:positionV>
                <wp:extent cx="0" cy="187960"/>
                <wp:effectExtent l="59055" t="5715" r="55245" b="15875"/>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621C8" id="Line 2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pt,3.45pt" to="239.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" strokeweight=".26mm">
                <v:stroke startarrow="block" joinstyle="miter" endcap="square"/>
              </v:line>
            </w:pict>
          </mc:Fallback>
        </mc:AlternateContent>
      </w:r>
    </w:p>
    <w:p w14:paraId="6394BAE7" w14:textId="77777777" w:rsidR="00BA4F4E" w:rsidRPr="008E5BAB" w:rsidRDefault="006C472F" w:rsidP="00AE5C18">
      <w:pPr>
        <w:tabs>
          <w:tab w:val="left" w:pos="930"/>
        </w:tabs>
        <w:autoSpaceDE w:val="0"/>
        <w:ind w:firstLine="567"/>
        <w:jc w:val="both"/>
        <w:rPr>
          <w:sz w:val="24"/>
          <w:szCs w:val="24"/>
        </w:rPr>
      </w:pPr>
      <w:r w:rsidRPr="008E5BAB">
        <w:rPr>
          <w:noProof/>
          <w:sz w:val="24"/>
          <w:szCs w:val="24"/>
        </w:rPr>
        <mc:AlternateContent>
          <mc:Choice Requires="wps">
            <w:drawing>
              <wp:anchor distT="0" distB="0" distL="114935" distR="114935" simplePos="0" relativeHeight="251663360" behindDoc="0" locked="0" layoutInCell="1" allowOverlap="1" wp14:anchorId="08638C5D" wp14:editId="6E0C74D8">
                <wp:simplePos x="0" y="0"/>
                <wp:positionH relativeFrom="column">
                  <wp:posOffset>4705350</wp:posOffset>
                </wp:positionH>
                <wp:positionV relativeFrom="paragraph">
                  <wp:posOffset>89535</wp:posOffset>
                </wp:positionV>
                <wp:extent cx="1602740" cy="1216660"/>
                <wp:effectExtent l="9525" t="13335" r="6985" b="825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1216660"/>
                        </a:xfrm>
                        <a:prstGeom prst="rect">
                          <a:avLst/>
                        </a:prstGeom>
                        <a:solidFill>
                          <a:srgbClr val="FFFFFF"/>
                        </a:solidFill>
                        <a:ln w="6350">
                          <a:solidFill>
                            <a:srgbClr val="000000"/>
                          </a:solidFill>
                          <a:miter lim="800000"/>
                          <a:headEnd/>
                          <a:tailEnd/>
                        </a:ln>
                      </wps:spPr>
                      <wps:txbx>
                        <w:txbxContent>
                          <w:p w14:paraId="33E8850B" w14:textId="77777777" w:rsidR="006C2C3E" w:rsidRDefault="006C2C3E" w:rsidP="00BA4F4E">
                            <w:pPr>
                              <w:tabs>
                                <w:tab w:val="left" w:pos="930"/>
                              </w:tabs>
                              <w:autoSpaceDE w:val="0"/>
                              <w:ind w:firstLine="9"/>
                              <w:jc w:val="center"/>
                            </w:pPr>
                            <w:r>
                              <w:rPr>
                                <w:rFonts w:eastAsia="Arial CYR" w:cs="Arial CYR"/>
                                <w:spacing w:val="-4"/>
                              </w:rPr>
                              <w:t>В случаях, предусмотренных п. 2.8.1, подготовка мотивированного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38C5D" id="Text Box 3" o:spid="_x0000_s1034" type="#_x0000_t202" style="position:absolute;left:0;text-align:left;margin-left:370.5pt;margin-top:7.05pt;width:126.2pt;height:95.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" strokeweight=".5pt">
                <v:textbox inset=".25pt,.25pt,.25pt,.25pt">
                  <w:txbxContent>
                    <w:p w14:paraId="33E8850B" w14:textId="77777777" w:rsidR="006C2C3E" w:rsidRDefault="006C2C3E" w:rsidP="00BA4F4E">
                      <w:pPr>
                        <w:tabs>
                          <w:tab w:val="left" w:pos="930"/>
                        </w:tabs>
                        <w:autoSpaceDE w:val="0"/>
                        <w:ind w:firstLine="9"/>
                        <w:jc w:val="center"/>
                      </w:pPr>
                      <w:r>
                        <w:rPr>
                          <w:rFonts w:eastAsia="Arial CYR" w:cs="Arial CYR"/>
                          <w:spacing w:val="-4"/>
                        </w:rPr>
                        <w:t>В случаях, предусмотренных п. 2.8.1, подготовка мотивированного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xbxContent>
                </v:textbox>
              </v:shape>
            </w:pict>
          </mc:Fallback>
        </mc:AlternateContent>
      </w:r>
      <w:r w:rsidRPr="008E5BAB">
        <w:rPr>
          <w:noProof/>
          <w:sz w:val="24"/>
          <w:szCs w:val="24"/>
        </w:rPr>
        <mc:AlternateContent>
          <mc:Choice Requires="wps">
            <w:drawing>
              <wp:anchor distT="0" distB="0" distL="114935" distR="114935" simplePos="0" relativeHeight="251662336" behindDoc="0" locked="0" layoutInCell="1" allowOverlap="1" wp14:anchorId="6EEB70FC" wp14:editId="595A70C0">
                <wp:simplePos x="0" y="0"/>
                <wp:positionH relativeFrom="column">
                  <wp:posOffset>17780</wp:posOffset>
                </wp:positionH>
                <wp:positionV relativeFrom="paragraph">
                  <wp:posOffset>106045</wp:posOffset>
                </wp:positionV>
                <wp:extent cx="1364615" cy="1112520"/>
                <wp:effectExtent l="8255" t="10795" r="8255" b="101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112520"/>
                        </a:xfrm>
                        <a:prstGeom prst="rect">
                          <a:avLst/>
                        </a:prstGeom>
                        <a:solidFill>
                          <a:srgbClr val="FFFFFF"/>
                        </a:solidFill>
                        <a:ln w="6350">
                          <a:solidFill>
                            <a:srgbClr val="000000"/>
                          </a:solidFill>
                          <a:miter lim="800000"/>
                          <a:headEnd/>
                          <a:tailEnd/>
                        </a:ln>
                      </wps:spPr>
                      <wps:txbx>
                        <w:txbxContent>
                          <w:p w14:paraId="39801C48" w14:textId="77777777" w:rsidR="006C2C3E" w:rsidRDefault="006C2C3E" w:rsidP="00BA4F4E">
                            <w:pPr>
                              <w:jc w:val="center"/>
                            </w:pPr>
                            <w:r>
                              <w:t xml:space="preserve">Организация </w:t>
                            </w:r>
                          </w:p>
                          <w:p w14:paraId="02C9CD9A" w14:textId="77777777" w:rsidR="006C2C3E" w:rsidRDefault="006C2C3E" w:rsidP="00BA4F4E">
                            <w:pPr>
                              <w:jc w:val="center"/>
                            </w:pPr>
                            <w:r>
                              <w:t>межведомственного информационного</w:t>
                            </w:r>
                          </w:p>
                          <w:p w14:paraId="12E13F73" w14:textId="77777777" w:rsidR="006C2C3E" w:rsidRDefault="006C2C3E" w:rsidP="00BA4F4E">
                            <w:pPr>
                              <w:jc w:val="center"/>
                            </w:pPr>
                            <w:r>
                              <w:t xml:space="preserve">взаимодействия - </w:t>
                            </w:r>
                            <w:r>
                              <w:rPr>
                                <w:rFonts w:eastAsia="Arial CYR" w:cs="Arial CYR"/>
                              </w:rPr>
                              <w:t>5 рабочих дней, со дня, следующего за днем регистрации заявления</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B70FC" id="Text Box 2" o:spid="_x0000_s1035" type="#_x0000_t202" style="position:absolute;left:0;text-align:left;margin-left:1.4pt;margin-top:8.35pt;width:107.45pt;height:87.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" strokeweight=".5pt">
                <v:textbox inset=".25pt,.25pt,.25pt,.25pt">
                  <w:txbxContent>
                    <w:p w14:paraId="39801C48" w14:textId="77777777" w:rsidR="006C2C3E" w:rsidRDefault="006C2C3E" w:rsidP="00BA4F4E">
                      <w:pPr>
                        <w:jc w:val="center"/>
                      </w:pPr>
                      <w:r>
                        <w:t xml:space="preserve">Организация </w:t>
                      </w:r>
                    </w:p>
                    <w:p w14:paraId="02C9CD9A" w14:textId="77777777" w:rsidR="006C2C3E" w:rsidRDefault="006C2C3E" w:rsidP="00BA4F4E">
                      <w:pPr>
                        <w:jc w:val="center"/>
                      </w:pPr>
                      <w:r>
                        <w:t>межведомственного информационного</w:t>
                      </w:r>
                    </w:p>
                    <w:p w14:paraId="12E13F73" w14:textId="77777777" w:rsidR="006C2C3E" w:rsidRDefault="006C2C3E" w:rsidP="00BA4F4E">
                      <w:pPr>
                        <w:jc w:val="center"/>
                      </w:pPr>
                      <w:r>
                        <w:t xml:space="preserve">взаимодействия - </w:t>
                      </w:r>
                      <w:r>
                        <w:rPr>
                          <w:rFonts w:eastAsia="Arial CYR" w:cs="Arial CYR"/>
                        </w:rPr>
                        <w:t>5 рабочих дней, со дня, следующего за днем регистрации заявления</w:t>
                      </w:r>
                    </w:p>
                  </w:txbxContent>
                </v:textbox>
              </v:shape>
            </w:pict>
          </mc:Fallback>
        </mc:AlternateContent>
      </w:r>
      <w:r w:rsidRPr="008E5BAB">
        <w:rPr>
          <w:noProof/>
          <w:sz w:val="24"/>
          <w:szCs w:val="24"/>
        </w:rPr>
        <mc:AlternateContent>
          <mc:Choice Requires="wps">
            <w:drawing>
              <wp:anchor distT="0" distB="0" distL="114935" distR="114935" simplePos="0" relativeHeight="251673600" behindDoc="0" locked="0" layoutInCell="1" allowOverlap="1" wp14:anchorId="7DA463AB" wp14:editId="269082DF">
                <wp:simplePos x="0" y="0"/>
                <wp:positionH relativeFrom="column">
                  <wp:posOffset>1673225</wp:posOffset>
                </wp:positionH>
                <wp:positionV relativeFrom="paragraph">
                  <wp:posOffset>88265</wp:posOffset>
                </wp:positionV>
                <wp:extent cx="2792730" cy="779780"/>
                <wp:effectExtent l="6350" t="12065" r="10795" b="825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779780"/>
                        </a:xfrm>
                        <a:prstGeom prst="rect">
                          <a:avLst/>
                        </a:prstGeom>
                        <a:solidFill>
                          <a:srgbClr val="FFFFFF"/>
                        </a:solidFill>
                        <a:ln w="6350">
                          <a:solidFill>
                            <a:srgbClr val="000000"/>
                          </a:solidFill>
                          <a:miter lim="800000"/>
                          <a:headEnd/>
                          <a:tailEnd/>
                        </a:ln>
                      </wps:spPr>
                      <wps:txbx>
                        <w:txbxContent>
                          <w:p w14:paraId="08409419" w14:textId="77777777" w:rsidR="006C2C3E" w:rsidRDefault="006C2C3E" w:rsidP="00BA4F4E">
                            <w:pPr>
                              <w:tabs>
                                <w:tab w:val="left" w:pos="930"/>
                              </w:tabs>
                              <w:autoSpaceDE w:val="0"/>
                              <w:jc w:val="center"/>
                            </w:pPr>
                            <w:r>
                              <w:rPr>
                                <w:rFonts w:eastAsia="Arial CYR" w:cs="Arial CYR"/>
                                <w:spacing w:val="-4"/>
                              </w:rPr>
                              <w:t>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- 20 дней</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463AB" id="Text Box 13" o:spid="_x0000_s1036" type="#_x0000_t202" style="position:absolute;left:0;text-align:left;margin-left:131.75pt;margin-top:6.95pt;width:219.9pt;height:61.4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" strokeweight=".5pt">
                <v:textbox inset=".25pt,.25pt,.25pt,.25pt">
                  <w:txbxContent>
                    <w:p w14:paraId="08409419" w14:textId="77777777" w:rsidR="006C2C3E" w:rsidRDefault="006C2C3E" w:rsidP="00BA4F4E">
                      <w:pPr>
                        <w:tabs>
                          <w:tab w:val="left" w:pos="930"/>
                        </w:tabs>
                        <w:autoSpaceDE w:val="0"/>
                        <w:jc w:val="center"/>
                      </w:pPr>
                      <w:r>
                        <w:rPr>
                          <w:rFonts w:eastAsia="Arial CYR" w:cs="Arial CYR"/>
                          <w:spacing w:val="-4"/>
                        </w:rPr>
                        <w:t>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- 20 дней</w:t>
                      </w:r>
                    </w:p>
                  </w:txbxContent>
                </v:textbox>
              </v:shape>
            </w:pict>
          </mc:Fallback>
        </mc:AlternateContent>
      </w:r>
    </w:p>
    <w:p w14:paraId="5BD30A81" w14:textId="77777777" w:rsidR="00BA4F4E" w:rsidRPr="008E5BAB" w:rsidRDefault="00BA4F4E" w:rsidP="00AE5C18">
      <w:pPr>
        <w:ind w:firstLine="567"/>
        <w:jc w:val="center"/>
        <w:rPr>
          <w:sz w:val="24"/>
          <w:szCs w:val="24"/>
        </w:rPr>
      </w:pPr>
    </w:p>
    <w:p w14:paraId="4A46E7DB"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300" distR="114300" simplePos="0" relativeHeight="251685888" behindDoc="0" locked="0" layoutInCell="1" allowOverlap="1" wp14:anchorId="10F96048" wp14:editId="49EF77A2">
                <wp:simplePos x="0" y="0"/>
                <wp:positionH relativeFrom="column">
                  <wp:posOffset>1390015</wp:posOffset>
                </wp:positionH>
                <wp:positionV relativeFrom="paragraph">
                  <wp:posOffset>40640</wp:posOffset>
                </wp:positionV>
                <wp:extent cx="280035" cy="0"/>
                <wp:effectExtent l="18415" t="59690" r="6350" b="54610"/>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035"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8E601" id="Line 2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3.2pt" to="13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" strokeweight=".26mm">
                <v:stroke endarrow="block" joinstyle="miter" endcap="square"/>
              </v:line>
            </w:pict>
          </mc:Fallback>
        </mc:AlternateContent>
      </w:r>
    </w:p>
    <w:p w14:paraId="1D39931A"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300" distR="114300" simplePos="0" relativeHeight="251686912" behindDoc="0" locked="0" layoutInCell="1" allowOverlap="1" wp14:anchorId="02CD54A7" wp14:editId="1A353322">
                <wp:simplePos x="0" y="0"/>
                <wp:positionH relativeFrom="column">
                  <wp:posOffset>4473575</wp:posOffset>
                </wp:positionH>
                <wp:positionV relativeFrom="paragraph">
                  <wp:posOffset>48260</wp:posOffset>
                </wp:positionV>
                <wp:extent cx="228600" cy="0"/>
                <wp:effectExtent l="6350" t="57785" r="22225" b="56515"/>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281F6" id="Line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25pt,3.8pt" to="370.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" strokeweight=".26mm">
                <v:stroke endarrow="block" joinstyle="miter" endcap="square"/>
              </v:line>
            </w:pict>
          </mc:Fallback>
        </mc:AlternateContent>
      </w:r>
      <w:r w:rsidRPr="008E5BAB">
        <w:rPr>
          <w:noProof/>
          <w:sz w:val="24"/>
          <w:szCs w:val="24"/>
        </w:rPr>
        <mc:AlternateContent>
          <mc:Choice Requires="wps">
            <w:drawing>
              <wp:anchor distT="0" distB="0" distL="114300" distR="114300" simplePos="0" relativeHeight="251703296" behindDoc="0" locked="0" layoutInCell="1" allowOverlap="1" wp14:anchorId="05F75621" wp14:editId="7CAFF1FF">
                <wp:simplePos x="0" y="0"/>
                <wp:positionH relativeFrom="column">
                  <wp:posOffset>1385570</wp:posOffset>
                </wp:positionH>
                <wp:positionV relativeFrom="paragraph">
                  <wp:posOffset>48260</wp:posOffset>
                </wp:positionV>
                <wp:extent cx="286385" cy="3810"/>
                <wp:effectExtent l="13970" t="10160" r="13970" b="508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3810"/>
                        </a:xfrm>
                        <a:prstGeom prst="bentConnector3">
                          <a:avLst>
                            <a:gd name="adj1" fmla="val 49935"/>
                          </a:avLst>
                        </a:prstGeom>
                        <a:noFill/>
                        <a:ln w="9360" cap="sq">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49799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2" o:spid="_x0000_s1026" type="#_x0000_t34" style="position:absolute;margin-left:109.1pt;margin-top:3.8pt;width:22.55pt;height:.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" adj="10786" strokeweight=".26mm">
                <v:stroke joinstyle="round" endcap="square"/>
              </v:shape>
            </w:pict>
          </mc:Fallback>
        </mc:AlternateContent>
      </w:r>
    </w:p>
    <w:p w14:paraId="44CD1E6B"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300" distR="114300" simplePos="0" relativeHeight="251687936" behindDoc="0" locked="0" layoutInCell="1" allowOverlap="1" wp14:anchorId="04E3C4D1" wp14:editId="31023F19">
                <wp:simplePos x="0" y="0"/>
                <wp:positionH relativeFrom="column">
                  <wp:posOffset>3040380</wp:posOffset>
                </wp:positionH>
                <wp:positionV relativeFrom="paragraph">
                  <wp:posOffset>109220</wp:posOffset>
                </wp:positionV>
                <wp:extent cx="0" cy="252730"/>
                <wp:effectExtent l="59055" t="13970" r="55245" b="19050"/>
                <wp:wrapNone/>
                <wp:docPr id="1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70C4D" id="Line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pt,8.6pt" to="239.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" strokeweight=".26mm">
                <v:stroke endarrow="block" joinstyle="miter" endcap="square"/>
              </v:line>
            </w:pict>
          </mc:Fallback>
        </mc:AlternateContent>
      </w:r>
    </w:p>
    <w:p w14:paraId="0C14BDC6"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935" distR="114935" simplePos="0" relativeHeight="251664384" behindDoc="0" locked="0" layoutInCell="1" allowOverlap="1" wp14:anchorId="3E3B6C43" wp14:editId="08B51970">
                <wp:simplePos x="0" y="0"/>
                <wp:positionH relativeFrom="column">
                  <wp:posOffset>1715135</wp:posOffset>
                </wp:positionH>
                <wp:positionV relativeFrom="paragraph">
                  <wp:posOffset>172085</wp:posOffset>
                </wp:positionV>
                <wp:extent cx="2750185" cy="758825"/>
                <wp:effectExtent l="10160" t="10160" r="11430" b="1206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758825"/>
                        </a:xfrm>
                        <a:prstGeom prst="rect">
                          <a:avLst/>
                        </a:prstGeom>
                        <a:solidFill>
                          <a:srgbClr val="FFFFFF"/>
                        </a:solidFill>
                        <a:ln w="6350">
                          <a:solidFill>
                            <a:srgbClr val="000000"/>
                          </a:solidFill>
                          <a:miter lim="800000"/>
                          <a:headEnd/>
                          <a:tailEnd/>
                        </a:ln>
                      </wps:spPr>
                      <wps:txbx>
                        <w:txbxContent>
                          <w:p w14:paraId="76EB6781" w14:textId="77777777" w:rsidR="006C2C3E" w:rsidRDefault="006C2C3E" w:rsidP="00BA4F4E">
                            <w:pPr>
                              <w:tabs>
                                <w:tab w:val="left" w:pos="930"/>
                              </w:tabs>
                              <w:autoSpaceDE w:val="0"/>
                              <w:ind w:firstLine="11"/>
                              <w:jc w:val="center"/>
                            </w:pPr>
                            <w:r>
                              <w:rPr>
                                <w:rFonts w:eastAsia="Arial CYR" w:cs="Arial CYR"/>
                              </w:rPr>
                              <w:t xml:space="preserve">Рассмотрение на заседании Комиссии вопроса о предоставлении </w:t>
                            </w:r>
                            <w:r>
                              <w:rPr>
                                <w:rFonts w:eastAsia="Arial CYR" w:cs="Arial CYR"/>
                                <w:spacing w:val="-4"/>
                              </w:rPr>
                              <w:t>разрешения на отклонение от предельных параметров разрешенного строительства, реконструкции объекта капитального строительства – 14 дней</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B6C43" id="Text Box 4" o:spid="_x0000_s1037" type="#_x0000_t202" style="position:absolute;left:0;text-align:left;margin-left:135.05pt;margin-top:13.55pt;width:216.55pt;height:59.7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" strokeweight=".5pt">
                <v:textbox inset=".25pt,.25pt,.25pt,.25pt">
                  <w:txbxContent>
                    <w:p w14:paraId="76EB6781" w14:textId="77777777" w:rsidR="006C2C3E" w:rsidRDefault="006C2C3E" w:rsidP="00BA4F4E">
                      <w:pPr>
                        <w:tabs>
                          <w:tab w:val="left" w:pos="930"/>
                        </w:tabs>
                        <w:autoSpaceDE w:val="0"/>
                        <w:ind w:firstLine="11"/>
                        <w:jc w:val="center"/>
                      </w:pPr>
                      <w:r>
                        <w:rPr>
                          <w:rFonts w:eastAsia="Arial CYR" w:cs="Arial CYR"/>
                        </w:rPr>
                        <w:t xml:space="preserve">Рассмотрение на заседании Комиссии вопроса о предоставлении </w:t>
                      </w:r>
                      <w:r>
                        <w:rPr>
                          <w:rFonts w:eastAsia="Arial CYR" w:cs="Arial CYR"/>
                          <w:spacing w:val="-4"/>
                        </w:rPr>
                        <w:t>разрешения на отклонение от предельных параметров разрешенного строительства, реконструкции объекта капитального строительства – 14 дней</w:t>
                      </w:r>
                    </w:p>
                  </w:txbxContent>
                </v:textbox>
              </v:shape>
            </w:pict>
          </mc:Fallback>
        </mc:AlternateContent>
      </w:r>
    </w:p>
    <w:p w14:paraId="12C112AC" w14:textId="77777777" w:rsidR="00BA4F4E" w:rsidRPr="008E5BAB" w:rsidRDefault="00BA4F4E" w:rsidP="00AE5C18">
      <w:pPr>
        <w:ind w:firstLine="567"/>
        <w:jc w:val="center"/>
        <w:rPr>
          <w:sz w:val="24"/>
          <w:szCs w:val="24"/>
        </w:rPr>
      </w:pPr>
    </w:p>
    <w:p w14:paraId="13F61DBD"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935" distR="114935" simplePos="0" relativeHeight="251695104" behindDoc="0" locked="0" layoutInCell="1" allowOverlap="1" wp14:anchorId="269DA206" wp14:editId="085D8CD6">
                <wp:simplePos x="0" y="0"/>
                <wp:positionH relativeFrom="column">
                  <wp:posOffset>4731385</wp:posOffset>
                </wp:positionH>
                <wp:positionV relativeFrom="paragraph">
                  <wp:posOffset>102235</wp:posOffset>
                </wp:positionV>
                <wp:extent cx="1541145" cy="1314450"/>
                <wp:effectExtent l="6985" t="6985" r="13970" b="12065"/>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314450"/>
                        </a:xfrm>
                        <a:prstGeom prst="rect">
                          <a:avLst/>
                        </a:prstGeom>
                        <a:solidFill>
                          <a:srgbClr val="FFFFFF"/>
                        </a:solidFill>
                        <a:ln w="6350">
                          <a:solidFill>
                            <a:srgbClr val="000000"/>
                          </a:solidFill>
                          <a:miter lim="800000"/>
                          <a:headEnd/>
                          <a:tailEnd/>
                        </a:ln>
                      </wps:spPr>
                      <wps:txbx>
                        <w:txbxContent>
                          <w:p w14:paraId="431A9711" w14:textId="77777777" w:rsidR="006C2C3E" w:rsidRDefault="006C2C3E" w:rsidP="00BA4F4E">
                            <w:pPr>
                              <w:autoSpaceDE w:val="0"/>
                              <w:spacing w:line="200" w:lineRule="atLeast"/>
                              <w:ind w:firstLine="11"/>
                              <w:jc w:val="center"/>
                            </w:pPr>
                            <w:r>
                              <w:rPr>
                                <w:rFonts w:eastAsia="Arial CYR" w:cs="Arial CYR"/>
                              </w:rPr>
                              <w:t xml:space="preserve">В случае, предусмотренном подпунктом 2.8.2, Комиссия принимает решение об отказе </w:t>
                            </w:r>
                            <w:r>
                              <w:rPr>
                                <w:rFonts w:eastAsia="Arial CYR" w:cs="Arial CYR"/>
                                <w:spacing w:val="-4"/>
                              </w:rPr>
                              <w:t>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DA206" id="Text Box 34" o:spid="_x0000_s1038" type="#_x0000_t202" style="position:absolute;left:0;text-align:left;margin-left:372.55pt;margin-top:8.05pt;width:121.35pt;height:103.5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" strokeweight=".5pt">
                <v:textbox inset=".25pt,.25pt,.25pt,.25pt">
                  <w:txbxContent>
                    <w:p w14:paraId="431A9711" w14:textId="77777777" w:rsidR="006C2C3E" w:rsidRDefault="006C2C3E" w:rsidP="00BA4F4E">
                      <w:pPr>
                        <w:autoSpaceDE w:val="0"/>
                        <w:spacing w:line="200" w:lineRule="atLeast"/>
                        <w:ind w:firstLine="11"/>
                        <w:jc w:val="center"/>
                      </w:pPr>
                      <w:r>
                        <w:rPr>
                          <w:rFonts w:eastAsia="Arial CYR" w:cs="Arial CYR"/>
                        </w:rPr>
                        <w:t xml:space="preserve">В случае, предусмотренном подпунктом 2.8.2, Комиссия принимает решение об отказе </w:t>
                      </w:r>
                      <w:r>
                        <w:rPr>
                          <w:rFonts w:eastAsia="Arial CYR" w:cs="Arial CYR"/>
                          <w:spacing w:val="-4"/>
                        </w:rPr>
                        <w:t>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xbxContent>
                </v:textbox>
              </v:shape>
            </w:pict>
          </mc:Fallback>
        </mc:AlternateContent>
      </w:r>
    </w:p>
    <w:p w14:paraId="63DF998D" w14:textId="77777777" w:rsidR="00BA4F4E" w:rsidRPr="008E5BAB" w:rsidRDefault="00BA4F4E" w:rsidP="00AE5C18">
      <w:pPr>
        <w:ind w:firstLine="567"/>
        <w:jc w:val="center"/>
        <w:rPr>
          <w:sz w:val="24"/>
          <w:szCs w:val="24"/>
        </w:rPr>
      </w:pPr>
    </w:p>
    <w:p w14:paraId="1412916A"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300" distR="114300" simplePos="0" relativeHeight="251691008" behindDoc="0" locked="0" layoutInCell="1" allowOverlap="1" wp14:anchorId="07F09A41" wp14:editId="345A5F0B">
                <wp:simplePos x="0" y="0"/>
                <wp:positionH relativeFrom="column">
                  <wp:posOffset>3068320</wp:posOffset>
                </wp:positionH>
                <wp:positionV relativeFrom="paragraph">
                  <wp:posOffset>171450</wp:posOffset>
                </wp:positionV>
                <wp:extent cx="0" cy="181610"/>
                <wp:effectExtent l="58420" t="9525" r="55880" b="18415"/>
                <wp:wrapNone/>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4877C" id="Line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13.5pt" to="241.6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" strokeweight=".26mm">
                <v:stroke endarrow="block" joinstyle="miter" endcap="square"/>
              </v:line>
            </w:pict>
          </mc:Fallback>
        </mc:AlternateContent>
      </w:r>
      <w:r w:rsidRPr="008E5BAB">
        <w:rPr>
          <w:noProof/>
          <w:sz w:val="24"/>
          <w:szCs w:val="24"/>
        </w:rPr>
        <mc:AlternateContent>
          <mc:Choice Requires="wps">
            <w:drawing>
              <wp:anchor distT="0" distB="0" distL="114300" distR="114300" simplePos="0" relativeHeight="251689984" behindDoc="0" locked="0" layoutInCell="1" allowOverlap="1" wp14:anchorId="09FD0204" wp14:editId="4A42FED6">
                <wp:simplePos x="0" y="0"/>
                <wp:positionH relativeFrom="column">
                  <wp:posOffset>4465320</wp:posOffset>
                </wp:positionH>
                <wp:positionV relativeFrom="paragraph">
                  <wp:posOffset>76200</wp:posOffset>
                </wp:positionV>
                <wp:extent cx="198120" cy="0"/>
                <wp:effectExtent l="7620" t="57150" r="22860" b="57150"/>
                <wp:wrapNone/>
                <wp:docPr id="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01E06" id="Line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6pt,6pt" to="367.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" strokeweight=".26mm">
                <v:stroke endarrow="block" joinstyle="miter" endcap="square"/>
              </v:line>
            </w:pict>
          </mc:Fallback>
        </mc:AlternateContent>
      </w:r>
    </w:p>
    <w:p w14:paraId="27614529"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935" distR="114935" simplePos="0" relativeHeight="251688960" behindDoc="0" locked="0" layoutInCell="1" allowOverlap="1" wp14:anchorId="0737381B" wp14:editId="6C70078C">
                <wp:simplePos x="0" y="0"/>
                <wp:positionH relativeFrom="column">
                  <wp:posOffset>143510</wp:posOffset>
                </wp:positionH>
                <wp:positionV relativeFrom="paragraph">
                  <wp:posOffset>182245</wp:posOffset>
                </wp:positionV>
                <wp:extent cx="4321810" cy="664845"/>
                <wp:effectExtent l="10160" t="10795" r="11430" b="1016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664845"/>
                        </a:xfrm>
                        <a:prstGeom prst="rect">
                          <a:avLst/>
                        </a:prstGeom>
                        <a:solidFill>
                          <a:srgbClr val="FFFFFF"/>
                        </a:solidFill>
                        <a:ln w="6350">
                          <a:solidFill>
                            <a:srgbClr val="000000"/>
                          </a:solidFill>
                          <a:miter lim="800000"/>
                          <a:headEnd/>
                          <a:tailEnd/>
                        </a:ln>
                      </wps:spPr>
                      <wps:txbx>
                        <w:txbxContent>
                          <w:p w14:paraId="32C62C65" w14:textId="77777777" w:rsidR="006C2C3E" w:rsidRDefault="006C2C3E" w:rsidP="00BA4F4E">
                            <w:pPr>
                              <w:tabs>
                                <w:tab w:val="left" w:pos="930"/>
                              </w:tabs>
                              <w:autoSpaceDE w:val="0"/>
                              <w:spacing w:line="200" w:lineRule="atLeast"/>
                              <w:jc w:val="center"/>
                            </w:pPr>
                            <w:r>
                              <w:rPr>
                                <w:rFonts w:eastAsia="Arial CYR" w:cs="Arial CYR"/>
                                <w:spacing w:val="-4"/>
                              </w:rPr>
                              <w:t>Организация и проведение публичных слушаний, подготовка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опубликование – 50 дней</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7381B" id="Text Box 28" o:spid="_x0000_s1039" type="#_x0000_t202" style="position:absolute;left:0;text-align:left;margin-left:11.3pt;margin-top:14.35pt;width:340.3pt;height:52.3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" strokeweight=".5pt">
                <v:textbox inset=".25pt,.25pt,.25pt,.25pt">
                  <w:txbxContent>
                    <w:p w14:paraId="32C62C65" w14:textId="77777777" w:rsidR="006C2C3E" w:rsidRDefault="006C2C3E" w:rsidP="00BA4F4E">
                      <w:pPr>
                        <w:tabs>
                          <w:tab w:val="left" w:pos="930"/>
                        </w:tabs>
                        <w:autoSpaceDE w:val="0"/>
                        <w:spacing w:line="200" w:lineRule="atLeast"/>
                        <w:jc w:val="center"/>
                      </w:pPr>
                      <w:r>
                        <w:rPr>
                          <w:rFonts w:eastAsia="Arial CYR" w:cs="Arial CYR"/>
                          <w:spacing w:val="-4"/>
                        </w:rPr>
                        <w:t>Организация и проведение публичных слушаний, подготовка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опубликование – 50 дней</w:t>
                      </w:r>
                    </w:p>
                  </w:txbxContent>
                </v:textbox>
              </v:shape>
            </w:pict>
          </mc:Fallback>
        </mc:AlternateContent>
      </w:r>
    </w:p>
    <w:p w14:paraId="59A6EB78" w14:textId="77777777" w:rsidR="00BA4F4E" w:rsidRPr="008E5BAB" w:rsidRDefault="00BA4F4E" w:rsidP="00AE5C18">
      <w:pPr>
        <w:ind w:firstLine="567"/>
        <w:jc w:val="center"/>
        <w:rPr>
          <w:sz w:val="24"/>
          <w:szCs w:val="24"/>
        </w:rPr>
      </w:pPr>
    </w:p>
    <w:p w14:paraId="73A42F8F" w14:textId="77777777" w:rsidR="00BA4F4E" w:rsidRPr="008E5BAB" w:rsidRDefault="00BA4F4E" w:rsidP="00AE5C18">
      <w:pPr>
        <w:ind w:firstLine="567"/>
        <w:jc w:val="center"/>
        <w:rPr>
          <w:sz w:val="24"/>
          <w:szCs w:val="24"/>
        </w:rPr>
      </w:pPr>
    </w:p>
    <w:p w14:paraId="7CC18066" w14:textId="77777777" w:rsidR="00BA4F4E" w:rsidRPr="008E5BAB" w:rsidRDefault="00BA4F4E" w:rsidP="00AE5C18">
      <w:pPr>
        <w:ind w:firstLine="567"/>
        <w:jc w:val="center"/>
        <w:rPr>
          <w:sz w:val="24"/>
          <w:szCs w:val="24"/>
        </w:rPr>
      </w:pPr>
    </w:p>
    <w:p w14:paraId="2667C836"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300" distR="114300" simplePos="0" relativeHeight="251701248" behindDoc="0" locked="0" layoutInCell="1" allowOverlap="1" wp14:anchorId="20DE785A" wp14:editId="11BBDD27">
                <wp:simplePos x="0" y="0"/>
                <wp:positionH relativeFrom="column">
                  <wp:posOffset>5657850</wp:posOffset>
                </wp:positionH>
                <wp:positionV relativeFrom="paragraph">
                  <wp:posOffset>87630</wp:posOffset>
                </wp:positionV>
                <wp:extent cx="0" cy="427990"/>
                <wp:effectExtent l="57150" t="11430" r="57150" b="1778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E4331" id="Line 4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6.9pt" to="445.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" strokeweight=".26mm">
                <v:stroke endarrow="block" joinstyle="miter" endcap="square"/>
              </v:line>
            </w:pict>
          </mc:Fallback>
        </mc:AlternateContent>
      </w:r>
      <w:r w:rsidRPr="008E5BAB">
        <w:rPr>
          <w:noProof/>
          <w:sz w:val="24"/>
          <w:szCs w:val="24"/>
        </w:rPr>
        <mc:AlternateContent>
          <mc:Choice Requires="wps">
            <w:drawing>
              <wp:anchor distT="0" distB="0" distL="114300" distR="114300" simplePos="0" relativeHeight="251693056" behindDoc="0" locked="0" layoutInCell="1" allowOverlap="1" wp14:anchorId="6F1FED71" wp14:editId="36E504CF">
                <wp:simplePos x="0" y="0"/>
                <wp:positionH relativeFrom="column">
                  <wp:posOffset>3068320</wp:posOffset>
                </wp:positionH>
                <wp:positionV relativeFrom="paragraph">
                  <wp:posOffset>87630</wp:posOffset>
                </wp:positionV>
                <wp:extent cx="0" cy="247650"/>
                <wp:effectExtent l="58420" t="11430" r="55880" b="17145"/>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8A52E" id="Line 3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6.9pt" to="241.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" strokeweight=".26mm">
                <v:stroke endarrow="block" joinstyle="miter" endcap="square"/>
              </v:line>
            </w:pict>
          </mc:Fallback>
        </mc:AlternateContent>
      </w:r>
    </w:p>
    <w:p w14:paraId="76787C88"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300" distR="114300" simplePos="0" relativeHeight="251698176" behindDoc="0" locked="0" layoutInCell="1" allowOverlap="1" wp14:anchorId="0AF63D50" wp14:editId="239ADDD0">
                <wp:simplePos x="0" y="0"/>
                <wp:positionH relativeFrom="column">
                  <wp:posOffset>4292600</wp:posOffset>
                </wp:positionH>
                <wp:positionV relativeFrom="paragraph">
                  <wp:posOffset>145415</wp:posOffset>
                </wp:positionV>
                <wp:extent cx="1092200" cy="180340"/>
                <wp:effectExtent l="6350" t="12065" r="53975" b="17145"/>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0" cy="180340"/>
                        </a:xfrm>
                        <a:custGeom>
                          <a:avLst/>
                          <a:gdLst>
                            <a:gd name="T0" fmla="*/ 0 w 1721"/>
                            <a:gd name="T1" fmla="*/ 0 h 464"/>
                            <a:gd name="T2" fmla="*/ 1720 w 1721"/>
                            <a:gd name="T3" fmla="*/ 0 h 464"/>
                            <a:gd name="T4" fmla="*/ 1720 w 1721"/>
                            <a:gd name="T5" fmla="*/ 463 h 464"/>
                          </a:gdLst>
                          <a:ahLst/>
                          <a:cxnLst>
                            <a:cxn ang="0">
                              <a:pos x="T0" y="T1"/>
                            </a:cxn>
                            <a:cxn ang="0">
                              <a:pos x="T2" y="T3"/>
                            </a:cxn>
                            <a:cxn ang="0">
                              <a:pos x="T4" y="T5"/>
                            </a:cxn>
                          </a:cxnLst>
                          <a:rect l="0" t="0" r="r" b="b"/>
                          <a:pathLst>
                            <a:path w="1721" h="464">
                              <a:moveTo>
                                <a:pt x="0" y="0"/>
                              </a:moveTo>
                              <a:lnTo>
                                <a:pt x="1720" y="0"/>
                              </a:lnTo>
                              <a:lnTo>
                                <a:pt x="1720" y="463"/>
                              </a:lnTo>
                            </a:path>
                          </a:pathLst>
                        </a:custGeom>
                        <a:noFill/>
                        <a:ln w="9360" cap="sq">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3C85A9" id="Freeform 37" o:spid="_x0000_s1026" style="position:absolute;margin-left:338pt;margin-top:11.45pt;width:86pt;height:14.2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2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" path="m,l1720,r,463e" filled="f" strokeweight=".26mm">
                <v:stroke endarrow="block" endcap="square"/>
                <v:path arrowok="t" o:connecttype="custom" o:connectlocs="0,0;1091565,0;1091565,179951" o:connectangles="0,0,0"/>
              </v:shape>
            </w:pict>
          </mc:Fallback>
        </mc:AlternateContent>
      </w:r>
      <w:r w:rsidRPr="008E5BAB">
        <w:rPr>
          <w:noProof/>
          <w:sz w:val="24"/>
          <w:szCs w:val="24"/>
        </w:rPr>
        <mc:AlternateContent>
          <mc:Choice Requires="wps">
            <w:drawing>
              <wp:anchor distT="0" distB="0" distL="114300" distR="114300" simplePos="0" relativeHeight="251704320" behindDoc="0" locked="0" layoutInCell="1" allowOverlap="1" wp14:anchorId="073C2D70" wp14:editId="2AA7CFFF">
                <wp:simplePos x="0" y="0"/>
                <wp:positionH relativeFrom="column">
                  <wp:posOffset>916940</wp:posOffset>
                </wp:positionH>
                <wp:positionV relativeFrom="paragraph">
                  <wp:posOffset>145415</wp:posOffset>
                </wp:positionV>
                <wp:extent cx="1041400" cy="294005"/>
                <wp:effectExtent l="59690" t="12065" r="13335" b="17780"/>
                <wp:wrapNone/>
                <wp:docPr id="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41400" cy="294005"/>
                        </a:xfrm>
                        <a:custGeom>
                          <a:avLst/>
                          <a:gdLst>
                            <a:gd name="T0" fmla="*/ 0 w 1721"/>
                            <a:gd name="T1" fmla="*/ 0 h 464"/>
                            <a:gd name="T2" fmla="*/ 1720 w 1721"/>
                            <a:gd name="T3" fmla="*/ 0 h 464"/>
                            <a:gd name="T4" fmla="*/ 1720 w 1721"/>
                            <a:gd name="T5" fmla="*/ 463 h 464"/>
                          </a:gdLst>
                          <a:ahLst/>
                          <a:cxnLst>
                            <a:cxn ang="0">
                              <a:pos x="T0" y="T1"/>
                            </a:cxn>
                            <a:cxn ang="0">
                              <a:pos x="T2" y="T3"/>
                            </a:cxn>
                            <a:cxn ang="0">
                              <a:pos x="T4" y="T5"/>
                            </a:cxn>
                          </a:cxnLst>
                          <a:rect l="0" t="0" r="r" b="b"/>
                          <a:pathLst>
                            <a:path w="1721" h="464">
                              <a:moveTo>
                                <a:pt x="0" y="0"/>
                              </a:moveTo>
                              <a:lnTo>
                                <a:pt x="1720" y="0"/>
                              </a:lnTo>
                              <a:lnTo>
                                <a:pt x="1720" y="463"/>
                              </a:lnTo>
                            </a:path>
                          </a:pathLst>
                        </a:custGeom>
                        <a:noFill/>
                        <a:ln w="9360" cap="sq">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B1849C" id="Freeform 43" o:spid="_x0000_s1026" style="position:absolute;margin-left:72.2pt;margin-top:11.45pt;width:82pt;height:23.15pt;flip:x;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2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" path="m,l1720,r,463e" filled="f" strokeweight=".26mm">
                <v:stroke endarrow="block" endcap="square"/>
                <v:path arrowok="t" o:connecttype="custom" o:connectlocs="0,0;1040795,0;1040795,293371" o:connectangles="0,0,0"/>
              </v:shape>
            </w:pict>
          </mc:Fallback>
        </mc:AlternateContent>
      </w:r>
      <w:r w:rsidRPr="008E5BAB">
        <w:rPr>
          <w:noProof/>
          <w:sz w:val="24"/>
          <w:szCs w:val="24"/>
        </w:rPr>
        <mc:AlternateContent>
          <mc:Choice Requires="wps">
            <w:drawing>
              <wp:anchor distT="0" distB="0" distL="114935" distR="114935" simplePos="0" relativeHeight="251692032" behindDoc="0" locked="0" layoutInCell="1" allowOverlap="1" wp14:anchorId="02E326DB" wp14:editId="5F566265">
                <wp:simplePos x="0" y="0"/>
                <wp:positionH relativeFrom="column">
                  <wp:posOffset>1927860</wp:posOffset>
                </wp:positionH>
                <wp:positionV relativeFrom="paragraph">
                  <wp:posOffset>145415</wp:posOffset>
                </wp:positionV>
                <wp:extent cx="2364740" cy="1078865"/>
                <wp:effectExtent l="13335" t="12065" r="12700" b="1397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1078865"/>
                        </a:xfrm>
                        <a:prstGeom prst="rect">
                          <a:avLst/>
                        </a:prstGeom>
                        <a:solidFill>
                          <a:srgbClr val="FFFFFF"/>
                        </a:solidFill>
                        <a:ln w="6350">
                          <a:solidFill>
                            <a:srgbClr val="000000"/>
                          </a:solidFill>
                          <a:miter lim="800000"/>
                          <a:headEnd/>
                          <a:tailEnd/>
                        </a:ln>
                      </wps:spPr>
                      <wps:txbx>
                        <w:txbxContent>
                          <w:p w14:paraId="191C29DC" w14:textId="77777777" w:rsidR="006C2C3E" w:rsidRDefault="006C2C3E" w:rsidP="00BA4F4E">
                            <w:pPr>
                              <w:tabs>
                                <w:tab w:val="left" w:pos="930"/>
                              </w:tabs>
                              <w:autoSpaceDE w:val="0"/>
                              <w:ind w:firstLine="13"/>
                              <w:jc w:val="center"/>
                            </w:pPr>
                            <w:r>
                              <w:rPr>
                                <w:rFonts w:eastAsia="Arial CYR" w:cs="Arial CYR"/>
                                <w:spacing w:val="-4"/>
                              </w:rPr>
                              <w:t>Рассмотрение на заседании Комиссии заключения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14 дней</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326DB" id="Text Box 31" o:spid="_x0000_s1040" type="#_x0000_t202" style="position:absolute;left:0;text-align:left;margin-left:151.8pt;margin-top:11.45pt;width:186.2pt;height:84.95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" strokeweight=".5pt">
                <v:textbox inset=".25pt,.25pt,.25pt,.25pt">
                  <w:txbxContent>
                    <w:p w14:paraId="191C29DC" w14:textId="77777777" w:rsidR="006C2C3E" w:rsidRDefault="006C2C3E" w:rsidP="00BA4F4E">
                      <w:pPr>
                        <w:tabs>
                          <w:tab w:val="left" w:pos="930"/>
                        </w:tabs>
                        <w:autoSpaceDE w:val="0"/>
                        <w:ind w:firstLine="13"/>
                        <w:jc w:val="center"/>
                      </w:pPr>
                      <w:r>
                        <w:rPr>
                          <w:rFonts w:eastAsia="Arial CYR" w:cs="Arial CYR"/>
                          <w:spacing w:val="-4"/>
                        </w:rPr>
                        <w:t>Рассмотрение на заседании Комиссии заключения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14 дней</w:t>
                      </w:r>
                    </w:p>
                  </w:txbxContent>
                </v:textbox>
              </v:shape>
            </w:pict>
          </mc:Fallback>
        </mc:AlternateContent>
      </w:r>
    </w:p>
    <w:p w14:paraId="074E6119"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935" distR="114935" simplePos="0" relativeHeight="251696128" behindDoc="0" locked="0" layoutInCell="1" allowOverlap="1" wp14:anchorId="1009976F" wp14:editId="5B034687">
                <wp:simplePos x="0" y="0"/>
                <wp:positionH relativeFrom="column">
                  <wp:posOffset>4488815</wp:posOffset>
                </wp:positionH>
                <wp:positionV relativeFrom="paragraph">
                  <wp:posOffset>135890</wp:posOffset>
                </wp:positionV>
                <wp:extent cx="1783715" cy="1030605"/>
                <wp:effectExtent l="12065" t="12065" r="13970" b="508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1030605"/>
                        </a:xfrm>
                        <a:prstGeom prst="rect">
                          <a:avLst/>
                        </a:prstGeom>
                        <a:solidFill>
                          <a:srgbClr val="FFFFFF"/>
                        </a:solidFill>
                        <a:ln w="6350">
                          <a:solidFill>
                            <a:srgbClr val="000000"/>
                          </a:solidFill>
                          <a:miter lim="800000"/>
                          <a:headEnd/>
                          <a:tailEnd/>
                        </a:ln>
                      </wps:spPr>
                      <wps:txbx>
                        <w:txbxContent>
                          <w:p w14:paraId="5DA6C5FF" w14:textId="77777777" w:rsidR="006C2C3E" w:rsidRDefault="006C2C3E" w:rsidP="00BA4F4E">
                            <w:pPr>
                              <w:tabs>
                                <w:tab w:val="left" w:pos="930"/>
                              </w:tabs>
                              <w:autoSpaceDE w:val="0"/>
                              <w:spacing w:line="200" w:lineRule="atLeast"/>
                              <w:jc w:val="center"/>
                            </w:pPr>
                            <w:r>
                              <w:rPr>
                                <w:rFonts w:eastAsia="Arial CYR" w:cs="Arial CYR"/>
                                <w:spacing w:val="-4"/>
                              </w:rPr>
                              <w:t>Подготовка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 21 день</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9976F" id="Text Box 35" o:spid="_x0000_s1041" type="#_x0000_t202" style="position:absolute;left:0;text-align:left;margin-left:353.45pt;margin-top:10.7pt;width:140.45pt;height:81.15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" strokeweight=".5pt">
                <v:textbox inset=".25pt,.25pt,.25pt,.25pt">
                  <w:txbxContent>
                    <w:p w14:paraId="5DA6C5FF" w14:textId="77777777" w:rsidR="006C2C3E" w:rsidRDefault="006C2C3E" w:rsidP="00BA4F4E">
                      <w:pPr>
                        <w:tabs>
                          <w:tab w:val="left" w:pos="930"/>
                        </w:tabs>
                        <w:autoSpaceDE w:val="0"/>
                        <w:spacing w:line="200" w:lineRule="atLeast"/>
                        <w:jc w:val="center"/>
                      </w:pPr>
                      <w:r>
                        <w:rPr>
                          <w:rFonts w:eastAsia="Arial CYR" w:cs="Arial CYR"/>
                          <w:spacing w:val="-4"/>
                        </w:rPr>
                        <w:t>Подготовка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 21 день</w:t>
                      </w:r>
                    </w:p>
                  </w:txbxContent>
                </v:textbox>
              </v:shape>
            </w:pict>
          </mc:Fallback>
        </mc:AlternateContent>
      </w:r>
    </w:p>
    <w:p w14:paraId="64EFC0F0"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935" distR="114935" simplePos="0" relativeHeight="251694080" behindDoc="0" locked="0" layoutInCell="1" allowOverlap="1" wp14:anchorId="27B594A4" wp14:editId="7C142B1F">
                <wp:simplePos x="0" y="0"/>
                <wp:positionH relativeFrom="column">
                  <wp:posOffset>143510</wp:posOffset>
                </wp:positionH>
                <wp:positionV relativeFrom="paragraph">
                  <wp:posOffset>59690</wp:posOffset>
                </wp:positionV>
                <wp:extent cx="1654810" cy="881380"/>
                <wp:effectExtent l="10160" t="12065" r="11430" b="1143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881380"/>
                        </a:xfrm>
                        <a:prstGeom prst="rect">
                          <a:avLst/>
                        </a:prstGeom>
                        <a:solidFill>
                          <a:srgbClr val="FFFFFF"/>
                        </a:solidFill>
                        <a:ln w="6350">
                          <a:solidFill>
                            <a:srgbClr val="000000"/>
                          </a:solidFill>
                          <a:miter lim="800000"/>
                          <a:headEnd/>
                          <a:tailEnd/>
                        </a:ln>
                      </wps:spPr>
                      <wps:txbx>
                        <w:txbxContent>
                          <w:p w14:paraId="3630B72E" w14:textId="77777777" w:rsidR="006C2C3E" w:rsidRDefault="006C2C3E" w:rsidP="00BA4F4E">
                            <w:pPr>
                              <w:tabs>
                                <w:tab w:val="left" w:pos="930"/>
                              </w:tabs>
                              <w:autoSpaceDE w:val="0"/>
                              <w:spacing w:line="200" w:lineRule="atLeast"/>
                              <w:jc w:val="center"/>
                            </w:pPr>
                            <w:r>
                              <w:rPr>
                                <w:rFonts w:eastAsia="Arial CYR" w:cs="Arial CYR"/>
                                <w:spacing w:val="-4"/>
                              </w:rPr>
                              <w:t>Подготовка разрешения на отклонение от предельных параметров разрешенного строительства, реконструкции объекта капитального строительства – 21 день</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594A4" id="Text Box 33" o:spid="_x0000_s1042" type="#_x0000_t202" style="position:absolute;left:0;text-align:left;margin-left:11.3pt;margin-top:4.7pt;width:130.3pt;height:69.4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" strokeweight=".5pt">
                <v:textbox inset=".25pt,.25pt,.25pt,.25pt">
                  <w:txbxContent>
                    <w:p w14:paraId="3630B72E" w14:textId="77777777" w:rsidR="006C2C3E" w:rsidRDefault="006C2C3E" w:rsidP="00BA4F4E">
                      <w:pPr>
                        <w:tabs>
                          <w:tab w:val="left" w:pos="930"/>
                        </w:tabs>
                        <w:autoSpaceDE w:val="0"/>
                        <w:spacing w:line="200" w:lineRule="atLeast"/>
                        <w:jc w:val="center"/>
                      </w:pPr>
                      <w:r>
                        <w:rPr>
                          <w:rFonts w:eastAsia="Arial CYR" w:cs="Arial CYR"/>
                          <w:spacing w:val="-4"/>
                        </w:rPr>
                        <w:t>Подготовка разрешения на отклонение от предельных параметров разрешенного строительства, реконструкции объекта капитального строительства – 21 день</w:t>
                      </w:r>
                    </w:p>
                  </w:txbxContent>
                </v:textbox>
              </v:shape>
            </w:pict>
          </mc:Fallback>
        </mc:AlternateContent>
      </w:r>
    </w:p>
    <w:p w14:paraId="5CC9B49E" w14:textId="77777777" w:rsidR="00BA4F4E" w:rsidRPr="008E5BAB" w:rsidRDefault="00BA4F4E" w:rsidP="00AE5C18">
      <w:pPr>
        <w:ind w:firstLine="567"/>
        <w:jc w:val="center"/>
        <w:rPr>
          <w:sz w:val="24"/>
          <w:szCs w:val="24"/>
        </w:rPr>
      </w:pPr>
    </w:p>
    <w:p w14:paraId="4122EDC9" w14:textId="77777777" w:rsidR="00BA4F4E" w:rsidRPr="008E5BAB" w:rsidRDefault="00BA4F4E" w:rsidP="00AE5C18">
      <w:pPr>
        <w:ind w:firstLine="567"/>
        <w:jc w:val="center"/>
        <w:rPr>
          <w:sz w:val="24"/>
          <w:szCs w:val="24"/>
        </w:rPr>
      </w:pPr>
    </w:p>
    <w:p w14:paraId="7409106F" w14:textId="77777777" w:rsidR="00BA4F4E" w:rsidRPr="008E5BAB" w:rsidRDefault="00BA4F4E" w:rsidP="00AE5C18">
      <w:pPr>
        <w:ind w:firstLine="567"/>
        <w:jc w:val="center"/>
        <w:rPr>
          <w:sz w:val="24"/>
          <w:szCs w:val="24"/>
        </w:rPr>
      </w:pPr>
    </w:p>
    <w:p w14:paraId="1AC8590E"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300" distR="114300" simplePos="0" relativeHeight="251697152" behindDoc="0" locked="0" layoutInCell="1" allowOverlap="1" wp14:anchorId="2CC73268" wp14:editId="70E59A38">
                <wp:simplePos x="0" y="0"/>
                <wp:positionH relativeFrom="column">
                  <wp:posOffset>916940</wp:posOffset>
                </wp:positionH>
                <wp:positionV relativeFrom="paragraph">
                  <wp:posOffset>181610</wp:posOffset>
                </wp:positionV>
                <wp:extent cx="0" cy="302260"/>
                <wp:effectExtent l="12065" t="10160" r="6985" b="11430"/>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51AA5" id="Line 3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14.3pt" to="72.2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" strokeweight=".26mm">
                <v:stroke joinstyle="miter" endcap="square"/>
              </v:line>
            </w:pict>
          </mc:Fallback>
        </mc:AlternateContent>
      </w:r>
    </w:p>
    <w:p w14:paraId="130D22C3" w14:textId="77777777" w:rsidR="00A316BD" w:rsidRPr="008E5BAB" w:rsidRDefault="006C472F" w:rsidP="00AE5C18">
      <w:pPr>
        <w:ind w:firstLine="567"/>
        <w:jc w:val="center"/>
        <w:rPr>
          <w:sz w:val="24"/>
          <w:szCs w:val="24"/>
        </w:rPr>
      </w:pPr>
      <w:r w:rsidRPr="008E5BAB">
        <w:rPr>
          <w:noProof/>
          <w:sz w:val="24"/>
          <w:szCs w:val="24"/>
        </w:rPr>
        <mc:AlternateContent>
          <mc:Choice Requires="wps">
            <w:drawing>
              <wp:anchor distT="0" distB="0" distL="114300" distR="114300" simplePos="0" relativeHeight="251699200" behindDoc="0" locked="0" layoutInCell="1" allowOverlap="1" wp14:anchorId="335A3966" wp14:editId="2758DCFE">
                <wp:simplePos x="0" y="0"/>
                <wp:positionH relativeFrom="column">
                  <wp:posOffset>5687695</wp:posOffset>
                </wp:positionH>
                <wp:positionV relativeFrom="paragraph">
                  <wp:posOffset>27305</wp:posOffset>
                </wp:positionV>
                <wp:extent cx="0" cy="266700"/>
                <wp:effectExtent l="10795" t="8255" r="8255" b="10795"/>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95B24" id="Line 3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85pt,2.15pt" to="447.8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" strokeweight=".26mm">
                <v:stroke joinstyle="miter" endcap="square"/>
              </v:line>
            </w:pict>
          </mc:Fallback>
        </mc:AlternateContent>
      </w:r>
    </w:p>
    <w:p w14:paraId="79FB60E9"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300" distR="114300" simplePos="0" relativeHeight="251700224" behindDoc="0" locked="0" layoutInCell="1" allowOverlap="1" wp14:anchorId="1722B512" wp14:editId="2989413E">
                <wp:simplePos x="0" y="0"/>
                <wp:positionH relativeFrom="column">
                  <wp:posOffset>3261360</wp:posOffset>
                </wp:positionH>
                <wp:positionV relativeFrom="paragraph">
                  <wp:posOffset>104140</wp:posOffset>
                </wp:positionV>
                <wp:extent cx="0" cy="196215"/>
                <wp:effectExtent l="60960" t="8890" r="53340" b="23495"/>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0DD5E" id="Line 3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pt,8.2pt" to="256.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" strokeweight=".26mm">
                <v:stroke endarrow="block" joinstyle="miter" endcap="square"/>
              </v:line>
            </w:pict>
          </mc:Fallback>
        </mc:AlternateContent>
      </w:r>
      <w:r w:rsidRPr="008E5BAB">
        <w:rPr>
          <w:noProof/>
          <w:sz w:val="24"/>
          <w:szCs w:val="24"/>
        </w:rPr>
        <mc:AlternateContent>
          <mc:Choice Requires="wps">
            <w:drawing>
              <wp:anchor distT="0" distB="0" distL="114300" distR="114300" simplePos="0" relativeHeight="251702272" behindDoc="0" locked="0" layoutInCell="1" allowOverlap="1" wp14:anchorId="1198A8DD" wp14:editId="2892E8C0">
                <wp:simplePos x="0" y="0"/>
                <wp:positionH relativeFrom="column">
                  <wp:posOffset>916940</wp:posOffset>
                </wp:positionH>
                <wp:positionV relativeFrom="paragraph">
                  <wp:posOffset>104140</wp:posOffset>
                </wp:positionV>
                <wp:extent cx="4770755" cy="0"/>
                <wp:effectExtent l="12065" t="8890" r="8255" b="1016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075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78739" id="Line 4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8.2pt" to="447.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" strokeweight=".26mm">
                <v:stroke joinstyle="miter" endcap="square"/>
              </v:line>
            </w:pict>
          </mc:Fallback>
        </mc:AlternateContent>
      </w:r>
    </w:p>
    <w:p w14:paraId="3BC1D530"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935" distR="114935" simplePos="0" relativeHeight="251705344" behindDoc="0" locked="0" layoutInCell="1" allowOverlap="1" wp14:anchorId="26F7C5A6" wp14:editId="0A66381E">
                <wp:simplePos x="0" y="0"/>
                <wp:positionH relativeFrom="column">
                  <wp:posOffset>161925</wp:posOffset>
                </wp:positionH>
                <wp:positionV relativeFrom="paragraph">
                  <wp:posOffset>110490</wp:posOffset>
                </wp:positionV>
                <wp:extent cx="6110605" cy="503555"/>
                <wp:effectExtent l="9525" t="5715" r="13970" b="508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503555"/>
                        </a:xfrm>
                        <a:prstGeom prst="rect">
                          <a:avLst/>
                        </a:prstGeom>
                        <a:solidFill>
                          <a:srgbClr val="FFFFFF"/>
                        </a:solidFill>
                        <a:ln w="6350">
                          <a:solidFill>
                            <a:srgbClr val="000000"/>
                          </a:solidFill>
                          <a:miter lim="800000"/>
                          <a:headEnd/>
                          <a:tailEnd/>
                        </a:ln>
                      </wps:spPr>
                      <wps:txbx>
                        <w:txbxContent>
                          <w:p w14:paraId="6958C4DC" w14:textId="77777777" w:rsidR="006C2C3E" w:rsidRDefault="006C2C3E" w:rsidP="00A316BD">
                            <w:pPr>
                              <w:tabs>
                                <w:tab w:val="left" w:pos="930"/>
                              </w:tabs>
                              <w:jc w:val="center"/>
                            </w:pPr>
                            <w:r>
                              <w:rPr>
                                <w:spacing w:val="-4"/>
                              </w:rPr>
                              <w:t>Выдача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 2 дня</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7C5A6" id="Text Box 45" o:spid="_x0000_s1043" type="#_x0000_t202" style="position:absolute;left:0;text-align:left;margin-left:12.75pt;margin-top:8.7pt;width:481.15pt;height:39.65pt;z-index:251705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" strokeweight=".5pt">
                <v:textbox inset=".25pt,.25pt,.25pt,.25pt">
                  <w:txbxContent>
                    <w:p w14:paraId="6958C4DC" w14:textId="77777777" w:rsidR="006C2C3E" w:rsidRDefault="006C2C3E" w:rsidP="00A316BD">
                      <w:pPr>
                        <w:tabs>
                          <w:tab w:val="left" w:pos="930"/>
                        </w:tabs>
                        <w:jc w:val="center"/>
                      </w:pPr>
                      <w:r>
                        <w:rPr>
                          <w:spacing w:val="-4"/>
                        </w:rPr>
                        <w:t>Выдача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 2 дня</w:t>
                      </w:r>
                    </w:p>
                  </w:txbxContent>
                </v:textbox>
              </v:shape>
            </w:pict>
          </mc:Fallback>
        </mc:AlternateContent>
      </w:r>
    </w:p>
    <w:p w14:paraId="161C66BC" w14:textId="77777777" w:rsidR="00A316BD" w:rsidRPr="008E5BAB" w:rsidRDefault="00A316BD" w:rsidP="00AE5C18">
      <w:pPr>
        <w:ind w:firstLine="567"/>
        <w:jc w:val="right"/>
        <w:rPr>
          <w:sz w:val="24"/>
          <w:szCs w:val="24"/>
        </w:rPr>
      </w:pPr>
      <w:bookmarkStart w:id="1" w:name="OLE_LINK1"/>
      <w:bookmarkEnd w:id="1"/>
    </w:p>
    <w:p w14:paraId="5A9DFB09" w14:textId="77777777" w:rsidR="00A316BD" w:rsidRPr="008E5BAB" w:rsidRDefault="00A316BD" w:rsidP="00AE5C18">
      <w:pPr>
        <w:ind w:firstLine="567"/>
        <w:jc w:val="right"/>
        <w:rPr>
          <w:sz w:val="24"/>
          <w:szCs w:val="24"/>
        </w:rPr>
      </w:pPr>
    </w:p>
    <w:p w14:paraId="79B45FB5" w14:textId="77777777" w:rsidR="00A316BD" w:rsidRPr="008E5BAB" w:rsidRDefault="00A316BD" w:rsidP="00AE5C18">
      <w:pPr>
        <w:ind w:firstLine="567"/>
        <w:jc w:val="right"/>
        <w:rPr>
          <w:sz w:val="24"/>
          <w:szCs w:val="24"/>
        </w:rPr>
      </w:pPr>
    </w:p>
    <w:p w14:paraId="17C8A1FC" w14:textId="77777777" w:rsidR="00A316BD" w:rsidRPr="008E5BAB" w:rsidRDefault="00A316BD" w:rsidP="00AE5C18">
      <w:pPr>
        <w:ind w:firstLine="567"/>
        <w:jc w:val="right"/>
        <w:rPr>
          <w:sz w:val="24"/>
          <w:szCs w:val="24"/>
        </w:rPr>
      </w:pPr>
    </w:p>
    <w:p w14:paraId="06FB0483" w14:textId="77777777" w:rsidR="00A316BD" w:rsidRPr="008E5BAB" w:rsidRDefault="00A316BD" w:rsidP="00AE5C18">
      <w:pPr>
        <w:ind w:firstLine="567"/>
        <w:jc w:val="right"/>
        <w:rPr>
          <w:sz w:val="24"/>
          <w:szCs w:val="24"/>
        </w:rPr>
      </w:pPr>
    </w:p>
    <w:p w14:paraId="66E8BF66" w14:textId="77777777" w:rsidR="00A316BD" w:rsidRPr="008E5BAB" w:rsidRDefault="00A316BD" w:rsidP="00AE5C18">
      <w:pPr>
        <w:ind w:firstLine="567"/>
        <w:jc w:val="right"/>
        <w:rPr>
          <w:sz w:val="24"/>
          <w:szCs w:val="24"/>
        </w:rPr>
      </w:pPr>
    </w:p>
    <w:p w14:paraId="0A039389" w14:textId="77777777" w:rsidR="006C472F" w:rsidRPr="008E5BAB" w:rsidRDefault="006C472F" w:rsidP="00AE5C18">
      <w:pPr>
        <w:ind w:firstLine="567"/>
        <w:jc w:val="right"/>
        <w:rPr>
          <w:sz w:val="24"/>
          <w:szCs w:val="24"/>
        </w:rPr>
      </w:pPr>
    </w:p>
    <w:p w14:paraId="463F9C53" w14:textId="77777777" w:rsidR="006C472F" w:rsidRPr="008E5BAB" w:rsidRDefault="006C472F" w:rsidP="00AE5C18">
      <w:pPr>
        <w:ind w:firstLine="567"/>
        <w:jc w:val="right"/>
        <w:rPr>
          <w:sz w:val="24"/>
          <w:szCs w:val="24"/>
        </w:rPr>
      </w:pPr>
    </w:p>
    <w:p w14:paraId="115D06C7" w14:textId="77777777" w:rsidR="006C472F" w:rsidRPr="008E5BAB" w:rsidRDefault="006C472F" w:rsidP="00AE5C18">
      <w:pPr>
        <w:ind w:firstLine="567"/>
        <w:jc w:val="right"/>
        <w:rPr>
          <w:sz w:val="24"/>
          <w:szCs w:val="24"/>
        </w:rPr>
      </w:pPr>
    </w:p>
    <w:p w14:paraId="38D9C5FA" w14:textId="77777777" w:rsidR="00A316BD" w:rsidRPr="008E5BAB" w:rsidRDefault="00A316BD" w:rsidP="00AE5C18">
      <w:pPr>
        <w:autoSpaceDE w:val="0"/>
        <w:ind w:firstLine="567"/>
        <w:jc w:val="right"/>
        <w:rPr>
          <w:rFonts w:eastAsia="Arial CYR"/>
          <w:sz w:val="24"/>
          <w:szCs w:val="24"/>
        </w:rPr>
      </w:pPr>
    </w:p>
    <w:p w14:paraId="158CDED1" w14:textId="77777777" w:rsidR="00D76222" w:rsidRPr="008E5BAB" w:rsidRDefault="00D76222" w:rsidP="00AE5C18">
      <w:pPr>
        <w:autoSpaceDE w:val="0"/>
        <w:ind w:firstLine="567"/>
        <w:jc w:val="right"/>
        <w:rPr>
          <w:rFonts w:eastAsia="Arial CYR"/>
          <w:sz w:val="24"/>
          <w:szCs w:val="24"/>
        </w:rPr>
      </w:pPr>
      <w:r w:rsidRPr="008E5BAB">
        <w:rPr>
          <w:rFonts w:eastAsia="Arial CYR"/>
          <w:sz w:val="24"/>
          <w:szCs w:val="24"/>
        </w:rPr>
        <w:lastRenderedPageBreak/>
        <w:t>Приложение 2</w:t>
      </w:r>
    </w:p>
    <w:p w14:paraId="584CA6FB" w14:textId="4C12322B" w:rsidR="00BA4F4E" w:rsidRPr="008E5BAB" w:rsidRDefault="00BA4F4E" w:rsidP="00AE5C18">
      <w:pPr>
        <w:autoSpaceDE w:val="0"/>
        <w:ind w:firstLine="567"/>
        <w:jc w:val="both"/>
        <w:rPr>
          <w:sz w:val="24"/>
          <w:szCs w:val="24"/>
        </w:rPr>
      </w:pPr>
      <w:r w:rsidRPr="008E5BAB">
        <w:rPr>
          <w:rFonts w:eastAsia="Arial CYR"/>
          <w:sz w:val="24"/>
          <w:szCs w:val="24"/>
        </w:rPr>
        <w:t>к административному Регламенту администрации муниципального образования «</w:t>
      </w:r>
      <w:r w:rsidR="00753EC4">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по предоставлению муниципальной услуги «</w:t>
      </w:r>
      <w:r w:rsidRPr="008E5BAB">
        <w:rPr>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0FAEC7B9" w14:textId="77777777" w:rsidR="00BA4F4E" w:rsidRPr="008E5BAB" w:rsidRDefault="00BA4F4E" w:rsidP="00AE5C18">
      <w:pPr>
        <w:autoSpaceDE w:val="0"/>
        <w:ind w:firstLine="567"/>
        <w:jc w:val="both"/>
        <w:rPr>
          <w:sz w:val="24"/>
          <w:szCs w:val="24"/>
        </w:rPr>
      </w:pPr>
    </w:p>
    <w:p w14:paraId="3F30C432" w14:textId="77777777" w:rsidR="00BA4F4E" w:rsidRPr="008E5BAB" w:rsidRDefault="00BA4F4E" w:rsidP="00AE5C18">
      <w:pPr>
        <w:autoSpaceDE w:val="0"/>
        <w:ind w:firstLine="567"/>
        <w:jc w:val="center"/>
        <w:rPr>
          <w:sz w:val="24"/>
          <w:szCs w:val="24"/>
        </w:rPr>
      </w:pPr>
      <w:r w:rsidRPr="008E5BAB">
        <w:rPr>
          <w:bCs/>
          <w:sz w:val="24"/>
          <w:szCs w:val="24"/>
        </w:rPr>
        <w:t xml:space="preserve">Форма заявления </w:t>
      </w:r>
    </w:p>
    <w:p w14:paraId="4CE390A6" w14:textId="77777777" w:rsidR="00BA4F4E" w:rsidRPr="008E5BAB" w:rsidRDefault="00BA4F4E" w:rsidP="00AE5C18">
      <w:pPr>
        <w:autoSpaceDE w:val="0"/>
        <w:ind w:firstLine="567"/>
        <w:jc w:val="center"/>
        <w:rPr>
          <w:sz w:val="24"/>
          <w:szCs w:val="24"/>
        </w:rPr>
      </w:pPr>
      <w:r w:rsidRPr="008E5BAB">
        <w:rPr>
          <w:bCs/>
          <w:sz w:val="24"/>
          <w:szCs w:val="24"/>
        </w:rPr>
        <w:t xml:space="preserve">о предоставлении </w:t>
      </w:r>
      <w:r w:rsidRPr="008E5BAB">
        <w:rPr>
          <w:rFonts w:eastAsia="Arial CYR"/>
          <w:bCs/>
          <w:sz w:val="24"/>
          <w:szCs w:val="24"/>
        </w:rPr>
        <w:t>разрешения на отклонение от предельных параметров разрешенного строительства, реконструкции объекта капитального строительства</w:t>
      </w:r>
    </w:p>
    <w:p w14:paraId="51310C04" w14:textId="77777777" w:rsidR="00BA4F4E" w:rsidRPr="008E5BAB" w:rsidRDefault="00BA4F4E" w:rsidP="00AE5C18">
      <w:pPr>
        <w:autoSpaceDE w:val="0"/>
        <w:ind w:firstLine="567"/>
        <w:jc w:val="both"/>
        <w:rPr>
          <w:rFonts w:eastAsia="Arial CYR"/>
          <w:bCs/>
          <w:sz w:val="24"/>
          <w:szCs w:val="24"/>
        </w:rPr>
      </w:pPr>
    </w:p>
    <w:p w14:paraId="61A6DBE1" w14:textId="77777777" w:rsidR="00BA4F4E" w:rsidRPr="008E5BAB" w:rsidRDefault="00BA4F4E" w:rsidP="00AE5C18">
      <w:pPr>
        <w:autoSpaceDE w:val="0"/>
        <w:ind w:firstLine="567"/>
        <w:jc w:val="right"/>
        <w:rPr>
          <w:sz w:val="24"/>
          <w:szCs w:val="24"/>
        </w:rPr>
      </w:pPr>
      <w:r w:rsidRPr="008E5BAB">
        <w:rPr>
          <w:sz w:val="24"/>
          <w:szCs w:val="24"/>
        </w:rPr>
        <w:t>Главе администрации</w:t>
      </w:r>
    </w:p>
    <w:p w14:paraId="594E2C31" w14:textId="1E37EF66" w:rsidR="00BA4F4E" w:rsidRPr="008E5BAB" w:rsidRDefault="00BA4F4E" w:rsidP="00AE5C18">
      <w:pPr>
        <w:autoSpaceDE w:val="0"/>
        <w:ind w:firstLine="567"/>
        <w:jc w:val="right"/>
        <w:rPr>
          <w:sz w:val="24"/>
          <w:szCs w:val="24"/>
        </w:rPr>
      </w:pPr>
      <w:r w:rsidRPr="008E5BAB">
        <w:rPr>
          <w:sz w:val="24"/>
          <w:szCs w:val="24"/>
        </w:rPr>
        <w:t>МО «</w:t>
      </w:r>
      <w:r w:rsidR="00753EC4">
        <w:rPr>
          <w:sz w:val="24"/>
          <w:szCs w:val="24"/>
        </w:rPr>
        <w:t>Иванчугский</w:t>
      </w:r>
      <w:r w:rsidR="0069701F" w:rsidRPr="008E5BAB">
        <w:rPr>
          <w:sz w:val="24"/>
          <w:szCs w:val="24"/>
        </w:rPr>
        <w:t xml:space="preserve"> сельсовет</w:t>
      </w:r>
      <w:r w:rsidRPr="008E5BAB">
        <w:rPr>
          <w:sz w:val="24"/>
          <w:szCs w:val="24"/>
        </w:rPr>
        <w:t>»</w:t>
      </w:r>
    </w:p>
    <w:p w14:paraId="27022B65" w14:textId="668D0BFF" w:rsidR="005B0F9B" w:rsidRPr="008E5BAB" w:rsidRDefault="00753EC4" w:rsidP="00AE5C18">
      <w:pPr>
        <w:autoSpaceDE w:val="0"/>
        <w:ind w:firstLine="567"/>
        <w:jc w:val="right"/>
        <w:rPr>
          <w:sz w:val="24"/>
          <w:szCs w:val="24"/>
        </w:rPr>
      </w:pPr>
      <w:proofErr w:type="spellStart"/>
      <w:r>
        <w:rPr>
          <w:sz w:val="24"/>
          <w:szCs w:val="24"/>
        </w:rPr>
        <w:t>Буйлову</w:t>
      </w:r>
      <w:proofErr w:type="spellEnd"/>
      <w:r>
        <w:rPr>
          <w:sz w:val="24"/>
          <w:szCs w:val="24"/>
        </w:rPr>
        <w:t xml:space="preserve"> Е.А.</w:t>
      </w:r>
    </w:p>
    <w:p w14:paraId="19478222" w14:textId="77777777" w:rsidR="00BA4F4E" w:rsidRPr="008E5BAB" w:rsidRDefault="00BA4F4E" w:rsidP="00AE5C18">
      <w:pPr>
        <w:autoSpaceDE w:val="0"/>
        <w:ind w:firstLine="567"/>
        <w:jc w:val="right"/>
        <w:rPr>
          <w:sz w:val="24"/>
          <w:szCs w:val="24"/>
        </w:rPr>
      </w:pPr>
    </w:p>
    <w:p w14:paraId="67580DEB" w14:textId="77777777" w:rsidR="00BA4F4E" w:rsidRPr="008E5BAB" w:rsidRDefault="00BA4F4E" w:rsidP="00AE5C18">
      <w:pPr>
        <w:pStyle w:val="afb"/>
        <w:ind w:firstLine="567"/>
        <w:jc w:val="right"/>
        <w:rPr>
          <w:rFonts w:cs="Times New Roman"/>
          <w:color w:val="auto"/>
        </w:rPr>
      </w:pPr>
      <w:r w:rsidRPr="008E5BAB">
        <w:rPr>
          <w:rFonts w:cs="Times New Roman"/>
          <w:color w:val="auto"/>
        </w:rPr>
        <w:t>от __________________________________</w:t>
      </w:r>
    </w:p>
    <w:p w14:paraId="381AD9B9" w14:textId="77777777" w:rsidR="00BA4F4E" w:rsidRPr="008E5BAB" w:rsidRDefault="00BA4F4E" w:rsidP="00AE5C18">
      <w:pPr>
        <w:pStyle w:val="afb"/>
        <w:ind w:firstLine="567"/>
        <w:jc w:val="right"/>
        <w:rPr>
          <w:rFonts w:cs="Times New Roman"/>
          <w:color w:val="auto"/>
        </w:rPr>
      </w:pPr>
      <w:r w:rsidRPr="008E5BAB">
        <w:rPr>
          <w:rFonts w:cs="Times New Roman"/>
          <w:color w:val="auto"/>
        </w:rPr>
        <w:t xml:space="preserve">(наименование застройщика – </w:t>
      </w:r>
      <w:proofErr w:type="spellStart"/>
      <w:proofErr w:type="gramStart"/>
      <w:r w:rsidRPr="008E5BAB">
        <w:rPr>
          <w:rFonts w:cs="Times New Roman"/>
          <w:color w:val="auto"/>
        </w:rPr>
        <w:t>юр.лица</w:t>
      </w:r>
      <w:proofErr w:type="spellEnd"/>
      <w:proofErr w:type="gramEnd"/>
      <w:r w:rsidRPr="008E5BAB">
        <w:rPr>
          <w:rFonts w:cs="Times New Roman"/>
          <w:color w:val="auto"/>
        </w:rPr>
        <w:t>)</w:t>
      </w:r>
    </w:p>
    <w:p w14:paraId="791F5084" w14:textId="77777777" w:rsidR="00BA4F4E" w:rsidRPr="008E5BAB" w:rsidRDefault="00BA4F4E" w:rsidP="00AE5C18">
      <w:pPr>
        <w:ind w:firstLine="567"/>
        <w:jc w:val="right"/>
        <w:rPr>
          <w:sz w:val="24"/>
          <w:szCs w:val="24"/>
        </w:rPr>
      </w:pPr>
      <w:r w:rsidRPr="008E5BAB">
        <w:rPr>
          <w:sz w:val="24"/>
          <w:szCs w:val="24"/>
        </w:rPr>
        <w:t>____________________________________</w:t>
      </w:r>
    </w:p>
    <w:p w14:paraId="4160CEA4" w14:textId="77777777" w:rsidR="00BA4F4E" w:rsidRPr="008E5BAB" w:rsidRDefault="00BA4F4E" w:rsidP="00AE5C18">
      <w:pPr>
        <w:ind w:firstLine="567"/>
        <w:jc w:val="right"/>
        <w:rPr>
          <w:sz w:val="24"/>
          <w:szCs w:val="24"/>
        </w:rPr>
      </w:pPr>
      <w:r w:rsidRPr="008E5BAB">
        <w:rPr>
          <w:sz w:val="24"/>
          <w:szCs w:val="24"/>
        </w:rPr>
        <w:t xml:space="preserve">(ИНН, ОГРН застройщика – </w:t>
      </w:r>
      <w:proofErr w:type="spellStart"/>
      <w:proofErr w:type="gramStart"/>
      <w:r w:rsidRPr="008E5BAB">
        <w:rPr>
          <w:sz w:val="24"/>
          <w:szCs w:val="24"/>
        </w:rPr>
        <w:t>юр.лица</w:t>
      </w:r>
      <w:proofErr w:type="spellEnd"/>
      <w:proofErr w:type="gramEnd"/>
      <w:r w:rsidRPr="008E5BAB">
        <w:rPr>
          <w:sz w:val="24"/>
          <w:szCs w:val="24"/>
        </w:rPr>
        <w:t>)</w:t>
      </w:r>
    </w:p>
    <w:p w14:paraId="39E438A1" w14:textId="77777777" w:rsidR="00BA4F4E" w:rsidRPr="008E5BAB" w:rsidRDefault="00BA4F4E" w:rsidP="00AE5C18">
      <w:pPr>
        <w:ind w:firstLine="567"/>
        <w:jc w:val="right"/>
        <w:rPr>
          <w:sz w:val="24"/>
          <w:szCs w:val="24"/>
        </w:rPr>
      </w:pPr>
      <w:r w:rsidRPr="008E5BAB">
        <w:rPr>
          <w:sz w:val="24"/>
          <w:szCs w:val="24"/>
        </w:rPr>
        <w:t>_____________________________________</w:t>
      </w:r>
    </w:p>
    <w:p w14:paraId="035D442B" w14:textId="77777777" w:rsidR="00BA4F4E" w:rsidRPr="008E5BAB" w:rsidRDefault="00BA4F4E" w:rsidP="00AE5C18">
      <w:pPr>
        <w:ind w:firstLine="567"/>
        <w:jc w:val="right"/>
        <w:rPr>
          <w:sz w:val="24"/>
          <w:szCs w:val="24"/>
        </w:rPr>
      </w:pPr>
      <w:r w:rsidRPr="008E5BAB">
        <w:rPr>
          <w:sz w:val="24"/>
          <w:szCs w:val="24"/>
        </w:rPr>
        <w:t xml:space="preserve">(ФИО застройщика – </w:t>
      </w:r>
      <w:proofErr w:type="spellStart"/>
      <w:proofErr w:type="gramStart"/>
      <w:r w:rsidRPr="008E5BAB">
        <w:rPr>
          <w:sz w:val="24"/>
          <w:szCs w:val="24"/>
        </w:rPr>
        <w:t>физ.лица</w:t>
      </w:r>
      <w:proofErr w:type="spellEnd"/>
      <w:proofErr w:type="gramEnd"/>
      <w:r w:rsidRPr="008E5BAB">
        <w:rPr>
          <w:sz w:val="24"/>
          <w:szCs w:val="24"/>
        </w:rPr>
        <w:t>)</w:t>
      </w:r>
    </w:p>
    <w:p w14:paraId="2C0CEAA2" w14:textId="77777777" w:rsidR="00BA4F4E" w:rsidRPr="008E5BAB" w:rsidRDefault="00BA4F4E" w:rsidP="00AE5C18">
      <w:pPr>
        <w:ind w:firstLine="567"/>
        <w:jc w:val="right"/>
        <w:rPr>
          <w:sz w:val="24"/>
          <w:szCs w:val="24"/>
        </w:rPr>
      </w:pPr>
      <w:r w:rsidRPr="008E5BAB">
        <w:rPr>
          <w:sz w:val="24"/>
          <w:szCs w:val="24"/>
        </w:rPr>
        <w:t>_____________________________________</w:t>
      </w:r>
    </w:p>
    <w:p w14:paraId="0692077F" w14:textId="77777777" w:rsidR="00BA4F4E" w:rsidRPr="008E5BAB" w:rsidRDefault="00BA4F4E" w:rsidP="00AE5C18">
      <w:pPr>
        <w:ind w:firstLine="567"/>
        <w:jc w:val="right"/>
        <w:rPr>
          <w:sz w:val="24"/>
          <w:szCs w:val="24"/>
        </w:rPr>
      </w:pPr>
      <w:r w:rsidRPr="008E5BAB">
        <w:rPr>
          <w:sz w:val="24"/>
          <w:szCs w:val="24"/>
        </w:rPr>
        <w:t>(ИНН застройщика-</w:t>
      </w:r>
      <w:proofErr w:type="spellStart"/>
      <w:proofErr w:type="gramStart"/>
      <w:r w:rsidRPr="008E5BAB">
        <w:rPr>
          <w:sz w:val="24"/>
          <w:szCs w:val="24"/>
        </w:rPr>
        <w:t>физ.лица</w:t>
      </w:r>
      <w:proofErr w:type="spellEnd"/>
      <w:proofErr w:type="gramEnd"/>
      <w:r w:rsidRPr="008E5BAB">
        <w:rPr>
          <w:sz w:val="24"/>
          <w:szCs w:val="24"/>
        </w:rPr>
        <w:t>)</w:t>
      </w:r>
    </w:p>
    <w:p w14:paraId="2B3640EB" w14:textId="77777777" w:rsidR="00BA4F4E" w:rsidRPr="008E5BAB" w:rsidRDefault="00BA4F4E" w:rsidP="00AE5C18">
      <w:pPr>
        <w:ind w:firstLine="567"/>
        <w:jc w:val="right"/>
        <w:rPr>
          <w:sz w:val="24"/>
          <w:szCs w:val="24"/>
        </w:rPr>
      </w:pPr>
      <w:r w:rsidRPr="008E5BAB">
        <w:rPr>
          <w:sz w:val="24"/>
          <w:szCs w:val="24"/>
        </w:rPr>
        <w:t>_____________________________________</w:t>
      </w:r>
    </w:p>
    <w:p w14:paraId="5B655089" w14:textId="77777777" w:rsidR="00BA4F4E" w:rsidRPr="008E5BAB" w:rsidRDefault="00BA4F4E" w:rsidP="00AE5C18">
      <w:pPr>
        <w:ind w:firstLine="567"/>
        <w:jc w:val="right"/>
        <w:rPr>
          <w:sz w:val="24"/>
          <w:szCs w:val="24"/>
        </w:rPr>
      </w:pPr>
      <w:r w:rsidRPr="008E5BAB">
        <w:rPr>
          <w:sz w:val="24"/>
          <w:szCs w:val="24"/>
        </w:rPr>
        <w:t>(</w:t>
      </w:r>
      <w:proofErr w:type="spellStart"/>
      <w:proofErr w:type="gramStart"/>
      <w:r w:rsidRPr="008E5BAB">
        <w:rPr>
          <w:sz w:val="24"/>
          <w:szCs w:val="24"/>
        </w:rPr>
        <w:t>юр.адрес</w:t>
      </w:r>
      <w:proofErr w:type="spellEnd"/>
      <w:proofErr w:type="gramEnd"/>
      <w:r w:rsidRPr="008E5BAB">
        <w:rPr>
          <w:sz w:val="24"/>
          <w:szCs w:val="24"/>
        </w:rPr>
        <w:t xml:space="preserve"> </w:t>
      </w:r>
      <w:proofErr w:type="spellStart"/>
      <w:r w:rsidRPr="008E5BAB">
        <w:rPr>
          <w:sz w:val="24"/>
          <w:szCs w:val="24"/>
        </w:rPr>
        <w:t>юр.лица</w:t>
      </w:r>
      <w:proofErr w:type="spellEnd"/>
      <w:r w:rsidRPr="008E5BAB">
        <w:rPr>
          <w:sz w:val="24"/>
          <w:szCs w:val="24"/>
        </w:rPr>
        <w:t>)</w:t>
      </w:r>
    </w:p>
    <w:p w14:paraId="58CF7774" w14:textId="77777777" w:rsidR="00BA4F4E" w:rsidRPr="008E5BAB" w:rsidRDefault="00BA4F4E" w:rsidP="00AE5C18">
      <w:pPr>
        <w:ind w:firstLine="567"/>
        <w:jc w:val="right"/>
        <w:rPr>
          <w:sz w:val="24"/>
          <w:szCs w:val="24"/>
        </w:rPr>
      </w:pPr>
      <w:r w:rsidRPr="008E5BAB">
        <w:rPr>
          <w:sz w:val="24"/>
          <w:szCs w:val="24"/>
        </w:rPr>
        <w:t>_____________________________________</w:t>
      </w:r>
    </w:p>
    <w:p w14:paraId="2A267542" w14:textId="77777777" w:rsidR="00BA4F4E" w:rsidRPr="008E5BAB" w:rsidRDefault="00BA4F4E" w:rsidP="00AE5C18">
      <w:pPr>
        <w:ind w:firstLine="567"/>
        <w:jc w:val="right"/>
        <w:rPr>
          <w:sz w:val="24"/>
          <w:szCs w:val="24"/>
        </w:rPr>
      </w:pPr>
      <w:r w:rsidRPr="008E5BAB">
        <w:rPr>
          <w:sz w:val="24"/>
          <w:szCs w:val="24"/>
        </w:rPr>
        <w:t>(адрес электронной почты)</w:t>
      </w:r>
    </w:p>
    <w:p w14:paraId="206D2FD5" w14:textId="77777777" w:rsidR="00BA4F4E" w:rsidRPr="008E5BAB" w:rsidRDefault="00BA4F4E" w:rsidP="00AE5C18">
      <w:pPr>
        <w:ind w:firstLine="567"/>
        <w:jc w:val="right"/>
        <w:rPr>
          <w:sz w:val="24"/>
          <w:szCs w:val="24"/>
        </w:rPr>
      </w:pPr>
      <w:proofErr w:type="gramStart"/>
      <w:r w:rsidRPr="008E5BAB">
        <w:rPr>
          <w:sz w:val="24"/>
          <w:szCs w:val="24"/>
        </w:rPr>
        <w:t>телефон:_</w:t>
      </w:r>
      <w:proofErr w:type="gramEnd"/>
      <w:r w:rsidRPr="008E5BAB">
        <w:rPr>
          <w:sz w:val="24"/>
          <w:szCs w:val="24"/>
        </w:rPr>
        <w:t>________</w:t>
      </w:r>
      <w:r w:rsidRPr="008E5BAB">
        <w:rPr>
          <w:bCs/>
          <w:sz w:val="24"/>
          <w:szCs w:val="24"/>
        </w:rPr>
        <w:t>___________________</w:t>
      </w:r>
    </w:p>
    <w:p w14:paraId="17D0C377" w14:textId="77777777" w:rsidR="00BA4F4E" w:rsidRPr="008E5BAB" w:rsidRDefault="00BA4F4E" w:rsidP="00AE5C18">
      <w:pPr>
        <w:ind w:firstLine="567"/>
        <w:jc w:val="right"/>
        <w:rPr>
          <w:bCs/>
          <w:sz w:val="24"/>
          <w:szCs w:val="24"/>
        </w:rPr>
      </w:pPr>
    </w:p>
    <w:p w14:paraId="3EE771D7" w14:textId="77777777" w:rsidR="00BA4F4E" w:rsidRPr="008E5BAB" w:rsidRDefault="00BA4F4E" w:rsidP="00AE5C18">
      <w:pPr>
        <w:ind w:firstLine="567"/>
        <w:jc w:val="center"/>
        <w:rPr>
          <w:sz w:val="24"/>
          <w:szCs w:val="24"/>
        </w:rPr>
      </w:pPr>
      <w:r w:rsidRPr="008E5BAB">
        <w:rPr>
          <w:bCs/>
          <w:sz w:val="24"/>
          <w:szCs w:val="24"/>
        </w:rPr>
        <w:t>Обращение</w:t>
      </w:r>
    </w:p>
    <w:p w14:paraId="50071521" w14:textId="77777777" w:rsidR="00BA4F4E" w:rsidRPr="008E5BAB" w:rsidRDefault="00BA4F4E" w:rsidP="00AE5C18">
      <w:pPr>
        <w:ind w:firstLine="567"/>
        <w:jc w:val="both"/>
        <w:rPr>
          <w:sz w:val="24"/>
          <w:szCs w:val="24"/>
        </w:rPr>
      </w:pPr>
      <w:r w:rsidRPr="008E5BAB">
        <w:rPr>
          <w:sz w:val="24"/>
          <w:szCs w:val="24"/>
        </w:rPr>
        <w:tab/>
        <w:t xml:space="preserve">На основании ст. 40 Градостроительного кодекса РФ прошу предоставить </w:t>
      </w:r>
      <w:r w:rsidRPr="008E5BAB">
        <w:rPr>
          <w:rFonts w:eastAsia="Arial CYR"/>
          <w:sz w:val="24"/>
          <w:szCs w:val="24"/>
        </w:rPr>
        <w:t xml:space="preserve">разрешение </w:t>
      </w:r>
      <w:proofErr w:type="gramStart"/>
      <w:r w:rsidRPr="008E5BAB">
        <w:rPr>
          <w:rFonts w:eastAsia="Arial CYR"/>
          <w:sz w:val="24"/>
          <w:szCs w:val="24"/>
        </w:rPr>
        <w:t xml:space="preserve">на  </w:t>
      </w:r>
      <w:r w:rsidRPr="008E5BAB">
        <w:rPr>
          <w:sz w:val="24"/>
          <w:szCs w:val="24"/>
        </w:rPr>
        <w:t>отклонение</w:t>
      </w:r>
      <w:proofErr w:type="gramEnd"/>
      <w:r w:rsidRPr="008E5BAB">
        <w:rPr>
          <w:sz w:val="24"/>
          <w:szCs w:val="24"/>
        </w:rPr>
        <w:t xml:space="preserve"> от предельных параметров разрешенного строительства, реконструкции объекта капитального строительства</w:t>
      </w:r>
    </w:p>
    <w:p w14:paraId="3AC26C87" w14:textId="77777777" w:rsidR="00BA4F4E" w:rsidRPr="008E5BAB" w:rsidRDefault="00BA4F4E" w:rsidP="00AE5C18">
      <w:pPr>
        <w:ind w:firstLine="567"/>
        <w:rPr>
          <w:sz w:val="24"/>
          <w:szCs w:val="24"/>
        </w:rPr>
      </w:pPr>
      <w:r w:rsidRPr="008E5BAB">
        <w:rPr>
          <w:rFonts w:eastAsia="Arial"/>
          <w:sz w:val="24"/>
          <w:szCs w:val="24"/>
        </w:rPr>
        <w:t xml:space="preserve"> </w:t>
      </w:r>
      <w:r w:rsidRPr="008E5BAB">
        <w:rPr>
          <w:sz w:val="24"/>
          <w:szCs w:val="24"/>
        </w:rPr>
        <w:t>_______</w:t>
      </w:r>
      <w:r w:rsidR="005B0F9B" w:rsidRPr="008E5BAB">
        <w:rPr>
          <w:sz w:val="24"/>
          <w:szCs w:val="24"/>
        </w:rPr>
        <w:t>___________________________</w:t>
      </w:r>
      <w:r w:rsidRPr="008E5BAB">
        <w:rPr>
          <w:sz w:val="24"/>
          <w:szCs w:val="24"/>
        </w:rPr>
        <w:t>________________________________</w:t>
      </w:r>
    </w:p>
    <w:p w14:paraId="4FCA5334" w14:textId="77777777" w:rsidR="00BA4F4E" w:rsidRPr="008E5BAB" w:rsidRDefault="00BA4F4E" w:rsidP="00AE5C18">
      <w:pPr>
        <w:ind w:firstLine="567"/>
        <w:jc w:val="center"/>
        <w:rPr>
          <w:sz w:val="24"/>
          <w:szCs w:val="24"/>
        </w:rPr>
      </w:pPr>
      <w:r w:rsidRPr="008E5BAB">
        <w:rPr>
          <w:sz w:val="24"/>
          <w:szCs w:val="24"/>
        </w:rPr>
        <w:t>(указать испрашиваемый предельный параметр для определенного вида разрешенного использования,</w:t>
      </w:r>
    </w:p>
    <w:p w14:paraId="1FE6DBC4" w14:textId="77777777" w:rsidR="00BA4F4E" w:rsidRPr="008E5BAB" w:rsidRDefault="00BA4F4E" w:rsidP="00AE5C18">
      <w:pPr>
        <w:ind w:firstLine="567"/>
        <w:jc w:val="center"/>
        <w:rPr>
          <w:sz w:val="24"/>
          <w:szCs w:val="24"/>
        </w:rPr>
      </w:pPr>
      <w:r w:rsidRPr="008E5BAB">
        <w:rPr>
          <w:sz w:val="24"/>
          <w:szCs w:val="24"/>
        </w:rPr>
        <w:t>___</w:t>
      </w:r>
      <w:r w:rsidR="005B0F9B" w:rsidRPr="008E5BAB">
        <w:rPr>
          <w:sz w:val="24"/>
          <w:szCs w:val="24"/>
        </w:rPr>
        <w:t>____________________________</w:t>
      </w:r>
      <w:r w:rsidRPr="008E5BAB">
        <w:rPr>
          <w:sz w:val="24"/>
          <w:szCs w:val="24"/>
        </w:rPr>
        <w:t>______________________________</w:t>
      </w:r>
    </w:p>
    <w:p w14:paraId="7689BAED" w14:textId="77777777" w:rsidR="00BA4F4E" w:rsidRPr="008E5BAB" w:rsidRDefault="00BA4F4E" w:rsidP="00AE5C18">
      <w:pPr>
        <w:ind w:firstLine="567"/>
        <w:jc w:val="center"/>
        <w:rPr>
          <w:sz w:val="24"/>
          <w:szCs w:val="24"/>
        </w:rPr>
      </w:pPr>
      <w:r w:rsidRPr="008E5BAB">
        <w:rPr>
          <w:sz w:val="24"/>
          <w:szCs w:val="24"/>
        </w:rPr>
        <w:t>требуемый отклонения)</w:t>
      </w:r>
    </w:p>
    <w:p w14:paraId="1CD5164D" w14:textId="77777777" w:rsidR="00BA4F4E" w:rsidRPr="008E5BAB" w:rsidRDefault="00BA4F4E" w:rsidP="00AE5C18">
      <w:pPr>
        <w:ind w:firstLine="567"/>
        <w:rPr>
          <w:sz w:val="24"/>
          <w:szCs w:val="24"/>
        </w:rPr>
      </w:pPr>
      <w:r w:rsidRPr="008E5BAB">
        <w:rPr>
          <w:sz w:val="24"/>
          <w:szCs w:val="24"/>
        </w:rPr>
        <w:t>располо</w:t>
      </w:r>
      <w:r w:rsidR="005B0F9B" w:rsidRPr="008E5BAB">
        <w:rPr>
          <w:sz w:val="24"/>
          <w:szCs w:val="24"/>
        </w:rPr>
        <w:t>женного по адресу: _________</w:t>
      </w:r>
      <w:r w:rsidRPr="008E5BAB">
        <w:rPr>
          <w:sz w:val="24"/>
          <w:szCs w:val="24"/>
        </w:rPr>
        <w:t>_________________________________________________________</w:t>
      </w:r>
    </w:p>
    <w:p w14:paraId="35C559B8" w14:textId="77777777" w:rsidR="00BA4F4E" w:rsidRPr="008E5BAB" w:rsidRDefault="00BA4F4E" w:rsidP="00AE5C18">
      <w:pPr>
        <w:ind w:firstLine="567"/>
        <w:jc w:val="center"/>
        <w:rPr>
          <w:sz w:val="24"/>
          <w:szCs w:val="24"/>
        </w:rPr>
      </w:pPr>
      <w:r w:rsidRPr="008E5BAB">
        <w:rPr>
          <w:sz w:val="24"/>
          <w:szCs w:val="24"/>
        </w:rPr>
        <w:tab/>
        <w:t>(указать фактический адрес земельного участка)</w:t>
      </w:r>
    </w:p>
    <w:p w14:paraId="6F0FC833" w14:textId="77777777" w:rsidR="00BA4F4E" w:rsidRPr="008E5BAB" w:rsidRDefault="00BA4F4E" w:rsidP="00AE5C18">
      <w:pPr>
        <w:ind w:firstLine="567"/>
        <w:jc w:val="center"/>
        <w:rPr>
          <w:sz w:val="24"/>
          <w:szCs w:val="24"/>
        </w:rPr>
      </w:pPr>
      <w:r w:rsidRPr="008E5BAB">
        <w:rPr>
          <w:sz w:val="24"/>
          <w:szCs w:val="24"/>
        </w:rPr>
        <w:t>в связи с _________________________________________________________________</w:t>
      </w:r>
    </w:p>
    <w:p w14:paraId="4B803CFF" w14:textId="77777777" w:rsidR="00BA4F4E" w:rsidRPr="008E5BAB" w:rsidRDefault="00BA4F4E" w:rsidP="00AE5C18">
      <w:pPr>
        <w:ind w:firstLine="567"/>
        <w:jc w:val="center"/>
        <w:rPr>
          <w:sz w:val="24"/>
          <w:szCs w:val="24"/>
        </w:rPr>
      </w:pPr>
      <w:r w:rsidRPr="008E5BAB">
        <w:rPr>
          <w:sz w:val="24"/>
          <w:szCs w:val="24"/>
        </w:rPr>
        <w:tab/>
        <w:t>(указать причину обращения)</w:t>
      </w:r>
    </w:p>
    <w:p w14:paraId="11B0CED8" w14:textId="77777777" w:rsidR="00BA4F4E" w:rsidRPr="008E5BAB" w:rsidRDefault="00BA4F4E" w:rsidP="00AE5C18">
      <w:pPr>
        <w:ind w:firstLine="567"/>
        <w:rPr>
          <w:sz w:val="24"/>
          <w:szCs w:val="24"/>
        </w:rPr>
      </w:pPr>
      <w:r w:rsidRPr="008E5BAB">
        <w:rPr>
          <w:sz w:val="24"/>
          <w:szCs w:val="24"/>
        </w:rPr>
        <w:tab/>
        <w:t>ПРИЛОЖЕНИЕ:</w:t>
      </w:r>
    </w:p>
    <w:p w14:paraId="46FBDD88" w14:textId="77777777" w:rsidR="00BA4F4E" w:rsidRPr="008E5BAB" w:rsidRDefault="00BA4F4E" w:rsidP="00AE5C18">
      <w:pPr>
        <w:numPr>
          <w:ilvl w:val="0"/>
          <w:numId w:val="8"/>
        </w:numPr>
        <w:suppressAutoHyphens/>
        <w:ind w:left="0" w:firstLine="567"/>
        <w:rPr>
          <w:sz w:val="24"/>
          <w:szCs w:val="24"/>
        </w:rPr>
      </w:pPr>
      <w:r w:rsidRPr="008E5BAB">
        <w:rPr>
          <w:iCs/>
          <w:sz w:val="24"/>
          <w:szCs w:val="24"/>
        </w:rPr>
        <w:t>________</w:t>
      </w:r>
      <w:r w:rsidR="005B0F9B" w:rsidRPr="008E5BAB">
        <w:rPr>
          <w:iCs/>
          <w:sz w:val="24"/>
          <w:szCs w:val="24"/>
        </w:rPr>
        <w:t>___________________________</w:t>
      </w:r>
      <w:r w:rsidRPr="008E5BAB">
        <w:rPr>
          <w:iCs/>
          <w:sz w:val="24"/>
          <w:szCs w:val="24"/>
        </w:rPr>
        <w:t xml:space="preserve">________ </w:t>
      </w:r>
      <w:r w:rsidRPr="008E5BAB">
        <w:rPr>
          <w:sz w:val="24"/>
          <w:szCs w:val="24"/>
        </w:rPr>
        <w:t>на ______л</w:t>
      </w:r>
      <w:bookmarkStart w:id="2" w:name="OLE_LINK11"/>
      <w:r w:rsidRPr="008E5BAB">
        <w:rPr>
          <w:sz w:val="24"/>
          <w:szCs w:val="24"/>
        </w:rPr>
        <w:t>.</w:t>
      </w:r>
      <w:bookmarkEnd w:id="2"/>
    </w:p>
    <w:p w14:paraId="476E7290" w14:textId="77777777" w:rsidR="00BA4F4E" w:rsidRPr="008E5BAB" w:rsidRDefault="00BA4F4E" w:rsidP="00AE5C18">
      <w:pPr>
        <w:numPr>
          <w:ilvl w:val="0"/>
          <w:numId w:val="8"/>
        </w:numPr>
        <w:suppressAutoHyphens/>
        <w:ind w:left="0" w:firstLine="567"/>
        <w:rPr>
          <w:sz w:val="24"/>
          <w:szCs w:val="24"/>
        </w:rPr>
      </w:pPr>
      <w:r w:rsidRPr="008E5BAB">
        <w:rPr>
          <w:iCs/>
          <w:sz w:val="24"/>
          <w:szCs w:val="24"/>
        </w:rPr>
        <w:t>__________</w:t>
      </w:r>
      <w:r w:rsidR="005B0F9B" w:rsidRPr="008E5BAB">
        <w:rPr>
          <w:iCs/>
          <w:sz w:val="24"/>
          <w:szCs w:val="24"/>
        </w:rPr>
        <w:t>__________________________</w:t>
      </w:r>
      <w:r w:rsidRPr="008E5BAB">
        <w:rPr>
          <w:iCs/>
          <w:sz w:val="24"/>
          <w:szCs w:val="24"/>
        </w:rPr>
        <w:t xml:space="preserve">_______ </w:t>
      </w:r>
      <w:r w:rsidRPr="008E5BAB">
        <w:rPr>
          <w:sz w:val="24"/>
          <w:szCs w:val="24"/>
        </w:rPr>
        <w:t>на ______л</w:t>
      </w:r>
      <w:bookmarkStart w:id="3" w:name="OLE_LINK111"/>
      <w:r w:rsidRPr="008E5BAB">
        <w:rPr>
          <w:sz w:val="24"/>
          <w:szCs w:val="24"/>
        </w:rPr>
        <w:t>.</w:t>
      </w:r>
      <w:bookmarkEnd w:id="3"/>
    </w:p>
    <w:p w14:paraId="732DD514" w14:textId="77777777" w:rsidR="00BA4F4E" w:rsidRPr="008E5BAB" w:rsidRDefault="00BA4F4E" w:rsidP="00AE5C18">
      <w:pPr>
        <w:numPr>
          <w:ilvl w:val="0"/>
          <w:numId w:val="8"/>
        </w:numPr>
        <w:suppressAutoHyphens/>
        <w:ind w:left="0" w:firstLine="567"/>
        <w:rPr>
          <w:sz w:val="24"/>
          <w:szCs w:val="24"/>
        </w:rPr>
      </w:pPr>
      <w:r w:rsidRPr="008E5BAB">
        <w:rPr>
          <w:iCs/>
          <w:sz w:val="24"/>
          <w:szCs w:val="24"/>
        </w:rPr>
        <w:t>__________</w:t>
      </w:r>
      <w:r w:rsidR="005B0F9B" w:rsidRPr="008E5BAB">
        <w:rPr>
          <w:iCs/>
          <w:sz w:val="24"/>
          <w:szCs w:val="24"/>
        </w:rPr>
        <w:t>__________________________</w:t>
      </w:r>
      <w:r w:rsidRPr="008E5BAB">
        <w:rPr>
          <w:iCs/>
          <w:sz w:val="24"/>
          <w:szCs w:val="24"/>
        </w:rPr>
        <w:t xml:space="preserve">_______ </w:t>
      </w:r>
      <w:r w:rsidRPr="008E5BAB">
        <w:rPr>
          <w:sz w:val="24"/>
          <w:szCs w:val="24"/>
        </w:rPr>
        <w:t>на ______л</w:t>
      </w:r>
      <w:bookmarkStart w:id="4" w:name="OLE_LINK112"/>
      <w:r w:rsidRPr="008E5BAB">
        <w:rPr>
          <w:sz w:val="24"/>
          <w:szCs w:val="24"/>
        </w:rPr>
        <w:t>.</w:t>
      </w:r>
      <w:bookmarkEnd w:id="4"/>
    </w:p>
    <w:p w14:paraId="40544724" w14:textId="77777777" w:rsidR="00A316BD" w:rsidRPr="008E5BAB" w:rsidRDefault="00A316BD" w:rsidP="00AE5C18">
      <w:pPr>
        <w:pStyle w:val="af8"/>
        <w:widowControl/>
        <w:spacing w:line="240" w:lineRule="auto"/>
        <w:ind w:firstLine="567"/>
        <w:jc w:val="right"/>
        <w:rPr>
          <w:rFonts w:ascii="Times New Roman" w:hAnsi="Times New Roman" w:cs="Times New Roman"/>
          <w:color w:val="auto"/>
          <w:spacing w:val="0"/>
          <w:sz w:val="24"/>
          <w:szCs w:val="24"/>
        </w:rPr>
      </w:pPr>
      <w:bookmarkStart w:id="5" w:name="OLE_LINK113"/>
      <w:bookmarkEnd w:id="5"/>
    </w:p>
    <w:p w14:paraId="7C3A190D" w14:textId="77777777" w:rsidR="00BA4F4E" w:rsidRPr="008E5BAB" w:rsidRDefault="00BA4F4E" w:rsidP="00AE5C18">
      <w:pPr>
        <w:pStyle w:val="af8"/>
        <w:widowControl/>
        <w:spacing w:line="240" w:lineRule="auto"/>
        <w:ind w:firstLine="567"/>
        <w:jc w:val="right"/>
        <w:rPr>
          <w:rFonts w:ascii="Times New Roman" w:hAnsi="Times New Roman" w:cs="Times New Roman"/>
          <w:color w:val="auto"/>
          <w:spacing w:val="0"/>
          <w:sz w:val="24"/>
          <w:szCs w:val="24"/>
        </w:rPr>
      </w:pPr>
      <w:r w:rsidRPr="008E5BAB">
        <w:rPr>
          <w:rFonts w:ascii="Times New Roman" w:hAnsi="Times New Roman" w:cs="Times New Roman"/>
          <w:color w:val="auto"/>
          <w:spacing w:val="0"/>
          <w:sz w:val="24"/>
          <w:szCs w:val="24"/>
        </w:rPr>
        <w:t>_______________________</w:t>
      </w:r>
    </w:p>
    <w:p w14:paraId="5BDFF3EB" w14:textId="77777777" w:rsidR="00BA4F4E" w:rsidRPr="008E5BAB" w:rsidRDefault="00BA4F4E" w:rsidP="00AE5C18">
      <w:pPr>
        <w:pStyle w:val="af7"/>
        <w:widowControl/>
        <w:spacing w:line="240" w:lineRule="auto"/>
        <w:ind w:firstLine="567"/>
        <w:jc w:val="right"/>
        <w:rPr>
          <w:rFonts w:ascii="Times New Roman" w:hAnsi="Times New Roman" w:cs="Times New Roman"/>
          <w:i w:val="0"/>
          <w:color w:val="auto"/>
          <w:spacing w:val="0"/>
          <w:sz w:val="26"/>
          <w:szCs w:val="26"/>
        </w:rPr>
      </w:pPr>
      <w:r w:rsidRPr="008E5BAB">
        <w:rPr>
          <w:rFonts w:ascii="Times New Roman" w:hAnsi="Times New Roman" w:cs="Times New Roman"/>
          <w:i w:val="0"/>
          <w:iCs w:val="0"/>
          <w:color w:val="auto"/>
          <w:spacing w:val="0"/>
          <w:sz w:val="24"/>
          <w:szCs w:val="24"/>
        </w:rPr>
        <w:t>(дата и подпись заявителя</w:t>
      </w:r>
      <w:r w:rsidRPr="008E5BAB">
        <w:rPr>
          <w:rFonts w:ascii="Times New Roman" w:hAnsi="Times New Roman" w:cs="Times New Roman"/>
          <w:i w:val="0"/>
          <w:iCs w:val="0"/>
          <w:color w:val="auto"/>
          <w:spacing w:val="0"/>
          <w:sz w:val="26"/>
          <w:szCs w:val="26"/>
        </w:rPr>
        <w:t>)</w:t>
      </w:r>
    </w:p>
    <w:sectPr w:rsidR="00BA4F4E" w:rsidRPr="008E5BAB" w:rsidSect="00A316BD">
      <w:pgSz w:w="11906" w:h="16838"/>
      <w:pgMar w:top="1134" w:right="850" w:bottom="851" w:left="851" w:header="720" w:footer="22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8283A" w14:textId="77777777" w:rsidR="00C17BEF" w:rsidRDefault="00C17BEF" w:rsidP="00940E1C">
      <w:r>
        <w:separator/>
      </w:r>
    </w:p>
  </w:endnote>
  <w:endnote w:type="continuationSeparator" w:id="0">
    <w:p w14:paraId="274353C5" w14:textId="77777777" w:rsidR="00C17BEF" w:rsidRDefault="00C17BEF" w:rsidP="0094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8F01E" w14:textId="77777777" w:rsidR="006C2C3E" w:rsidRDefault="00C17BEF">
    <w:pPr>
      <w:pStyle w:val="ad"/>
      <w:jc w:val="center"/>
    </w:pPr>
    <w:sdt>
      <w:sdtPr>
        <w:id w:val="25198109"/>
        <w:docPartObj>
          <w:docPartGallery w:val="Page Numbers (Bottom of Page)"/>
          <w:docPartUnique/>
        </w:docPartObj>
      </w:sdtPr>
      <w:sdtEndPr/>
      <w:sdtContent>
        <w:r w:rsidR="006C2C3E">
          <w:fldChar w:fldCharType="begin"/>
        </w:r>
        <w:r w:rsidR="006C2C3E">
          <w:instrText xml:space="preserve"> PAGE   \* MERGEFORMAT </w:instrText>
        </w:r>
        <w:r w:rsidR="006C2C3E">
          <w:fldChar w:fldCharType="separate"/>
        </w:r>
        <w:r w:rsidR="006C2C3E">
          <w:rPr>
            <w:noProof/>
          </w:rPr>
          <w:t>1</w:t>
        </w:r>
        <w:r w:rsidR="006C2C3E">
          <w:rPr>
            <w:noProof/>
          </w:rPr>
          <w:fldChar w:fldCharType="end"/>
        </w:r>
      </w:sdtContent>
    </w:sdt>
  </w:p>
  <w:p w14:paraId="2AF05770" w14:textId="77777777" w:rsidR="006C2C3E" w:rsidRDefault="006C2C3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E602F" w14:textId="77777777" w:rsidR="00C17BEF" w:rsidRDefault="00C17BEF" w:rsidP="00940E1C">
      <w:r>
        <w:separator/>
      </w:r>
    </w:p>
  </w:footnote>
  <w:footnote w:type="continuationSeparator" w:id="0">
    <w:p w14:paraId="3E949418" w14:textId="77777777" w:rsidR="00C17BEF" w:rsidRDefault="00C17BEF" w:rsidP="00940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1CFD" w14:textId="77777777" w:rsidR="006C2C3E" w:rsidRDefault="006C2C3E" w:rsidP="0069701F">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710C340"/>
    <w:name w:val="WW8Num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pacing w:val="-4"/>
        <w:sz w:val="24"/>
        <w:szCs w:val="24"/>
      </w:rPr>
    </w:lvl>
    <w:lvl w:ilvl="1">
      <w:start w:val="1"/>
      <w:numFmt w:val="bullet"/>
      <w:lvlText w:val=""/>
      <w:lvlJc w:val="left"/>
      <w:pPr>
        <w:tabs>
          <w:tab w:val="num" w:pos="1080"/>
        </w:tabs>
        <w:ind w:left="1080" w:hanging="360"/>
      </w:pPr>
      <w:rPr>
        <w:rFonts w:ascii="Symbol" w:hAnsi="Symbol" w:cs="OpenSymbol"/>
        <w:spacing w:val="-4"/>
        <w:sz w:val="24"/>
        <w:szCs w:val="24"/>
      </w:rPr>
    </w:lvl>
    <w:lvl w:ilvl="2">
      <w:start w:val="1"/>
      <w:numFmt w:val="bullet"/>
      <w:lvlText w:val=""/>
      <w:lvlJc w:val="left"/>
      <w:pPr>
        <w:tabs>
          <w:tab w:val="num" w:pos="1440"/>
        </w:tabs>
        <w:ind w:left="1440" w:hanging="360"/>
      </w:pPr>
      <w:rPr>
        <w:rFonts w:ascii="Symbol" w:hAnsi="Symbol" w:cs="OpenSymbol"/>
        <w:spacing w:val="-4"/>
        <w:sz w:val="24"/>
        <w:szCs w:val="24"/>
      </w:rPr>
    </w:lvl>
    <w:lvl w:ilvl="3">
      <w:start w:val="1"/>
      <w:numFmt w:val="bullet"/>
      <w:lvlText w:val=""/>
      <w:lvlJc w:val="left"/>
      <w:pPr>
        <w:tabs>
          <w:tab w:val="num" w:pos="1800"/>
        </w:tabs>
        <w:ind w:left="1800" w:hanging="360"/>
      </w:pPr>
      <w:rPr>
        <w:rFonts w:ascii="Symbol" w:hAnsi="Symbol" w:cs="OpenSymbol"/>
        <w:spacing w:val="-4"/>
        <w:sz w:val="24"/>
        <w:szCs w:val="24"/>
      </w:rPr>
    </w:lvl>
    <w:lvl w:ilvl="4">
      <w:start w:val="1"/>
      <w:numFmt w:val="bullet"/>
      <w:lvlText w:val=""/>
      <w:lvlJc w:val="left"/>
      <w:pPr>
        <w:tabs>
          <w:tab w:val="num" w:pos="2160"/>
        </w:tabs>
        <w:ind w:left="2160" w:hanging="360"/>
      </w:pPr>
      <w:rPr>
        <w:rFonts w:ascii="Symbol" w:hAnsi="Symbol" w:cs="OpenSymbol"/>
        <w:spacing w:val="-4"/>
        <w:sz w:val="24"/>
        <w:szCs w:val="24"/>
      </w:rPr>
    </w:lvl>
    <w:lvl w:ilvl="5">
      <w:start w:val="1"/>
      <w:numFmt w:val="bullet"/>
      <w:lvlText w:val=""/>
      <w:lvlJc w:val="left"/>
      <w:pPr>
        <w:tabs>
          <w:tab w:val="num" w:pos="2520"/>
        </w:tabs>
        <w:ind w:left="2520" w:hanging="360"/>
      </w:pPr>
      <w:rPr>
        <w:rFonts w:ascii="Symbol" w:hAnsi="Symbol" w:cs="OpenSymbol"/>
        <w:spacing w:val="-4"/>
        <w:sz w:val="24"/>
        <w:szCs w:val="24"/>
      </w:rPr>
    </w:lvl>
    <w:lvl w:ilvl="6">
      <w:start w:val="1"/>
      <w:numFmt w:val="bullet"/>
      <w:lvlText w:val=""/>
      <w:lvlJc w:val="left"/>
      <w:pPr>
        <w:tabs>
          <w:tab w:val="num" w:pos="2880"/>
        </w:tabs>
        <w:ind w:left="2880" w:hanging="360"/>
      </w:pPr>
      <w:rPr>
        <w:rFonts w:ascii="Symbol" w:hAnsi="Symbol" w:cs="OpenSymbol"/>
        <w:spacing w:val="-4"/>
        <w:sz w:val="24"/>
        <w:szCs w:val="24"/>
      </w:rPr>
    </w:lvl>
    <w:lvl w:ilvl="7">
      <w:start w:val="1"/>
      <w:numFmt w:val="bullet"/>
      <w:lvlText w:val=""/>
      <w:lvlJc w:val="left"/>
      <w:pPr>
        <w:tabs>
          <w:tab w:val="num" w:pos="3240"/>
        </w:tabs>
        <w:ind w:left="3240" w:hanging="360"/>
      </w:pPr>
      <w:rPr>
        <w:rFonts w:ascii="Symbol" w:hAnsi="Symbol" w:cs="OpenSymbol"/>
        <w:spacing w:val="-4"/>
        <w:sz w:val="24"/>
        <w:szCs w:val="24"/>
      </w:rPr>
    </w:lvl>
    <w:lvl w:ilvl="8">
      <w:start w:val="1"/>
      <w:numFmt w:val="bullet"/>
      <w:lvlText w:val=""/>
      <w:lvlJc w:val="left"/>
      <w:pPr>
        <w:tabs>
          <w:tab w:val="num" w:pos="3600"/>
        </w:tabs>
        <w:ind w:left="3600" w:hanging="360"/>
      </w:pPr>
      <w:rPr>
        <w:rFonts w:ascii="Symbol" w:hAnsi="Symbol" w:cs="OpenSymbol"/>
        <w:spacing w:val="-4"/>
        <w:sz w:val="24"/>
        <w:szCs w:val="24"/>
      </w:rPr>
    </w:lvl>
  </w:abstractNum>
  <w:abstractNum w:abstractNumId="4" w15:restartNumberingAfterBreak="0">
    <w:nsid w:val="00000005"/>
    <w:multiLevelType w:val="multilevel"/>
    <w:tmpl w:val="00000005"/>
    <w:name w:val="WW8Num5"/>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2"/>
      <w:numFmt w:val="decimal"/>
      <w:lvlText w:val="%3)"/>
      <w:lvlJc w:val="left"/>
      <w:pPr>
        <w:tabs>
          <w:tab w:val="num" w:pos="2160"/>
        </w:tabs>
        <w:ind w:left="2160" w:hanging="360"/>
      </w:pPr>
      <w:rPr>
        <w:rFonts w:ascii="Arial" w:eastAsia="Arial CYR" w:hAnsi="Arial" w:cs="Arial"/>
        <w:sz w:val="24"/>
        <w:szCs w:val="24"/>
      </w:r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000008"/>
    <w:multiLevelType w:val="multilevel"/>
    <w:tmpl w:val="00000008"/>
    <w:name w:val="WW8Num9"/>
    <w:lvl w:ilvl="0">
      <w:start w:val="1"/>
      <w:numFmt w:val="bullet"/>
      <w:lvlText w:val=""/>
      <w:lvlJc w:val="left"/>
      <w:pPr>
        <w:tabs>
          <w:tab w:val="num" w:pos="0"/>
        </w:tabs>
        <w:ind w:left="720" w:hanging="360"/>
      </w:pPr>
      <w:rPr>
        <w:rFonts w:ascii="Symbol" w:hAnsi="Symbol" w:cs="Symbol"/>
        <w:b w:val="0"/>
        <w:bCs w:val="0"/>
        <w:sz w:val="24"/>
      </w:rPr>
    </w:lvl>
    <w:lvl w:ilvl="1">
      <w:start w:val="1"/>
      <w:numFmt w:val="bullet"/>
      <w:lvlText w:val=""/>
      <w:lvlJc w:val="left"/>
      <w:pPr>
        <w:tabs>
          <w:tab w:val="num" w:pos="0"/>
        </w:tabs>
        <w:ind w:left="1080" w:hanging="360"/>
      </w:pPr>
      <w:rPr>
        <w:rFonts w:ascii="Symbol" w:hAnsi="Symbol" w:cs="Symbol"/>
        <w:b w:val="0"/>
        <w:bCs w:val="0"/>
        <w:sz w:val="24"/>
      </w:rPr>
    </w:lvl>
    <w:lvl w:ilvl="2">
      <w:start w:val="1"/>
      <w:numFmt w:val="bullet"/>
      <w:lvlText w:val=""/>
      <w:lvlJc w:val="left"/>
      <w:pPr>
        <w:tabs>
          <w:tab w:val="num" w:pos="0"/>
        </w:tabs>
        <w:ind w:left="1440" w:hanging="360"/>
      </w:pPr>
      <w:rPr>
        <w:rFonts w:ascii="Symbol" w:hAnsi="Symbol" w:cs="Symbol"/>
        <w:b w:val="0"/>
        <w:bCs w:val="0"/>
        <w:sz w:val="24"/>
      </w:rPr>
    </w:lvl>
    <w:lvl w:ilvl="3">
      <w:start w:val="1"/>
      <w:numFmt w:val="bullet"/>
      <w:lvlText w:val=""/>
      <w:lvlJc w:val="left"/>
      <w:pPr>
        <w:tabs>
          <w:tab w:val="num" w:pos="0"/>
        </w:tabs>
        <w:ind w:left="1800" w:hanging="360"/>
      </w:pPr>
      <w:rPr>
        <w:rFonts w:ascii="Symbol" w:hAnsi="Symbol" w:cs="Symbol"/>
        <w:b w:val="0"/>
        <w:bCs w:val="0"/>
        <w:sz w:val="24"/>
      </w:rPr>
    </w:lvl>
    <w:lvl w:ilvl="4">
      <w:start w:val="1"/>
      <w:numFmt w:val="bullet"/>
      <w:lvlText w:val=""/>
      <w:lvlJc w:val="left"/>
      <w:pPr>
        <w:tabs>
          <w:tab w:val="num" w:pos="0"/>
        </w:tabs>
        <w:ind w:left="2160" w:hanging="360"/>
      </w:pPr>
      <w:rPr>
        <w:rFonts w:ascii="Symbol" w:hAnsi="Symbol" w:cs="Symbol"/>
        <w:b w:val="0"/>
        <w:bCs w:val="0"/>
        <w:sz w:val="24"/>
      </w:rPr>
    </w:lvl>
    <w:lvl w:ilvl="5">
      <w:start w:val="1"/>
      <w:numFmt w:val="bullet"/>
      <w:lvlText w:val=""/>
      <w:lvlJc w:val="left"/>
      <w:pPr>
        <w:tabs>
          <w:tab w:val="num" w:pos="0"/>
        </w:tabs>
        <w:ind w:left="2520" w:hanging="360"/>
      </w:pPr>
      <w:rPr>
        <w:rFonts w:ascii="Symbol" w:hAnsi="Symbol" w:cs="Symbol"/>
        <w:b w:val="0"/>
        <w:bCs w:val="0"/>
        <w:sz w:val="24"/>
      </w:rPr>
    </w:lvl>
    <w:lvl w:ilvl="6">
      <w:start w:val="1"/>
      <w:numFmt w:val="bullet"/>
      <w:lvlText w:val=""/>
      <w:lvlJc w:val="left"/>
      <w:pPr>
        <w:tabs>
          <w:tab w:val="num" w:pos="0"/>
        </w:tabs>
        <w:ind w:left="2880" w:hanging="360"/>
      </w:pPr>
      <w:rPr>
        <w:rFonts w:ascii="Symbol" w:hAnsi="Symbol" w:cs="Symbol"/>
        <w:b w:val="0"/>
        <w:bCs w:val="0"/>
        <w:sz w:val="24"/>
      </w:rPr>
    </w:lvl>
    <w:lvl w:ilvl="7">
      <w:start w:val="1"/>
      <w:numFmt w:val="bullet"/>
      <w:lvlText w:val=""/>
      <w:lvlJc w:val="left"/>
      <w:pPr>
        <w:tabs>
          <w:tab w:val="num" w:pos="0"/>
        </w:tabs>
        <w:ind w:left="3240" w:hanging="360"/>
      </w:pPr>
      <w:rPr>
        <w:rFonts w:ascii="Symbol" w:hAnsi="Symbol" w:cs="Symbol"/>
        <w:b w:val="0"/>
        <w:bCs w:val="0"/>
        <w:sz w:val="24"/>
      </w:rPr>
    </w:lvl>
    <w:lvl w:ilvl="8">
      <w:start w:val="1"/>
      <w:numFmt w:val="bullet"/>
      <w:lvlText w:val=""/>
      <w:lvlJc w:val="left"/>
      <w:pPr>
        <w:tabs>
          <w:tab w:val="num" w:pos="0"/>
        </w:tabs>
        <w:ind w:left="3600" w:hanging="360"/>
      </w:pPr>
      <w:rPr>
        <w:rFonts w:ascii="Symbol" w:hAnsi="Symbol" w:cs="Symbol"/>
        <w:b w:val="0"/>
        <w:bCs w:val="0"/>
        <w:sz w:val="24"/>
      </w:rPr>
    </w:lvl>
  </w:abstractNum>
  <w:abstractNum w:abstractNumId="7" w15:restartNumberingAfterBreak="0">
    <w:nsid w:val="0A75680D"/>
    <w:multiLevelType w:val="hybridMultilevel"/>
    <w:tmpl w:val="FFDC538E"/>
    <w:lvl w:ilvl="0" w:tplc="CBFAE7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3F2540"/>
    <w:multiLevelType w:val="multilevel"/>
    <w:tmpl w:val="E76236E8"/>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210862F0"/>
    <w:multiLevelType w:val="hybridMultilevel"/>
    <w:tmpl w:val="683C65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DA3069"/>
    <w:multiLevelType w:val="multilevel"/>
    <w:tmpl w:val="3C20FA3E"/>
    <w:lvl w:ilvl="0">
      <w:start w:val="1"/>
      <w:numFmt w:val="decimal"/>
      <w:lvlText w:val="%1."/>
      <w:lvlJc w:val="left"/>
      <w:pPr>
        <w:tabs>
          <w:tab w:val="num" w:pos="990"/>
        </w:tabs>
        <w:ind w:left="990" w:hanging="360"/>
      </w:pPr>
      <w:rPr>
        <w:rFonts w:hint="default"/>
      </w:rPr>
    </w:lvl>
    <w:lvl w:ilvl="1">
      <w:start w:val="1"/>
      <w:numFmt w:val="decimal"/>
      <w:isLgl/>
      <w:lvlText w:val="%1.%2."/>
      <w:lvlJc w:val="left"/>
      <w:pPr>
        <w:tabs>
          <w:tab w:val="num" w:pos="1350"/>
        </w:tabs>
        <w:ind w:left="1350" w:hanging="720"/>
      </w:pPr>
      <w:rPr>
        <w:rFonts w:hint="default"/>
      </w:rPr>
    </w:lvl>
    <w:lvl w:ilvl="2">
      <w:start w:val="1"/>
      <w:numFmt w:val="decimal"/>
      <w:isLgl/>
      <w:lvlText w:val="%1.%2.%3."/>
      <w:lvlJc w:val="left"/>
      <w:pPr>
        <w:tabs>
          <w:tab w:val="num" w:pos="1350"/>
        </w:tabs>
        <w:ind w:left="1350" w:hanging="720"/>
      </w:pPr>
      <w:rPr>
        <w:rFonts w:hint="default"/>
      </w:rPr>
    </w:lvl>
    <w:lvl w:ilvl="3">
      <w:start w:val="1"/>
      <w:numFmt w:val="decimal"/>
      <w:isLgl/>
      <w:lvlText w:val="%1.%2.%3.%4."/>
      <w:lvlJc w:val="left"/>
      <w:pPr>
        <w:tabs>
          <w:tab w:val="num" w:pos="1710"/>
        </w:tabs>
        <w:ind w:left="1710" w:hanging="1080"/>
      </w:pPr>
      <w:rPr>
        <w:rFonts w:hint="default"/>
      </w:rPr>
    </w:lvl>
    <w:lvl w:ilvl="4">
      <w:start w:val="1"/>
      <w:numFmt w:val="decimal"/>
      <w:isLgl/>
      <w:lvlText w:val="%1.%2.%3.%4.%5."/>
      <w:lvlJc w:val="left"/>
      <w:pPr>
        <w:tabs>
          <w:tab w:val="num" w:pos="1710"/>
        </w:tabs>
        <w:ind w:left="1710" w:hanging="1080"/>
      </w:pPr>
      <w:rPr>
        <w:rFonts w:hint="default"/>
      </w:rPr>
    </w:lvl>
    <w:lvl w:ilvl="5">
      <w:start w:val="1"/>
      <w:numFmt w:val="decimal"/>
      <w:isLgl/>
      <w:lvlText w:val="%1.%2.%3.%4.%5.%6."/>
      <w:lvlJc w:val="left"/>
      <w:pPr>
        <w:tabs>
          <w:tab w:val="num" w:pos="2070"/>
        </w:tabs>
        <w:ind w:left="2070" w:hanging="1440"/>
      </w:pPr>
      <w:rPr>
        <w:rFonts w:hint="default"/>
      </w:rPr>
    </w:lvl>
    <w:lvl w:ilvl="6">
      <w:start w:val="1"/>
      <w:numFmt w:val="decimal"/>
      <w:isLgl/>
      <w:lvlText w:val="%1.%2.%3.%4.%5.%6.%7."/>
      <w:lvlJc w:val="left"/>
      <w:pPr>
        <w:tabs>
          <w:tab w:val="num" w:pos="2430"/>
        </w:tabs>
        <w:ind w:left="2430" w:hanging="1800"/>
      </w:pPr>
      <w:rPr>
        <w:rFonts w:hint="default"/>
      </w:rPr>
    </w:lvl>
    <w:lvl w:ilvl="7">
      <w:start w:val="1"/>
      <w:numFmt w:val="decimal"/>
      <w:isLgl/>
      <w:lvlText w:val="%1.%2.%3.%4.%5.%6.%7.%8."/>
      <w:lvlJc w:val="left"/>
      <w:pPr>
        <w:tabs>
          <w:tab w:val="num" w:pos="2430"/>
        </w:tabs>
        <w:ind w:left="2430" w:hanging="1800"/>
      </w:pPr>
      <w:rPr>
        <w:rFonts w:hint="default"/>
      </w:rPr>
    </w:lvl>
    <w:lvl w:ilvl="8">
      <w:start w:val="1"/>
      <w:numFmt w:val="decimal"/>
      <w:isLgl/>
      <w:lvlText w:val="%1.%2.%3.%4.%5.%6.%7.%8.%9."/>
      <w:lvlJc w:val="left"/>
      <w:pPr>
        <w:tabs>
          <w:tab w:val="num" w:pos="2790"/>
        </w:tabs>
        <w:ind w:left="2790" w:hanging="2160"/>
      </w:pPr>
      <w:rPr>
        <w:rFonts w:hint="default"/>
      </w:rPr>
    </w:lvl>
  </w:abstractNum>
  <w:abstractNum w:abstractNumId="11" w15:restartNumberingAfterBreak="0">
    <w:nsid w:val="435A0728"/>
    <w:multiLevelType w:val="hybridMultilevel"/>
    <w:tmpl w:val="74926C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5D65388"/>
    <w:multiLevelType w:val="hybridMultilevel"/>
    <w:tmpl w:val="5E2290E2"/>
    <w:lvl w:ilvl="0" w:tplc="084814CC">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15:restartNumberingAfterBreak="0">
    <w:nsid w:val="4A24036D"/>
    <w:multiLevelType w:val="multilevel"/>
    <w:tmpl w:val="D02A7A32"/>
    <w:lvl w:ilvl="0">
      <w:start w:val="1"/>
      <w:numFmt w:val="decimal"/>
      <w:lvlText w:val="%1."/>
      <w:lvlJc w:val="left"/>
      <w:pPr>
        <w:ind w:left="720" w:hanging="360"/>
      </w:pPr>
      <w:rPr>
        <w:rFonts w:hint="default"/>
      </w:rPr>
    </w:lvl>
    <w:lvl w:ilvl="1">
      <w:start w:val="1"/>
      <w:numFmt w:val="decimal"/>
      <w:isLgl/>
      <w:lvlText w:val="%1.%2."/>
      <w:lvlJc w:val="left"/>
      <w:pPr>
        <w:ind w:left="2553" w:hanging="1560"/>
      </w:pPr>
      <w:rPr>
        <w:rFonts w:hint="default"/>
        <w:color w:val="000000"/>
        <w:w w:val="105"/>
      </w:rPr>
    </w:lvl>
    <w:lvl w:ilvl="2">
      <w:start w:val="1"/>
      <w:numFmt w:val="decimal"/>
      <w:isLgl/>
      <w:lvlText w:val="%1.%2.%3."/>
      <w:lvlJc w:val="left"/>
      <w:pPr>
        <w:ind w:left="3186" w:hanging="1560"/>
      </w:pPr>
      <w:rPr>
        <w:rFonts w:hint="default"/>
        <w:color w:val="000000"/>
        <w:w w:val="105"/>
      </w:rPr>
    </w:lvl>
    <w:lvl w:ilvl="3">
      <w:start w:val="1"/>
      <w:numFmt w:val="decimal"/>
      <w:isLgl/>
      <w:lvlText w:val="%1.%2.%3.%4."/>
      <w:lvlJc w:val="left"/>
      <w:pPr>
        <w:ind w:left="3819" w:hanging="1560"/>
      </w:pPr>
      <w:rPr>
        <w:rFonts w:hint="default"/>
        <w:color w:val="000000"/>
        <w:w w:val="105"/>
      </w:rPr>
    </w:lvl>
    <w:lvl w:ilvl="4">
      <w:start w:val="1"/>
      <w:numFmt w:val="decimal"/>
      <w:isLgl/>
      <w:lvlText w:val="%1.%2.%3.%4.%5."/>
      <w:lvlJc w:val="left"/>
      <w:pPr>
        <w:ind w:left="4452" w:hanging="1560"/>
      </w:pPr>
      <w:rPr>
        <w:rFonts w:hint="default"/>
        <w:color w:val="000000"/>
        <w:w w:val="105"/>
      </w:rPr>
    </w:lvl>
    <w:lvl w:ilvl="5">
      <w:start w:val="1"/>
      <w:numFmt w:val="decimal"/>
      <w:isLgl/>
      <w:lvlText w:val="%1.%2.%3.%4.%5.%6."/>
      <w:lvlJc w:val="left"/>
      <w:pPr>
        <w:ind w:left="5085" w:hanging="1560"/>
      </w:pPr>
      <w:rPr>
        <w:rFonts w:hint="default"/>
        <w:color w:val="000000"/>
        <w:w w:val="105"/>
      </w:rPr>
    </w:lvl>
    <w:lvl w:ilvl="6">
      <w:start w:val="1"/>
      <w:numFmt w:val="decimal"/>
      <w:isLgl/>
      <w:lvlText w:val="%1.%2.%3.%4.%5.%6.%7."/>
      <w:lvlJc w:val="left"/>
      <w:pPr>
        <w:ind w:left="5958" w:hanging="1800"/>
      </w:pPr>
      <w:rPr>
        <w:rFonts w:hint="default"/>
        <w:color w:val="000000"/>
        <w:w w:val="105"/>
      </w:rPr>
    </w:lvl>
    <w:lvl w:ilvl="7">
      <w:start w:val="1"/>
      <w:numFmt w:val="decimal"/>
      <w:isLgl/>
      <w:lvlText w:val="%1.%2.%3.%4.%5.%6.%7.%8."/>
      <w:lvlJc w:val="left"/>
      <w:pPr>
        <w:ind w:left="6591" w:hanging="1800"/>
      </w:pPr>
      <w:rPr>
        <w:rFonts w:hint="default"/>
        <w:color w:val="000000"/>
        <w:w w:val="105"/>
      </w:rPr>
    </w:lvl>
    <w:lvl w:ilvl="8">
      <w:start w:val="1"/>
      <w:numFmt w:val="decimal"/>
      <w:isLgl/>
      <w:lvlText w:val="%1.%2.%3.%4.%5.%6.%7.%8.%9."/>
      <w:lvlJc w:val="left"/>
      <w:pPr>
        <w:ind w:left="7584" w:hanging="2160"/>
      </w:pPr>
      <w:rPr>
        <w:rFonts w:hint="default"/>
        <w:color w:val="000000"/>
        <w:w w:val="105"/>
      </w:rPr>
    </w:lvl>
  </w:abstractNum>
  <w:abstractNum w:abstractNumId="14" w15:restartNumberingAfterBreak="0">
    <w:nsid w:val="4DBB4767"/>
    <w:multiLevelType w:val="hybridMultilevel"/>
    <w:tmpl w:val="DEACF9B2"/>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5" w15:restartNumberingAfterBreak="0">
    <w:nsid w:val="500C17B7"/>
    <w:multiLevelType w:val="singleLevel"/>
    <w:tmpl w:val="120E27CA"/>
    <w:lvl w:ilvl="0">
      <w:start w:val="1"/>
      <w:numFmt w:val="decimal"/>
      <w:lvlText w:val="%1."/>
      <w:lvlJc w:val="left"/>
      <w:pPr>
        <w:tabs>
          <w:tab w:val="num" w:pos="1080"/>
        </w:tabs>
        <w:ind w:left="1080" w:hanging="360"/>
      </w:pPr>
      <w:rPr>
        <w:rFonts w:hint="default"/>
      </w:rPr>
    </w:lvl>
  </w:abstractNum>
  <w:abstractNum w:abstractNumId="16" w15:restartNumberingAfterBreak="0">
    <w:nsid w:val="6466796C"/>
    <w:multiLevelType w:val="hybridMultilevel"/>
    <w:tmpl w:val="182EE036"/>
    <w:lvl w:ilvl="0" w:tplc="CDEE9E2A">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5"/>
  </w:num>
  <w:num w:numId="2">
    <w:abstractNumId w:val="10"/>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13"/>
  </w:num>
  <w:num w:numId="8">
    <w:abstractNumId w:val="0"/>
  </w:num>
  <w:num w:numId="9">
    <w:abstractNumId w:val="1"/>
  </w:num>
  <w:num w:numId="10">
    <w:abstractNumId w:val="2"/>
  </w:num>
  <w:num w:numId="11">
    <w:abstractNumId w:val="3"/>
  </w:num>
  <w:num w:numId="12">
    <w:abstractNumId w:val="4"/>
  </w:num>
  <w:num w:numId="13">
    <w:abstractNumId w:val="5"/>
  </w:num>
  <w:num w:numId="14">
    <w:abstractNumId w:val="8"/>
  </w:num>
  <w:num w:numId="15">
    <w:abstractNumId w:val="6"/>
  </w:num>
  <w:num w:numId="16">
    <w:abstractNumId w:val="1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5E"/>
    <w:rsid w:val="00001A82"/>
    <w:rsid w:val="00005A2E"/>
    <w:rsid w:val="00014BD1"/>
    <w:rsid w:val="00015685"/>
    <w:rsid w:val="00016C33"/>
    <w:rsid w:val="00036664"/>
    <w:rsid w:val="0006091D"/>
    <w:rsid w:val="00063385"/>
    <w:rsid w:val="00063648"/>
    <w:rsid w:val="00064446"/>
    <w:rsid w:val="00067FEC"/>
    <w:rsid w:val="000764DA"/>
    <w:rsid w:val="00076655"/>
    <w:rsid w:val="00080391"/>
    <w:rsid w:val="00080A57"/>
    <w:rsid w:val="00082F61"/>
    <w:rsid w:val="000873BA"/>
    <w:rsid w:val="000922BD"/>
    <w:rsid w:val="00094089"/>
    <w:rsid w:val="000A370A"/>
    <w:rsid w:val="000A4240"/>
    <w:rsid w:val="000C18B7"/>
    <w:rsid w:val="000D66D6"/>
    <w:rsid w:val="000E0168"/>
    <w:rsid w:val="000E0B25"/>
    <w:rsid w:val="000E2ED7"/>
    <w:rsid w:val="000E4E38"/>
    <w:rsid w:val="000E6EED"/>
    <w:rsid w:val="000F2C4F"/>
    <w:rsid w:val="000F5FE1"/>
    <w:rsid w:val="000F6B4A"/>
    <w:rsid w:val="0010099C"/>
    <w:rsid w:val="0011116C"/>
    <w:rsid w:val="00122338"/>
    <w:rsid w:val="0012331B"/>
    <w:rsid w:val="00125C30"/>
    <w:rsid w:val="00133276"/>
    <w:rsid w:val="001446CC"/>
    <w:rsid w:val="00155BEF"/>
    <w:rsid w:val="00157340"/>
    <w:rsid w:val="00177B87"/>
    <w:rsid w:val="001A10EA"/>
    <w:rsid w:val="001A40E1"/>
    <w:rsid w:val="001A4668"/>
    <w:rsid w:val="001B06AC"/>
    <w:rsid w:val="001D5E89"/>
    <w:rsid w:val="001D7CFF"/>
    <w:rsid w:val="001E4943"/>
    <w:rsid w:val="001E682F"/>
    <w:rsid w:val="001F3762"/>
    <w:rsid w:val="001F7BE7"/>
    <w:rsid w:val="00203D28"/>
    <w:rsid w:val="00224ABD"/>
    <w:rsid w:val="00225B0A"/>
    <w:rsid w:val="0023469F"/>
    <w:rsid w:val="002427FC"/>
    <w:rsid w:val="00244EAB"/>
    <w:rsid w:val="00247426"/>
    <w:rsid w:val="00253DDD"/>
    <w:rsid w:val="002607A1"/>
    <w:rsid w:val="00272008"/>
    <w:rsid w:val="002732D0"/>
    <w:rsid w:val="0027695D"/>
    <w:rsid w:val="00282816"/>
    <w:rsid w:val="00287039"/>
    <w:rsid w:val="002A5E10"/>
    <w:rsid w:val="002A6BAE"/>
    <w:rsid w:val="002B1253"/>
    <w:rsid w:val="002C0522"/>
    <w:rsid w:val="002D5AB1"/>
    <w:rsid w:val="002D5EAB"/>
    <w:rsid w:val="002E1D5D"/>
    <w:rsid w:val="002E4AB9"/>
    <w:rsid w:val="002E668B"/>
    <w:rsid w:val="002E6FDA"/>
    <w:rsid w:val="002F37EE"/>
    <w:rsid w:val="003010F7"/>
    <w:rsid w:val="003035AE"/>
    <w:rsid w:val="00305844"/>
    <w:rsid w:val="003127B3"/>
    <w:rsid w:val="00314277"/>
    <w:rsid w:val="00322A43"/>
    <w:rsid w:val="003230D1"/>
    <w:rsid w:val="003334DC"/>
    <w:rsid w:val="00333BD2"/>
    <w:rsid w:val="00336FBD"/>
    <w:rsid w:val="0035585C"/>
    <w:rsid w:val="00361F5C"/>
    <w:rsid w:val="003644FB"/>
    <w:rsid w:val="003649F7"/>
    <w:rsid w:val="00366CF1"/>
    <w:rsid w:val="00370334"/>
    <w:rsid w:val="00371DCD"/>
    <w:rsid w:val="003769AD"/>
    <w:rsid w:val="00381A5C"/>
    <w:rsid w:val="00386E38"/>
    <w:rsid w:val="003A71C8"/>
    <w:rsid w:val="003B031B"/>
    <w:rsid w:val="003B4C4B"/>
    <w:rsid w:val="003D7821"/>
    <w:rsid w:val="003E1F33"/>
    <w:rsid w:val="003F2DD3"/>
    <w:rsid w:val="00400D82"/>
    <w:rsid w:val="004020C9"/>
    <w:rsid w:val="00404ED6"/>
    <w:rsid w:val="00407DE2"/>
    <w:rsid w:val="004178CA"/>
    <w:rsid w:val="004218DE"/>
    <w:rsid w:val="00436E1C"/>
    <w:rsid w:val="0044049B"/>
    <w:rsid w:val="00450A01"/>
    <w:rsid w:val="004650C5"/>
    <w:rsid w:val="00467E80"/>
    <w:rsid w:val="0047271E"/>
    <w:rsid w:val="00472CFE"/>
    <w:rsid w:val="004737B2"/>
    <w:rsid w:val="00474F01"/>
    <w:rsid w:val="0048288E"/>
    <w:rsid w:val="004866A5"/>
    <w:rsid w:val="0048731E"/>
    <w:rsid w:val="00487C57"/>
    <w:rsid w:val="0049422A"/>
    <w:rsid w:val="00494CF7"/>
    <w:rsid w:val="00496902"/>
    <w:rsid w:val="004A2175"/>
    <w:rsid w:val="004B03BF"/>
    <w:rsid w:val="004C68EE"/>
    <w:rsid w:val="004E7654"/>
    <w:rsid w:val="004F6799"/>
    <w:rsid w:val="005215A5"/>
    <w:rsid w:val="005306FC"/>
    <w:rsid w:val="005340FD"/>
    <w:rsid w:val="00535896"/>
    <w:rsid w:val="0053644B"/>
    <w:rsid w:val="005368DE"/>
    <w:rsid w:val="0055027A"/>
    <w:rsid w:val="00552B12"/>
    <w:rsid w:val="00560ECA"/>
    <w:rsid w:val="0056452C"/>
    <w:rsid w:val="0057453F"/>
    <w:rsid w:val="00574613"/>
    <w:rsid w:val="0059282F"/>
    <w:rsid w:val="005932E0"/>
    <w:rsid w:val="005960E4"/>
    <w:rsid w:val="005A6ED2"/>
    <w:rsid w:val="005A76C5"/>
    <w:rsid w:val="005B09FD"/>
    <w:rsid w:val="005B0F9B"/>
    <w:rsid w:val="005C146C"/>
    <w:rsid w:val="005C711F"/>
    <w:rsid w:val="005C7896"/>
    <w:rsid w:val="005C7962"/>
    <w:rsid w:val="005E4351"/>
    <w:rsid w:val="005E7D98"/>
    <w:rsid w:val="005F0AE7"/>
    <w:rsid w:val="005F3A76"/>
    <w:rsid w:val="005F76AF"/>
    <w:rsid w:val="0060014C"/>
    <w:rsid w:val="00600E62"/>
    <w:rsid w:val="0060342A"/>
    <w:rsid w:val="00610FC8"/>
    <w:rsid w:val="00612812"/>
    <w:rsid w:val="00621EAD"/>
    <w:rsid w:val="00621F58"/>
    <w:rsid w:val="00636529"/>
    <w:rsid w:val="006378C3"/>
    <w:rsid w:val="00640E4F"/>
    <w:rsid w:val="00642128"/>
    <w:rsid w:val="00643180"/>
    <w:rsid w:val="006640D0"/>
    <w:rsid w:val="0066506F"/>
    <w:rsid w:val="00672C34"/>
    <w:rsid w:val="00685347"/>
    <w:rsid w:val="0069701F"/>
    <w:rsid w:val="006A0B07"/>
    <w:rsid w:val="006A1B91"/>
    <w:rsid w:val="006A37C9"/>
    <w:rsid w:val="006A55B2"/>
    <w:rsid w:val="006B12C4"/>
    <w:rsid w:val="006B5FEC"/>
    <w:rsid w:val="006C2C3E"/>
    <w:rsid w:val="006C472F"/>
    <w:rsid w:val="006D46D3"/>
    <w:rsid w:val="006F7C14"/>
    <w:rsid w:val="00702410"/>
    <w:rsid w:val="00704D1F"/>
    <w:rsid w:val="00737B2B"/>
    <w:rsid w:val="007412CE"/>
    <w:rsid w:val="007465C6"/>
    <w:rsid w:val="00750547"/>
    <w:rsid w:val="00753EC4"/>
    <w:rsid w:val="00755C11"/>
    <w:rsid w:val="0075623E"/>
    <w:rsid w:val="0075744C"/>
    <w:rsid w:val="00771160"/>
    <w:rsid w:val="00775E9D"/>
    <w:rsid w:val="00785076"/>
    <w:rsid w:val="007A4065"/>
    <w:rsid w:val="007A7559"/>
    <w:rsid w:val="007A7CCD"/>
    <w:rsid w:val="007B12E4"/>
    <w:rsid w:val="007B240C"/>
    <w:rsid w:val="007C1F76"/>
    <w:rsid w:val="007D6FF1"/>
    <w:rsid w:val="007D72C7"/>
    <w:rsid w:val="007E0F35"/>
    <w:rsid w:val="007E3977"/>
    <w:rsid w:val="007E5D8A"/>
    <w:rsid w:val="007F1F9A"/>
    <w:rsid w:val="008026D1"/>
    <w:rsid w:val="0080339B"/>
    <w:rsid w:val="0080557A"/>
    <w:rsid w:val="008064F8"/>
    <w:rsid w:val="00813CEB"/>
    <w:rsid w:val="008144A1"/>
    <w:rsid w:val="00816FC7"/>
    <w:rsid w:val="0083020E"/>
    <w:rsid w:val="00830366"/>
    <w:rsid w:val="00856B67"/>
    <w:rsid w:val="0086040A"/>
    <w:rsid w:val="00867E0C"/>
    <w:rsid w:val="0087311A"/>
    <w:rsid w:val="00882FFD"/>
    <w:rsid w:val="00886E25"/>
    <w:rsid w:val="008C45F3"/>
    <w:rsid w:val="008D27BC"/>
    <w:rsid w:val="008E4860"/>
    <w:rsid w:val="008E5BAB"/>
    <w:rsid w:val="008F3163"/>
    <w:rsid w:val="008F4AB4"/>
    <w:rsid w:val="008F7462"/>
    <w:rsid w:val="009057F0"/>
    <w:rsid w:val="00910D82"/>
    <w:rsid w:val="009200E2"/>
    <w:rsid w:val="00925231"/>
    <w:rsid w:val="00932035"/>
    <w:rsid w:val="00940E1C"/>
    <w:rsid w:val="009418D6"/>
    <w:rsid w:val="00941C0A"/>
    <w:rsid w:val="00966948"/>
    <w:rsid w:val="00966F01"/>
    <w:rsid w:val="00974AD8"/>
    <w:rsid w:val="009753D4"/>
    <w:rsid w:val="0098039D"/>
    <w:rsid w:val="00984597"/>
    <w:rsid w:val="00996B45"/>
    <w:rsid w:val="009A3310"/>
    <w:rsid w:val="009A545A"/>
    <w:rsid w:val="009A7130"/>
    <w:rsid w:val="009B0D11"/>
    <w:rsid w:val="009C7429"/>
    <w:rsid w:val="009D0805"/>
    <w:rsid w:val="009E52BA"/>
    <w:rsid w:val="009F1818"/>
    <w:rsid w:val="009F6450"/>
    <w:rsid w:val="009F72FF"/>
    <w:rsid w:val="00A07384"/>
    <w:rsid w:val="00A11023"/>
    <w:rsid w:val="00A217DF"/>
    <w:rsid w:val="00A21B24"/>
    <w:rsid w:val="00A23468"/>
    <w:rsid w:val="00A316BD"/>
    <w:rsid w:val="00A3338A"/>
    <w:rsid w:val="00A37283"/>
    <w:rsid w:val="00A75353"/>
    <w:rsid w:val="00A90AC9"/>
    <w:rsid w:val="00A93CDD"/>
    <w:rsid w:val="00AB017A"/>
    <w:rsid w:val="00AB2817"/>
    <w:rsid w:val="00AB29BD"/>
    <w:rsid w:val="00AB550E"/>
    <w:rsid w:val="00AB5C1A"/>
    <w:rsid w:val="00AC2EE9"/>
    <w:rsid w:val="00AD7088"/>
    <w:rsid w:val="00AE5C18"/>
    <w:rsid w:val="00AF5B93"/>
    <w:rsid w:val="00B0131D"/>
    <w:rsid w:val="00B346F9"/>
    <w:rsid w:val="00B373BE"/>
    <w:rsid w:val="00B416E1"/>
    <w:rsid w:val="00B45E9A"/>
    <w:rsid w:val="00B6369A"/>
    <w:rsid w:val="00B90665"/>
    <w:rsid w:val="00B9392D"/>
    <w:rsid w:val="00BA1FC9"/>
    <w:rsid w:val="00BA2C6B"/>
    <w:rsid w:val="00BA49D8"/>
    <w:rsid w:val="00BA4F4E"/>
    <w:rsid w:val="00BC068B"/>
    <w:rsid w:val="00BC2606"/>
    <w:rsid w:val="00BC4416"/>
    <w:rsid w:val="00BE6712"/>
    <w:rsid w:val="00BE6BDE"/>
    <w:rsid w:val="00BE75EC"/>
    <w:rsid w:val="00C02605"/>
    <w:rsid w:val="00C0357C"/>
    <w:rsid w:val="00C12787"/>
    <w:rsid w:val="00C17BEF"/>
    <w:rsid w:val="00C22F33"/>
    <w:rsid w:val="00C25278"/>
    <w:rsid w:val="00C37FBD"/>
    <w:rsid w:val="00C42330"/>
    <w:rsid w:val="00C42662"/>
    <w:rsid w:val="00C5540D"/>
    <w:rsid w:val="00C70808"/>
    <w:rsid w:val="00C7243F"/>
    <w:rsid w:val="00C76496"/>
    <w:rsid w:val="00C9673E"/>
    <w:rsid w:val="00CB2CD4"/>
    <w:rsid w:val="00CE5EAB"/>
    <w:rsid w:val="00CE777B"/>
    <w:rsid w:val="00CF3250"/>
    <w:rsid w:val="00D0632D"/>
    <w:rsid w:val="00D20AA3"/>
    <w:rsid w:val="00D27707"/>
    <w:rsid w:val="00D306B5"/>
    <w:rsid w:val="00D32258"/>
    <w:rsid w:val="00D705EE"/>
    <w:rsid w:val="00D72C81"/>
    <w:rsid w:val="00D733B2"/>
    <w:rsid w:val="00D74A38"/>
    <w:rsid w:val="00D76222"/>
    <w:rsid w:val="00D76AA5"/>
    <w:rsid w:val="00D936DD"/>
    <w:rsid w:val="00D94432"/>
    <w:rsid w:val="00D9473F"/>
    <w:rsid w:val="00DB5C2F"/>
    <w:rsid w:val="00DC6A5E"/>
    <w:rsid w:val="00DC7FC3"/>
    <w:rsid w:val="00DE2D38"/>
    <w:rsid w:val="00DF30CA"/>
    <w:rsid w:val="00DF69B6"/>
    <w:rsid w:val="00E01AF0"/>
    <w:rsid w:val="00E03674"/>
    <w:rsid w:val="00E072AA"/>
    <w:rsid w:val="00E15D7D"/>
    <w:rsid w:val="00E34A60"/>
    <w:rsid w:val="00E442D5"/>
    <w:rsid w:val="00E51C83"/>
    <w:rsid w:val="00E5732E"/>
    <w:rsid w:val="00E67790"/>
    <w:rsid w:val="00E7018C"/>
    <w:rsid w:val="00E807C5"/>
    <w:rsid w:val="00E8364F"/>
    <w:rsid w:val="00E91BE0"/>
    <w:rsid w:val="00E94D90"/>
    <w:rsid w:val="00E968E2"/>
    <w:rsid w:val="00EA03F8"/>
    <w:rsid w:val="00EA446F"/>
    <w:rsid w:val="00EB3435"/>
    <w:rsid w:val="00EC3B36"/>
    <w:rsid w:val="00ED399B"/>
    <w:rsid w:val="00EE317A"/>
    <w:rsid w:val="00EF6C7F"/>
    <w:rsid w:val="00EF6D9C"/>
    <w:rsid w:val="00F04BF2"/>
    <w:rsid w:val="00F15A5E"/>
    <w:rsid w:val="00F31213"/>
    <w:rsid w:val="00F472EC"/>
    <w:rsid w:val="00F77E25"/>
    <w:rsid w:val="00F81989"/>
    <w:rsid w:val="00FA3B68"/>
    <w:rsid w:val="00FA4174"/>
    <w:rsid w:val="00FA7711"/>
    <w:rsid w:val="00FB4E74"/>
    <w:rsid w:val="00FC039D"/>
    <w:rsid w:val="00FC2237"/>
    <w:rsid w:val="00FE26EA"/>
    <w:rsid w:val="00FE3CB0"/>
    <w:rsid w:val="00FE4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03D7F"/>
  <w15:docId w15:val="{B75EFD81-E2A7-4A12-B66E-A28EC602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B0A"/>
  </w:style>
  <w:style w:type="paragraph" w:styleId="1">
    <w:name w:val="heading 1"/>
    <w:basedOn w:val="a"/>
    <w:next w:val="a"/>
    <w:qFormat/>
    <w:rsid w:val="00225B0A"/>
    <w:pPr>
      <w:keepNext/>
      <w:jc w:val="center"/>
      <w:outlineLvl w:val="0"/>
    </w:pPr>
    <w:rPr>
      <w:sz w:val="28"/>
    </w:rPr>
  </w:style>
  <w:style w:type="paragraph" w:styleId="2">
    <w:name w:val="heading 2"/>
    <w:basedOn w:val="a"/>
    <w:next w:val="a"/>
    <w:qFormat/>
    <w:rsid w:val="00225B0A"/>
    <w:pPr>
      <w:keepNext/>
      <w:jc w:val="center"/>
      <w:outlineLvl w:val="1"/>
    </w:pPr>
    <w:rPr>
      <w:b/>
      <w:sz w:val="28"/>
    </w:rPr>
  </w:style>
  <w:style w:type="paragraph" w:styleId="3">
    <w:name w:val="heading 3"/>
    <w:basedOn w:val="a"/>
    <w:next w:val="a"/>
    <w:qFormat/>
    <w:rsid w:val="00225B0A"/>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064F8"/>
    <w:pPr>
      <w:ind w:firstLine="851"/>
      <w:jc w:val="both"/>
    </w:pPr>
    <w:rPr>
      <w:sz w:val="26"/>
      <w:lang w:eastAsia="ar-SA"/>
    </w:rPr>
  </w:style>
  <w:style w:type="character" w:customStyle="1" w:styleId="a4">
    <w:name w:val="Основной текст с отступом Знак"/>
    <w:link w:val="a3"/>
    <w:semiHidden/>
    <w:rsid w:val="008064F8"/>
    <w:rPr>
      <w:sz w:val="26"/>
      <w:lang w:eastAsia="ar-SA"/>
    </w:rPr>
  </w:style>
  <w:style w:type="paragraph" w:styleId="a5">
    <w:name w:val="Normal (Web)"/>
    <w:basedOn w:val="a"/>
    <w:unhideWhenUsed/>
    <w:rsid w:val="00EF6D9C"/>
    <w:pPr>
      <w:spacing w:before="100" w:beforeAutospacing="1" w:after="100" w:afterAutospacing="1"/>
    </w:pPr>
    <w:rPr>
      <w:sz w:val="24"/>
      <w:szCs w:val="24"/>
    </w:rPr>
  </w:style>
  <w:style w:type="paragraph" w:styleId="a6">
    <w:name w:val="Balloon Text"/>
    <w:basedOn w:val="a"/>
    <w:link w:val="a7"/>
    <w:uiPriority w:val="99"/>
    <w:semiHidden/>
    <w:unhideWhenUsed/>
    <w:rsid w:val="0044049B"/>
    <w:rPr>
      <w:rFonts w:ascii="Tahoma" w:hAnsi="Tahoma" w:cs="Tahoma"/>
      <w:sz w:val="16"/>
      <w:szCs w:val="16"/>
    </w:rPr>
  </w:style>
  <w:style w:type="character" w:customStyle="1" w:styleId="a7">
    <w:name w:val="Текст выноски Знак"/>
    <w:basedOn w:val="a0"/>
    <w:link w:val="a6"/>
    <w:uiPriority w:val="99"/>
    <w:semiHidden/>
    <w:rsid w:val="0044049B"/>
    <w:rPr>
      <w:rFonts w:ascii="Tahoma" w:hAnsi="Tahoma" w:cs="Tahoma"/>
      <w:sz w:val="16"/>
      <w:szCs w:val="16"/>
    </w:rPr>
  </w:style>
  <w:style w:type="paragraph" w:styleId="a8">
    <w:name w:val="List Paragraph"/>
    <w:basedOn w:val="a"/>
    <w:uiPriority w:val="34"/>
    <w:qFormat/>
    <w:rsid w:val="005A6ED2"/>
    <w:pPr>
      <w:ind w:left="720"/>
      <w:contextualSpacing/>
    </w:pPr>
  </w:style>
  <w:style w:type="character" w:styleId="a9">
    <w:name w:val="Hyperlink"/>
    <w:basedOn w:val="a0"/>
    <w:unhideWhenUsed/>
    <w:rsid w:val="00177B87"/>
    <w:rPr>
      <w:color w:val="0000FF" w:themeColor="hyperlink"/>
      <w:u w:val="single"/>
    </w:rPr>
  </w:style>
  <w:style w:type="paragraph" w:customStyle="1" w:styleId="ConsPlusTitle">
    <w:name w:val="ConsPlusTitle"/>
    <w:uiPriority w:val="99"/>
    <w:rsid w:val="00A90AC9"/>
    <w:pPr>
      <w:widowControl w:val="0"/>
      <w:autoSpaceDE w:val="0"/>
      <w:autoSpaceDN w:val="0"/>
      <w:adjustRightInd w:val="0"/>
    </w:pPr>
    <w:rPr>
      <w:rFonts w:ascii="Calibri" w:hAnsi="Calibri" w:cs="Calibri"/>
      <w:b/>
      <w:bCs/>
      <w:sz w:val="22"/>
      <w:szCs w:val="22"/>
    </w:rPr>
  </w:style>
  <w:style w:type="paragraph" w:customStyle="1" w:styleId="ConsPlusNormal">
    <w:name w:val="ConsPlusNormal"/>
    <w:link w:val="ConsPlusNormal0"/>
    <w:rsid w:val="00A90AC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90AC9"/>
    <w:rPr>
      <w:rFonts w:ascii="Arial" w:hAnsi="Arial" w:cs="Arial"/>
    </w:rPr>
  </w:style>
  <w:style w:type="character" w:customStyle="1" w:styleId="apple-converted-space">
    <w:name w:val="apple-converted-space"/>
    <w:basedOn w:val="a0"/>
    <w:rsid w:val="0011116C"/>
  </w:style>
  <w:style w:type="paragraph" w:customStyle="1" w:styleId="aa">
    <w:name w:val="Прижатый влево"/>
    <w:basedOn w:val="a"/>
    <w:next w:val="a"/>
    <w:uiPriority w:val="99"/>
    <w:rsid w:val="00CB2CD4"/>
    <w:pPr>
      <w:autoSpaceDE w:val="0"/>
      <w:autoSpaceDN w:val="0"/>
      <w:adjustRightInd w:val="0"/>
    </w:pPr>
    <w:rPr>
      <w:rFonts w:ascii="Arial" w:eastAsia="Calibri" w:hAnsi="Arial" w:cs="Arial"/>
    </w:rPr>
  </w:style>
  <w:style w:type="paragraph" w:styleId="ab">
    <w:name w:val="header"/>
    <w:basedOn w:val="a"/>
    <w:link w:val="ac"/>
    <w:unhideWhenUsed/>
    <w:rsid w:val="00940E1C"/>
    <w:pPr>
      <w:tabs>
        <w:tab w:val="center" w:pos="4677"/>
        <w:tab w:val="right" w:pos="9355"/>
      </w:tabs>
    </w:pPr>
  </w:style>
  <w:style w:type="character" w:customStyle="1" w:styleId="ac">
    <w:name w:val="Верхний колонтитул Знак"/>
    <w:basedOn w:val="a0"/>
    <w:link w:val="ab"/>
    <w:rsid w:val="00940E1C"/>
  </w:style>
  <w:style w:type="paragraph" w:styleId="ad">
    <w:name w:val="footer"/>
    <w:basedOn w:val="a"/>
    <w:link w:val="ae"/>
    <w:uiPriority w:val="99"/>
    <w:unhideWhenUsed/>
    <w:rsid w:val="00940E1C"/>
    <w:pPr>
      <w:tabs>
        <w:tab w:val="center" w:pos="4677"/>
        <w:tab w:val="right" w:pos="9355"/>
      </w:tabs>
    </w:pPr>
  </w:style>
  <w:style w:type="character" w:customStyle="1" w:styleId="ae">
    <w:name w:val="Нижний колонтитул Знак"/>
    <w:basedOn w:val="a0"/>
    <w:link w:val="ad"/>
    <w:uiPriority w:val="99"/>
    <w:rsid w:val="00940E1C"/>
  </w:style>
  <w:style w:type="paragraph" w:styleId="af">
    <w:name w:val="Body Text"/>
    <w:basedOn w:val="a"/>
    <w:link w:val="af0"/>
    <w:unhideWhenUsed/>
    <w:rsid w:val="00BA4F4E"/>
    <w:pPr>
      <w:spacing w:after="120"/>
    </w:pPr>
  </w:style>
  <w:style w:type="character" w:customStyle="1" w:styleId="af0">
    <w:name w:val="Основной текст Знак"/>
    <w:basedOn w:val="a0"/>
    <w:link w:val="af"/>
    <w:rsid w:val="00BA4F4E"/>
  </w:style>
  <w:style w:type="character" w:customStyle="1" w:styleId="WW8Num1z0">
    <w:name w:val="WW8Num1z0"/>
    <w:rsid w:val="00BA4F4E"/>
    <w:rPr>
      <w:rFonts w:ascii="Arial" w:hAnsi="Arial" w:cs="Arial"/>
      <w:sz w:val="24"/>
      <w:szCs w:val="24"/>
    </w:rPr>
  </w:style>
  <w:style w:type="character" w:customStyle="1" w:styleId="WW8Num1z1">
    <w:name w:val="WW8Num1z1"/>
    <w:rsid w:val="00BA4F4E"/>
  </w:style>
  <w:style w:type="character" w:customStyle="1" w:styleId="WW8Num1z2">
    <w:name w:val="WW8Num1z2"/>
    <w:rsid w:val="00BA4F4E"/>
  </w:style>
  <w:style w:type="character" w:customStyle="1" w:styleId="WW8Num1z3">
    <w:name w:val="WW8Num1z3"/>
    <w:rsid w:val="00BA4F4E"/>
  </w:style>
  <w:style w:type="character" w:customStyle="1" w:styleId="WW8Num1z4">
    <w:name w:val="WW8Num1z4"/>
    <w:rsid w:val="00BA4F4E"/>
  </w:style>
  <w:style w:type="character" w:customStyle="1" w:styleId="WW8Num1z5">
    <w:name w:val="WW8Num1z5"/>
    <w:rsid w:val="00BA4F4E"/>
  </w:style>
  <w:style w:type="character" w:customStyle="1" w:styleId="WW8Num1z6">
    <w:name w:val="WW8Num1z6"/>
    <w:rsid w:val="00BA4F4E"/>
  </w:style>
  <w:style w:type="character" w:customStyle="1" w:styleId="WW8Num1z7">
    <w:name w:val="WW8Num1z7"/>
    <w:rsid w:val="00BA4F4E"/>
  </w:style>
  <w:style w:type="character" w:customStyle="1" w:styleId="WW8Num1z8">
    <w:name w:val="WW8Num1z8"/>
    <w:rsid w:val="00BA4F4E"/>
  </w:style>
  <w:style w:type="character" w:customStyle="1" w:styleId="WW8Num2z0">
    <w:name w:val="WW8Num2z0"/>
    <w:rsid w:val="00BA4F4E"/>
    <w:rPr>
      <w:rFonts w:ascii="Symbol" w:hAnsi="Symbol" w:cs="OpenSymbol"/>
      <w:sz w:val="24"/>
      <w:szCs w:val="24"/>
    </w:rPr>
  </w:style>
  <w:style w:type="character" w:customStyle="1" w:styleId="WW8Num3z0">
    <w:name w:val="WW8Num3z0"/>
    <w:rsid w:val="00BA4F4E"/>
    <w:rPr>
      <w:rFonts w:ascii="Symbol" w:hAnsi="Symbol" w:cs="OpenSymbol"/>
      <w:sz w:val="24"/>
      <w:szCs w:val="24"/>
    </w:rPr>
  </w:style>
  <w:style w:type="character" w:customStyle="1" w:styleId="WW8Num4z0">
    <w:name w:val="WW8Num4z0"/>
    <w:rsid w:val="00BA4F4E"/>
    <w:rPr>
      <w:rFonts w:ascii="Symbol" w:hAnsi="Symbol" w:cs="OpenSymbol"/>
      <w:spacing w:val="-4"/>
      <w:sz w:val="24"/>
      <w:szCs w:val="24"/>
    </w:rPr>
  </w:style>
  <w:style w:type="character" w:customStyle="1" w:styleId="WW8Num5z0">
    <w:name w:val="WW8Num5z0"/>
    <w:rsid w:val="00BA4F4E"/>
  </w:style>
  <w:style w:type="character" w:customStyle="1" w:styleId="WW8Num5z1">
    <w:name w:val="WW8Num5z1"/>
    <w:rsid w:val="00BA4F4E"/>
  </w:style>
  <w:style w:type="character" w:customStyle="1" w:styleId="WW8Num5z2">
    <w:name w:val="WW8Num5z2"/>
    <w:rsid w:val="00BA4F4E"/>
    <w:rPr>
      <w:rFonts w:ascii="Arial" w:eastAsia="Arial CYR" w:hAnsi="Arial" w:cs="Arial"/>
      <w:sz w:val="24"/>
      <w:szCs w:val="24"/>
    </w:rPr>
  </w:style>
  <w:style w:type="character" w:customStyle="1" w:styleId="WW8Num5z3">
    <w:name w:val="WW8Num5z3"/>
    <w:rsid w:val="00BA4F4E"/>
  </w:style>
  <w:style w:type="character" w:customStyle="1" w:styleId="WW8Num5z4">
    <w:name w:val="WW8Num5z4"/>
    <w:rsid w:val="00BA4F4E"/>
  </w:style>
  <w:style w:type="character" w:customStyle="1" w:styleId="WW8Num5z5">
    <w:name w:val="WW8Num5z5"/>
    <w:rsid w:val="00BA4F4E"/>
  </w:style>
  <w:style w:type="character" w:customStyle="1" w:styleId="WW8Num5z6">
    <w:name w:val="WW8Num5z6"/>
    <w:rsid w:val="00BA4F4E"/>
  </w:style>
  <w:style w:type="character" w:customStyle="1" w:styleId="WW8Num5z7">
    <w:name w:val="WW8Num5z7"/>
    <w:rsid w:val="00BA4F4E"/>
  </w:style>
  <w:style w:type="character" w:customStyle="1" w:styleId="WW8Num5z8">
    <w:name w:val="WW8Num5z8"/>
    <w:rsid w:val="00BA4F4E"/>
  </w:style>
  <w:style w:type="character" w:customStyle="1" w:styleId="WW8Num6z0">
    <w:name w:val="WW8Num6z0"/>
    <w:rsid w:val="00BA4F4E"/>
  </w:style>
  <w:style w:type="character" w:customStyle="1" w:styleId="WW8Num6z1">
    <w:name w:val="WW8Num6z1"/>
    <w:rsid w:val="00BA4F4E"/>
  </w:style>
  <w:style w:type="character" w:customStyle="1" w:styleId="WW8Num6z2">
    <w:name w:val="WW8Num6z2"/>
    <w:rsid w:val="00BA4F4E"/>
  </w:style>
  <w:style w:type="character" w:customStyle="1" w:styleId="WW8Num6z3">
    <w:name w:val="WW8Num6z3"/>
    <w:rsid w:val="00BA4F4E"/>
  </w:style>
  <w:style w:type="character" w:customStyle="1" w:styleId="WW8Num6z4">
    <w:name w:val="WW8Num6z4"/>
    <w:rsid w:val="00BA4F4E"/>
  </w:style>
  <w:style w:type="character" w:customStyle="1" w:styleId="WW8Num6z5">
    <w:name w:val="WW8Num6z5"/>
    <w:rsid w:val="00BA4F4E"/>
  </w:style>
  <w:style w:type="character" w:customStyle="1" w:styleId="WW8Num6z6">
    <w:name w:val="WW8Num6z6"/>
    <w:rsid w:val="00BA4F4E"/>
  </w:style>
  <w:style w:type="character" w:customStyle="1" w:styleId="WW8Num6z7">
    <w:name w:val="WW8Num6z7"/>
    <w:rsid w:val="00BA4F4E"/>
  </w:style>
  <w:style w:type="character" w:customStyle="1" w:styleId="WW8Num6z8">
    <w:name w:val="WW8Num6z8"/>
    <w:rsid w:val="00BA4F4E"/>
  </w:style>
  <w:style w:type="character" w:customStyle="1" w:styleId="Absatz-Standardschriftart">
    <w:name w:val="Absatz-Standardschriftart"/>
    <w:rsid w:val="00BA4F4E"/>
  </w:style>
  <w:style w:type="character" w:customStyle="1" w:styleId="WW-Absatz-Standardschriftart">
    <w:name w:val="WW-Absatz-Standardschriftart"/>
    <w:rsid w:val="00BA4F4E"/>
  </w:style>
  <w:style w:type="character" w:customStyle="1" w:styleId="WW-Absatz-Standardschriftart1">
    <w:name w:val="WW-Absatz-Standardschriftart1"/>
    <w:rsid w:val="00BA4F4E"/>
  </w:style>
  <w:style w:type="character" w:customStyle="1" w:styleId="WW-Absatz-Standardschriftart11">
    <w:name w:val="WW-Absatz-Standardschriftart11"/>
    <w:rsid w:val="00BA4F4E"/>
  </w:style>
  <w:style w:type="character" w:customStyle="1" w:styleId="20">
    <w:name w:val="Основной шрифт абзаца2"/>
    <w:rsid w:val="00BA4F4E"/>
  </w:style>
  <w:style w:type="character" w:customStyle="1" w:styleId="WW-Absatz-Standardschriftart111">
    <w:name w:val="WW-Absatz-Standardschriftart111"/>
    <w:rsid w:val="00BA4F4E"/>
  </w:style>
  <w:style w:type="character" w:customStyle="1" w:styleId="WW-Absatz-Standardschriftart1111">
    <w:name w:val="WW-Absatz-Standardschriftart1111"/>
    <w:rsid w:val="00BA4F4E"/>
  </w:style>
  <w:style w:type="character" w:customStyle="1" w:styleId="WW-Absatz-Standardschriftart11111">
    <w:name w:val="WW-Absatz-Standardschriftart11111"/>
    <w:rsid w:val="00BA4F4E"/>
  </w:style>
  <w:style w:type="character" w:customStyle="1" w:styleId="WW-Absatz-Standardschriftart111111">
    <w:name w:val="WW-Absatz-Standardschriftart111111"/>
    <w:rsid w:val="00BA4F4E"/>
  </w:style>
  <w:style w:type="character" w:customStyle="1" w:styleId="WW-Absatz-Standardschriftart1111111">
    <w:name w:val="WW-Absatz-Standardschriftart1111111"/>
    <w:rsid w:val="00BA4F4E"/>
  </w:style>
  <w:style w:type="character" w:customStyle="1" w:styleId="WW-Absatz-Standardschriftart11111111">
    <w:name w:val="WW-Absatz-Standardschriftart11111111"/>
    <w:rsid w:val="00BA4F4E"/>
  </w:style>
  <w:style w:type="character" w:customStyle="1" w:styleId="WW-Absatz-Standardschriftart111111111">
    <w:name w:val="WW-Absatz-Standardschriftart111111111"/>
    <w:rsid w:val="00BA4F4E"/>
  </w:style>
  <w:style w:type="character" w:customStyle="1" w:styleId="WW-Absatz-Standardschriftart1111111111">
    <w:name w:val="WW-Absatz-Standardschriftart1111111111"/>
    <w:rsid w:val="00BA4F4E"/>
  </w:style>
  <w:style w:type="character" w:customStyle="1" w:styleId="WW-Absatz-Standardschriftart11111111111">
    <w:name w:val="WW-Absatz-Standardschriftart11111111111"/>
    <w:rsid w:val="00BA4F4E"/>
  </w:style>
  <w:style w:type="character" w:customStyle="1" w:styleId="WW-Absatz-Standardschriftart111111111111">
    <w:name w:val="WW-Absatz-Standardschriftart111111111111"/>
    <w:rsid w:val="00BA4F4E"/>
  </w:style>
  <w:style w:type="character" w:customStyle="1" w:styleId="WW-Absatz-Standardschriftart1111111111111">
    <w:name w:val="WW-Absatz-Standardschriftart1111111111111"/>
    <w:rsid w:val="00BA4F4E"/>
  </w:style>
  <w:style w:type="character" w:customStyle="1" w:styleId="WW-Absatz-Standardschriftart11111111111111">
    <w:name w:val="WW-Absatz-Standardschriftart11111111111111"/>
    <w:rsid w:val="00BA4F4E"/>
  </w:style>
  <w:style w:type="character" w:customStyle="1" w:styleId="WW-Absatz-Standardschriftart111111111111111">
    <w:name w:val="WW-Absatz-Standardschriftart111111111111111"/>
    <w:rsid w:val="00BA4F4E"/>
  </w:style>
  <w:style w:type="character" w:customStyle="1" w:styleId="10">
    <w:name w:val="Основной шрифт абзаца1"/>
    <w:rsid w:val="00BA4F4E"/>
  </w:style>
  <w:style w:type="character" w:customStyle="1" w:styleId="WW-Absatz-Standardschriftart1111111111111111">
    <w:name w:val="WW-Absatz-Standardschriftart1111111111111111"/>
    <w:rsid w:val="00BA4F4E"/>
  </w:style>
  <w:style w:type="character" w:customStyle="1" w:styleId="af1">
    <w:name w:val="Маркеры списка"/>
    <w:rsid w:val="00BA4F4E"/>
    <w:rPr>
      <w:rFonts w:ascii="OpenSymbol" w:eastAsia="OpenSymbol" w:hAnsi="OpenSymbol" w:cs="OpenSymbol"/>
    </w:rPr>
  </w:style>
  <w:style w:type="character" w:customStyle="1" w:styleId="af2">
    <w:name w:val="Символ нумерации"/>
    <w:rsid w:val="00BA4F4E"/>
  </w:style>
  <w:style w:type="character" w:customStyle="1" w:styleId="WW-Absatz-Standardschriftart11111111111111111">
    <w:name w:val="WW-Absatz-Standardschriftart11111111111111111"/>
    <w:rsid w:val="00BA4F4E"/>
  </w:style>
  <w:style w:type="character" w:styleId="af3">
    <w:name w:val="FollowedHyperlink"/>
    <w:rsid w:val="00BA4F4E"/>
    <w:rPr>
      <w:color w:val="800000"/>
      <w:u w:val="single"/>
    </w:rPr>
  </w:style>
  <w:style w:type="paragraph" w:customStyle="1" w:styleId="11">
    <w:name w:val="Заголовок1"/>
    <w:basedOn w:val="a"/>
    <w:next w:val="af"/>
    <w:rsid w:val="00BA4F4E"/>
    <w:pPr>
      <w:keepNext/>
      <w:widowControl w:val="0"/>
      <w:suppressAutoHyphens/>
      <w:spacing w:before="240" w:after="120"/>
    </w:pPr>
    <w:rPr>
      <w:rFonts w:ascii="Arial" w:eastAsia="SimSun" w:hAnsi="Arial" w:cs="Mangal"/>
      <w:kern w:val="1"/>
      <w:sz w:val="28"/>
      <w:szCs w:val="28"/>
      <w:lang w:eastAsia="zh-CN" w:bidi="hi-IN"/>
    </w:rPr>
  </w:style>
  <w:style w:type="paragraph" w:styleId="af4">
    <w:name w:val="List"/>
    <w:basedOn w:val="af"/>
    <w:rsid w:val="00BA4F4E"/>
    <w:pPr>
      <w:widowControl w:val="0"/>
      <w:suppressAutoHyphens/>
    </w:pPr>
    <w:rPr>
      <w:rFonts w:eastAsia="SimSun" w:cs="Mangal"/>
      <w:kern w:val="1"/>
      <w:sz w:val="24"/>
      <w:szCs w:val="24"/>
      <w:lang w:eastAsia="zh-CN" w:bidi="hi-IN"/>
    </w:rPr>
  </w:style>
  <w:style w:type="paragraph" w:styleId="af5">
    <w:name w:val="caption"/>
    <w:basedOn w:val="a"/>
    <w:qFormat/>
    <w:rsid w:val="00BA4F4E"/>
    <w:pPr>
      <w:widowControl w:val="0"/>
      <w:suppressLineNumbers/>
      <w:suppressAutoHyphens/>
      <w:spacing w:before="120" w:after="120"/>
    </w:pPr>
    <w:rPr>
      <w:rFonts w:eastAsia="SimSun" w:cs="Mangal"/>
      <w:i/>
      <w:iCs/>
      <w:kern w:val="1"/>
      <w:sz w:val="24"/>
      <w:szCs w:val="24"/>
      <w:lang w:eastAsia="zh-CN" w:bidi="hi-IN"/>
    </w:rPr>
  </w:style>
  <w:style w:type="paragraph" w:customStyle="1" w:styleId="30">
    <w:name w:val="Указатель3"/>
    <w:basedOn w:val="a"/>
    <w:rsid w:val="00BA4F4E"/>
    <w:pPr>
      <w:widowControl w:val="0"/>
      <w:suppressLineNumbers/>
      <w:suppressAutoHyphens/>
    </w:pPr>
    <w:rPr>
      <w:rFonts w:eastAsia="SimSun" w:cs="Mangal"/>
      <w:kern w:val="1"/>
      <w:sz w:val="24"/>
      <w:szCs w:val="24"/>
      <w:lang w:eastAsia="zh-CN" w:bidi="hi-IN"/>
    </w:rPr>
  </w:style>
  <w:style w:type="paragraph" w:customStyle="1" w:styleId="21">
    <w:name w:val="Название2"/>
    <w:basedOn w:val="a"/>
    <w:rsid w:val="00BA4F4E"/>
    <w:pPr>
      <w:widowControl w:val="0"/>
      <w:suppressLineNumbers/>
      <w:suppressAutoHyphens/>
      <w:spacing w:before="120" w:after="120"/>
    </w:pPr>
    <w:rPr>
      <w:rFonts w:eastAsia="SimSun" w:cs="Mangal"/>
      <w:i/>
      <w:iCs/>
      <w:kern w:val="1"/>
      <w:sz w:val="24"/>
      <w:szCs w:val="24"/>
      <w:lang w:eastAsia="zh-CN" w:bidi="hi-IN"/>
    </w:rPr>
  </w:style>
  <w:style w:type="paragraph" w:customStyle="1" w:styleId="22">
    <w:name w:val="Указатель2"/>
    <w:basedOn w:val="a"/>
    <w:rsid w:val="00BA4F4E"/>
    <w:pPr>
      <w:widowControl w:val="0"/>
      <w:suppressLineNumbers/>
      <w:suppressAutoHyphens/>
    </w:pPr>
    <w:rPr>
      <w:rFonts w:eastAsia="SimSun" w:cs="Mangal"/>
      <w:kern w:val="1"/>
      <w:sz w:val="24"/>
      <w:szCs w:val="24"/>
      <w:lang w:eastAsia="zh-CN" w:bidi="hi-IN"/>
    </w:rPr>
  </w:style>
  <w:style w:type="paragraph" w:customStyle="1" w:styleId="12">
    <w:name w:val="Название1"/>
    <w:basedOn w:val="a"/>
    <w:rsid w:val="00BA4F4E"/>
    <w:pPr>
      <w:widowControl w:val="0"/>
      <w:suppressLineNumbers/>
      <w:suppressAutoHyphens/>
      <w:spacing w:before="120" w:after="120"/>
    </w:pPr>
    <w:rPr>
      <w:rFonts w:eastAsia="SimSun" w:cs="Mangal"/>
      <w:i/>
      <w:iCs/>
      <w:kern w:val="1"/>
      <w:sz w:val="24"/>
      <w:szCs w:val="24"/>
      <w:lang w:eastAsia="zh-CN" w:bidi="hi-IN"/>
    </w:rPr>
  </w:style>
  <w:style w:type="paragraph" w:customStyle="1" w:styleId="13">
    <w:name w:val="Указатель1"/>
    <w:basedOn w:val="a"/>
    <w:rsid w:val="00BA4F4E"/>
    <w:pPr>
      <w:widowControl w:val="0"/>
      <w:suppressLineNumbers/>
      <w:suppressAutoHyphens/>
    </w:pPr>
    <w:rPr>
      <w:rFonts w:eastAsia="SimSun" w:cs="Mangal"/>
      <w:kern w:val="1"/>
      <w:sz w:val="24"/>
      <w:szCs w:val="24"/>
      <w:lang w:eastAsia="zh-CN" w:bidi="hi-IN"/>
    </w:rPr>
  </w:style>
  <w:style w:type="paragraph" w:customStyle="1" w:styleId="110">
    <w:name w:val="Заголовок 11"/>
    <w:next w:val="a"/>
    <w:rsid w:val="00BA4F4E"/>
    <w:pPr>
      <w:widowControl w:val="0"/>
      <w:suppressAutoHyphens/>
      <w:autoSpaceDE w:val="0"/>
    </w:pPr>
    <w:rPr>
      <w:rFonts w:eastAsia="SimSun" w:cs="Mangal"/>
      <w:kern w:val="1"/>
      <w:sz w:val="24"/>
      <w:szCs w:val="24"/>
      <w:lang w:eastAsia="zh-CN" w:bidi="hi-IN"/>
    </w:rPr>
  </w:style>
  <w:style w:type="paragraph" w:customStyle="1" w:styleId="ConsNormal">
    <w:name w:val="ConsNormal"/>
    <w:rsid w:val="00BA4F4E"/>
    <w:pPr>
      <w:suppressAutoHyphens/>
      <w:spacing w:after="160" w:line="100" w:lineRule="atLeast"/>
      <w:ind w:right="19772" w:firstLine="720"/>
    </w:pPr>
    <w:rPr>
      <w:rFonts w:ascii="Arial" w:eastAsia="Calibri" w:hAnsi="Arial" w:cs="Arial"/>
      <w:kern w:val="1"/>
      <w:sz w:val="22"/>
      <w:szCs w:val="22"/>
      <w:lang w:eastAsia="zh-CN"/>
    </w:rPr>
  </w:style>
  <w:style w:type="paragraph" w:customStyle="1" w:styleId="210">
    <w:name w:val="Знак Знак Знак2 Знак Знак Знак Знак Знак Знак Знак Знак Знак Знак Знак Знак1 Знак"/>
    <w:basedOn w:val="a"/>
    <w:rsid w:val="00BA4F4E"/>
    <w:pPr>
      <w:spacing w:after="160" w:line="240" w:lineRule="exact"/>
    </w:pPr>
    <w:rPr>
      <w:rFonts w:ascii="Tahoma" w:hAnsi="Tahoma"/>
      <w:kern w:val="1"/>
      <w:lang w:val="en-US" w:eastAsia="zh-CN"/>
    </w:rPr>
  </w:style>
  <w:style w:type="paragraph" w:customStyle="1" w:styleId="af6">
    <w:name w:val="Содержимое врезки"/>
    <w:basedOn w:val="af"/>
    <w:rsid w:val="00BA4F4E"/>
    <w:pPr>
      <w:widowControl w:val="0"/>
      <w:suppressAutoHyphens/>
    </w:pPr>
    <w:rPr>
      <w:rFonts w:eastAsia="SimSun" w:cs="Mangal"/>
      <w:kern w:val="1"/>
      <w:sz w:val="24"/>
      <w:szCs w:val="24"/>
      <w:lang w:eastAsia="zh-CN" w:bidi="hi-IN"/>
    </w:rPr>
  </w:style>
  <w:style w:type="paragraph" w:customStyle="1" w:styleId="af7">
    <w:name w:val="подстрочник"/>
    <w:basedOn w:val="a"/>
    <w:rsid w:val="00BA4F4E"/>
    <w:pPr>
      <w:widowControl w:val="0"/>
      <w:suppressAutoHyphens/>
      <w:autoSpaceDE w:val="0"/>
      <w:spacing w:line="170" w:lineRule="atLeast"/>
      <w:jc w:val="center"/>
      <w:textAlignment w:val="center"/>
    </w:pPr>
    <w:rPr>
      <w:rFonts w:ascii="Arial" w:hAnsi="Arial" w:cs="Arial"/>
      <w:i/>
      <w:iCs/>
      <w:color w:val="000000"/>
      <w:spacing w:val="3"/>
      <w:w w:val="90"/>
      <w:kern w:val="1"/>
      <w:sz w:val="16"/>
      <w:szCs w:val="16"/>
      <w:lang w:eastAsia="zh-CN" w:bidi="hi-IN"/>
    </w:rPr>
  </w:style>
  <w:style w:type="paragraph" w:customStyle="1" w:styleId="af8">
    <w:name w:val="основной текст"/>
    <w:basedOn w:val="a"/>
    <w:rsid w:val="00BA4F4E"/>
    <w:pPr>
      <w:widowControl w:val="0"/>
      <w:suppressAutoHyphens/>
      <w:autoSpaceDE w:val="0"/>
      <w:spacing w:line="180" w:lineRule="atLeast"/>
      <w:ind w:firstLine="227"/>
      <w:jc w:val="both"/>
      <w:textAlignment w:val="center"/>
    </w:pPr>
    <w:rPr>
      <w:rFonts w:ascii="Arial" w:hAnsi="Arial" w:cs="Arial"/>
      <w:color w:val="000000"/>
      <w:spacing w:val="2"/>
      <w:kern w:val="1"/>
      <w:sz w:val="18"/>
      <w:szCs w:val="18"/>
      <w:lang w:eastAsia="zh-CN" w:bidi="hi-IN"/>
    </w:rPr>
  </w:style>
  <w:style w:type="character" w:customStyle="1" w:styleId="14">
    <w:name w:val="Верхний колонтитул Знак1"/>
    <w:basedOn w:val="a0"/>
    <w:rsid w:val="00BA4F4E"/>
    <w:rPr>
      <w:rFonts w:eastAsia="SimSun" w:cs="Mangal"/>
      <w:kern w:val="1"/>
      <w:sz w:val="24"/>
      <w:szCs w:val="21"/>
      <w:lang w:eastAsia="zh-CN" w:bidi="hi-IN"/>
    </w:rPr>
  </w:style>
  <w:style w:type="character" w:customStyle="1" w:styleId="15">
    <w:name w:val="Нижний колонтитул Знак1"/>
    <w:basedOn w:val="a0"/>
    <w:rsid w:val="00BA4F4E"/>
    <w:rPr>
      <w:rFonts w:eastAsia="SimSun" w:cs="Mangal"/>
      <w:kern w:val="1"/>
      <w:sz w:val="24"/>
      <w:szCs w:val="21"/>
      <w:lang w:eastAsia="zh-CN" w:bidi="hi-IN"/>
    </w:rPr>
  </w:style>
  <w:style w:type="paragraph" w:customStyle="1" w:styleId="16">
    <w:name w:val="Без интервала1"/>
    <w:rsid w:val="00BA4F4E"/>
    <w:pPr>
      <w:suppressAutoHyphens/>
      <w:spacing w:line="100" w:lineRule="atLeast"/>
    </w:pPr>
    <w:rPr>
      <w:rFonts w:ascii="Arial" w:eastAsia="SimSun" w:hAnsi="Arial" w:cs="Mangal"/>
      <w:kern w:val="1"/>
      <w:szCs w:val="24"/>
      <w:lang w:eastAsia="zh-CN" w:bidi="hi-IN"/>
    </w:rPr>
  </w:style>
  <w:style w:type="paragraph" w:customStyle="1" w:styleId="af9">
    <w:name w:val="Содержимое таблицы"/>
    <w:basedOn w:val="a"/>
    <w:rsid w:val="00BA4F4E"/>
    <w:pPr>
      <w:widowControl w:val="0"/>
      <w:suppressLineNumbers/>
      <w:suppressAutoHyphens/>
    </w:pPr>
    <w:rPr>
      <w:rFonts w:eastAsia="SimSun" w:cs="Mangal"/>
      <w:kern w:val="1"/>
      <w:sz w:val="24"/>
      <w:szCs w:val="24"/>
      <w:lang w:eastAsia="zh-CN" w:bidi="hi-IN"/>
    </w:rPr>
  </w:style>
  <w:style w:type="paragraph" w:customStyle="1" w:styleId="afa">
    <w:name w:val="Заголовок таблицы"/>
    <w:basedOn w:val="af9"/>
    <w:rsid w:val="00BA4F4E"/>
    <w:pPr>
      <w:jc w:val="center"/>
    </w:pPr>
    <w:rPr>
      <w:b/>
      <w:bCs/>
    </w:rPr>
  </w:style>
  <w:style w:type="paragraph" w:styleId="afb">
    <w:name w:val="No Spacing"/>
    <w:qFormat/>
    <w:rsid w:val="00BA4F4E"/>
    <w:pPr>
      <w:suppressAutoHyphens/>
    </w:pPr>
    <w:rPr>
      <w:rFonts w:cs="Arial"/>
      <w:color w:val="000000"/>
      <w:kern w:val="1"/>
      <w:sz w:val="24"/>
      <w:szCs w:val="24"/>
      <w:lang w:eastAsia="ar-SA" w:bidi="hi-IN"/>
    </w:rPr>
  </w:style>
  <w:style w:type="paragraph" w:customStyle="1" w:styleId="Default">
    <w:name w:val="Default"/>
    <w:rsid w:val="00BA4F4E"/>
    <w:pPr>
      <w:autoSpaceDE w:val="0"/>
      <w:autoSpaceDN w:val="0"/>
      <w:adjustRightInd w:val="0"/>
    </w:pPr>
    <w:rPr>
      <w:color w:val="000000"/>
      <w:sz w:val="24"/>
      <w:szCs w:val="24"/>
    </w:rPr>
  </w:style>
  <w:style w:type="character" w:styleId="afc">
    <w:name w:val="Strong"/>
    <w:qFormat/>
    <w:rsid w:val="009A3310"/>
    <w:rPr>
      <w:b/>
      <w:bCs/>
    </w:rPr>
  </w:style>
  <w:style w:type="table" w:styleId="afd">
    <w:name w:val="Table Grid"/>
    <w:basedOn w:val="a1"/>
    <w:uiPriority w:val="59"/>
    <w:rsid w:val="00D762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189749">
      <w:bodyDiv w:val="1"/>
      <w:marLeft w:val="0"/>
      <w:marRight w:val="0"/>
      <w:marTop w:val="0"/>
      <w:marBottom w:val="0"/>
      <w:divBdr>
        <w:top w:val="none" w:sz="0" w:space="0" w:color="auto"/>
        <w:left w:val="none" w:sz="0" w:space="0" w:color="auto"/>
        <w:bottom w:val="none" w:sz="0" w:space="0" w:color="auto"/>
        <w:right w:val="none" w:sz="0" w:space="0" w:color="auto"/>
      </w:divBdr>
    </w:div>
    <w:div w:id="19476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http://www.gosuslugi.ru" TargetMode="External"/><Relationship Id="rId18" Type="http://schemas.openxmlformats.org/officeDocument/2006/relationships/hyperlink" Target="garantf1://9190072.6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str_mfc@astrobl.ru" TargetMode="External"/><Relationship Id="rId7" Type="http://schemas.openxmlformats.org/officeDocument/2006/relationships/endnotes" Target="endnotes.xml"/><Relationship Id="rId12" Type="http://schemas.openxmlformats.org/officeDocument/2006/relationships/hyperlink" Target="http://mfc.astrobl.ru" TargetMode="External"/><Relationship Id="rId17" Type="http://schemas.openxmlformats.org/officeDocument/2006/relationships/hyperlink" Target="garantf1://9190072.7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9190072.66" TargetMode="External"/><Relationship Id="rId20" Type="http://schemas.openxmlformats.org/officeDocument/2006/relationships/hyperlink" Target="https://admkaralatski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r_mfc@mail.ru" TargetMode="External"/><Relationship Id="rId24" Type="http://schemas.openxmlformats.org/officeDocument/2006/relationships/hyperlink" Target="consultantplus://offline/ref=CD1691DC61E3F35B33677AE2CAD64AB7EEDE7C0EF17BD9BA00BB57FDm924F" TargetMode="External"/><Relationship Id="rId5" Type="http://schemas.openxmlformats.org/officeDocument/2006/relationships/webSettings" Target="webSettings.xml"/><Relationship Id="rId15" Type="http://schemas.openxmlformats.org/officeDocument/2006/relationships/hyperlink" Target="garantf1://9190072.76" TargetMode="External"/><Relationship Id="rId23" Type="http://schemas.openxmlformats.org/officeDocument/2006/relationships/hyperlink" Target="consultantplus://offline/ref=CD1691DC61E3F35B33677AE2CAD64AB7E6DF7700F87584B008E25BFF939DB531DB7DD29348D05129m02FF" TargetMode="External"/><Relationship Id="rId28" Type="http://schemas.openxmlformats.org/officeDocument/2006/relationships/theme" Target="theme/theme1.xml"/><Relationship Id="rId10" Type="http://schemas.openxmlformats.org/officeDocument/2006/relationships/hyperlink" Target="http://mfc.astrobl.ru" TargetMode="External"/><Relationship Id="rId19" Type="http://schemas.openxmlformats.org/officeDocument/2006/relationships/hyperlink" Target="consultantplus://offline/ref=B440FA4DC97B6218FC67BF8A1718755DAA02CAC3B96E42282755673B3DA01B9A67B778560818BB47SCP4H" TargetMode="External"/><Relationship Id="rId4" Type="http://schemas.openxmlformats.org/officeDocument/2006/relationships/settings" Target="settings.xml"/><Relationship Id="rId9" Type="http://schemas.openxmlformats.org/officeDocument/2006/relationships/hyperlink" Target="http://gosuslugi.astrobl.ru" TargetMode="External"/><Relationship Id="rId14" Type="http://schemas.openxmlformats.org/officeDocument/2006/relationships/hyperlink" Target="http://mfc.astrobl.ru" TargetMode="External"/><Relationship Id="rId22" Type="http://schemas.openxmlformats.org/officeDocument/2006/relationships/hyperlink" Target="consultantplus://offline/ref=E76DAC89F5F30876E20848E4CC6A02011EAE48BAA03A766246138FD31Fc3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536C2-2558-4516-9A51-CF32C713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14562</Words>
  <Characters>83005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Alpha_Print</Company>
  <LinksUpToDate>false</LinksUpToDate>
  <CharactersWithSpaces>97373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User</cp:lastModifiedBy>
  <cp:revision>4</cp:revision>
  <cp:lastPrinted>2021-02-04T13:31:00Z</cp:lastPrinted>
  <dcterms:created xsi:type="dcterms:W3CDTF">2021-01-29T14:14:00Z</dcterms:created>
  <dcterms:modified xsi:type="dcterms:W3CDTF">2021-02-04T13:33:00Z</dcterms:modified>
</cp:coreProperties>
</file>