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7B88" w14:textId="135A8EAD" w:rsidR="000C4C60" w:rsidRPr="00E42C89" w:rsidRDefault="000C4C60" w:rsidP="000C4C60">
      <w:pPr>
        <w:rPr>
          <w:color w:val="C5000B"/>
          <w:kern w:val="2"/>
          <w:sz w:val="24"/>
          <w:szCs w:val="24"/>
          <w:lang w:eastAsia="ar-SA"/>
        </w:rPr>
      </w:pPr>
      <w:r>
        <w:rPr>
          <w:sz w:val="26"/>
          <w:szCs w:val="26"/>
        </w:rPr>
        <w:t xml:space="preserve">                                                  </w:t>
      </w:r>
      <w:r w:rsidRPr="00E42C89">
        <w:rPr>
          <w:b/>
          <w:sz w:val="24"/>
          <w:szCs w:val="24"/>
        </w:rPr>
        <w:t>АДМИНИСТРАЦИЯ</w:t>
      </w:r>
    </w:p>
    <w:p w14:paraId="689DCA79" w14:textId="77777777" w:rsidR="000C4C60" w:rsidRPr="00E42C89" w:rsidRDefault="000C4C60" w:rsidP="000C4C60">
      <w:pPr>
        <w:jc w:val="center"/>
        <w:rPr>
          <w:b/>
          <w:sz w:val="24"/>
          <w:szCs w:val="24"/>
        </w:rPr>
      </w:pPr>
      <w:r w:rsidRPr="00E42C89">
        <w:rPr>
          <w:b/>
          <w:sz w:val="24"/>
          <w:szCs w:val="24"/>
        </w:rPr>
        <w:t>МУНИЦИПАЛЬНОГО ОБРАЗОВАНИЯ «СЕЛЬСКОЕ ПОСЕЛЕНИЕ ИВАНЧУГСКИЙ СЕЛЬСОВЕТ</w:t>
      </w:r>
    </w:p>
    <w:p w14:paraId="086D7B65" w14:textId="77777777" w:rsidR="000C4C60" w:rsidRPr="00E42C89" w:rsidRDefault="000C4C60" w:rsidP="000C4C60">
      <w:pPr>
        <w:jc w:val="center"/>
        <w:rPr>
          <w:b/>
          <w:sz w:val="24"/>
          <w:szCs w:val="24"/>
        </w:rPr>
      </w:pPr>
      <w:r w:rsidRPr="00E42C89">
        <w:rPr>
          <w:b/>
          <w:sz w:val="24"/>
          <w:szCs w:val="24"/>
        </w:rPr>
        <w:t>КАМЫЗЯКСКОГО РАЙОНА АСТРАХАНСКОЙ ОБЛАСТИ»</w:t>
      </w:r>
    </w:p>
    <w:p w14:paraId="6B2399B2" w14:textId="77777777" w:rsidR="000C4C60" w:rsidRPr="00E42C89" w:rsidRDefault="000C4C60" w:rsidP="000C4C60">
      <w:pPr>
        <w:jc w:val="center"/>
        <w:rPr>
          <w:b/>
          <w:sz w:val="24"/>
          <w:szCs w:val="24"/>
        </w:rPr>
      </w:pPr>
      <w:r w:rsidRPr="00E42C89">
        <w:rPr>
          <w:b/>
          <w:sz w:val="24"/>
          <w:szCs w:val="24"/>
        </w:rPr>
        <w:t>_______________________________________________________________________</w:t>
      </w:r>
    </w:p>
    <w:p w14:paraId="4FCC30DB" w14:textId="77777777" w:rsidR="000C4C60" w:rsidRPr="00E42C89" w:rsidRDefault="000C4C60" w:rsidP="000C4C60">
      <w:pPr>
        <w:jc w:val="center"/>
        <w:rPr>
          <w:rFonts w:eastAsia="Calibri"/>
          <w:b/>
          <w:sz w:val="24"/>
          <w:szCs w:val="24"/>
          <w:lang w:eastAsia="ar-SA"/>
        </w:rPr>
      </w:pPr>
      <w:r w:rsidRPr="00E42C89">
        <w:rPr>
          <w:rFonts w:eastAsia="Calibri"/>
          <w:b/>
          <w:sz w:val="24"/>
          <w:szCs w:val="24"/>
          <w:lang w:eastAsia="ar-SA"/>
        </w:rPr>
        <w:t>ПОСТАНОВЛEНИE</w:t>
      </w:r>
    </w:p>
    <w:p w14:paraId="677B30AD" w14:textId="77777777" w:rsidR="000C4C60" w:rsidRPr="00E42C89" w:rsidRDefault="000C4C60" w:rsidP="000C4C60">
      <w:pPr>
        <w:jc w:val="center"/>
        <w:rPr>
          <w:sz w:val="24"/>
          <w:szCs w:val="24"/>
        </w:rPr>
      </w:pPr>
    </w:p>
    <w:p w14:paraId="7C0744FF" w14:textId="2EE09427" w:rsidR="000C4C60" w:rsidRPr="00E42C89" w:rsidRDefault="000C4C60" w:rsidP="000C4C60">
      <w:pPr>
        <w:jc w:val="both"/>
        <w:rPr>
          <w:kern w:val="2"/>
          <w:sz w:val="24"/>
          <w:szCs w:val="24"/>
          <w:lang w:eastAsia="ar-SA"/>
        </w:rPr>
      </w:pPr>
      <w:r w:rsidRPr="00E42C89">
        <w:rPr>
          <w:sz w:val="24"/>
          <w:szCs w:val="24"/>
        </w:rPr>
        <w:t>от  1</w:t>
      </w:r>
      <w:r w:rsidR="00E42C89">
        <w:rPr>
          <w:sz w:val="24"/>
          <w:szCs w:val="24"/>
        </w:rPr>
        <w:t>7</w:t>
      </w:r>
      <w:r w:rsidRPr="00E42C89">
        <w:rPr>
          <w:sz w:val="24"/>
          <w:szCs w:val="24"/>
        </w:rPr>
        <w:t>.02.2023</w:t>
      </w:r>
      <w:r w:rsidRPr="00E42C89">
        <w:rPr>
          <w:kern w:val="2"/>
          <w:sz w:val="24"/>
          <w:szCs w:val="24"/>
          <w:lang w:eastAsia="ar-SA"/>
        </w:rPr>
        <w:t xml:space="preserve">                                              № </w:t>
      </w:r>
      <w:r w:rsidR="004B3249">
        <w:rPr>
          <w:kern w:val="2"/>
          <w:sz w:val="24"/>
          <w:szCs w:val="24"/>
          <w:lang w:eastAsia="ar-SA"/>
        </w:rPr>
        <w:t>12</w:t>
      </w:r>
      <w:r w:rsidRPr="00E42C89">
        <w:rPr>
          <w:kern w:val="2"/>
          <w:sz w:val="24"/>
          <w:szCs w:val="24"/>
          <w:lang w:eastAsia="ar-SA"/>
        </w:rPr>
        <w:t xml:space="preserve">                                                с. Иванчуг</w:t>
      </w:r>
    </w:p>
    <w:p w14:paraId="3DEED6E9" w14:textId="77777777" w:rsidR="000C4C60" w:rsidRPr="00E42C89" w:rsidRDefault="000C4C60" w:rsidP="000C4C60">
      <w:pPr>
        <w:jc w:val="both"/>
        <w:rPr>
          <w:kern w:val="2"/>
          <w:sz w:val="24"/>
          <w:szCs w:val="24"/>
          <w:lang w:eastAsia="ar-SA"/>
        </w:rPr>
      </w:pPr>
    </w:p>
    <w:p w14:paraId="46B36720" w14:textId="77777777" w:rsidR="00E42C89" w:rsidRDefault="000C4C60" w:rsidP="000C4C60">
      <w:pPr>
        <w:rPr>
          <w:rFonts w:eastAsia="Courier New"/>
          <w:bCs/>
          <w:kern w:val="2"/>
          <w:sz w:val="24"/>
          <w:szCs w:val="24"/>
          <w:lang w:eastAsia="ar-SA"/>
        </w:rPr>
      </w:pPr>
      <w:r w:rsidRPr="00E42C89">
        <w:rPr>
          <w:rFonts w:eastAsia="Courier New"/>
          <w:bCs/>
          <w:kern w:val="2"/>
          <w:sz w:val="24"/>
          <w:szCs w:val="24"/>
          <w:lang w:eastAsia="ar-SA"/>
        </w:rPr>
        <w:t xml:space="preserve">Об утверждении административного регламента </w:t>
      </w:r>
    </w:p>
    <w:p w14:paraId="1899C9D5" w14:textId="77777777" w:rsidR="00E42C89" w:rsidRDefault="000C4C60" w:rsidP="000C4C60">
      <w:pPr>
        <w:rPr>
          <w:rFonts w:eastAsia="Courier New"/>
          <w:bCs/>
          <w:kern w:val="2"/>
          <w:sz w:val="24"/>
          <w:szCs w:val="24"/>
          <w:lang w:eastAsia="ar-SA"/>
        </w:rPr>
      </w:pPr>
      <w:r w:rsidRPr="00E42C89">
        <w:rPr>
          <w:rFonts w:eastAsia="Courier New"/>
          <w:bCs/>
          <w:kern w:val="2"/>
          <w:sz w:val="24"/>
          <w:szCs w:val="24"/>
          <w:lang w:eastAsia="ar-SA"/>
        </w:rPr>
        <w:t>Администрации муниципального образования</w:t>
      </w:r>
    </w:p>
    <w:p w14:paraId="6ED4CDDE" w14:textId="77777777" w:rsidR="00E42C89" w:rsidRDefault="000C4C60" w:rsidP="000C4C60">
      <w:pPr>
        <w:rPr>
          <w:rFonts w:eastAsia="Courier New"/>
          <w:bCs/>
          <w:kern w:val="2"/>
          <w:sz w:val="24"/>
          <w:szCs w:val="24"/>
          <w:lang w:eastAsia="ar-SA"/>
        </w:rPr>
      </w:pPr>
      <w:r w:rsidRPr="00E42C89">
        <w:rPr>
          <w:rFonts w:eastAsia="Courier New"/>
          <w:bCs/>
          <w:kern w:val="2"/>
          <w:sz w:val="24"/>
          <w:szCs w:val="24"/>
          <w:lang w:eastAsia="ar-SA"/>
        </w:rPr>
        <w:t xml:space="preserve"> «Сельское поселение </w:t>
      </w:r>
      <w:proofErr w:type="spellStart"/>
      <w:r w:rsidRPr="00E42C89">
        <w:rPr>
          <w:rFonts w:eastAsia="Courier New"/>
          <w:bCs/>
          <w:kern w:val="2"/>
          <w:sz w:val="24"/>
          <w:szCs w:val="24"/>
          <w:lang w:eastAsia="ar-SA"/>
        </w:rPr>
        <w:t>Иванчугский</w:t>
      </w:r>
      <w:proofErr w:type="spellEnd"/>
      <w:r w:rsidRPr="00E42C89">
        <w:rPr>
          <w:rFonts w:eastAsia="Courier New"/>
          <w:bCs/>
          <w:kern w:val="2"/>
          <w:sz w:val="24"/>
          <w:szCs w:val="24"/>
          <w:lang w:eastAsia="ar-SA"/>
        </w:rPr>
        <w:t xml:space="preserve"> сельсовет</w:t>
      </w:r>
    </w:p>
    <w:p w14:paraId="6D53FC6D" w14:textId="77777777" w:rsidR="00E42C89" w:rsidRDefault="000C4C60" w:rsidP="000C4C60">
      <w:pPr>
        <w:rPr>
          <w:rFonts w:eastAsia="Courier New"/>
          <w:bCs/>
          <w:kern w:val="2"/>
          <w:sz w:val="24"/>
          <w:szCs w:val="24"/>
          <w:lang w:eastAsia="ar-SA"/>
        </w:rPr>
      </w:pPr>
      <w:r w:rsidRPr="00E42C89">
        <w:rPr>
          <w:rFonts w:eastAsia="Courier New"/>
          <w:bCs/>
          <w:kern w:val="2"/>
          <w:sz w:val="24"/>
          <w:szCs w:val="24"/>
          <w:lang w:eastAsia="ar-SA"/>
        </w:rPr>
        <w:t xml:space="preserve"> Камызякского муниципального района </w:t>
      </w:r>
    </w:p>
    <w:p w14:paraId="6F4A4FE5" w14:textId="77777777" w:rsidR="00E42C89" w:rsidRDefault="000C4C60" w:rsidP="001B76FF">
      <w:pPr>
        <w:rPr>
          <w:rFonts w:eastAsia="Courier New"/>
          <w:bCs/>
          <w:kern w:val="2"/>
          <w:sz w:val="24"/>
          <w:szCs w:val="24"/>
          <w:lang w:eastAsia="ar-SA"/>
        </w:rPr>
      </w:pPr>
      <w:r w:rsidRPr="00E42C89">
        <w:rPr>
          <w:rFonts w:eastAsia="Courier New"/>
          <w:bCs/>
          <w:kern w:val="2"/>
          <w:sz w:val="24"/>
          <w:szCs w:val="24"/>
          <w:lang w:eastAsia="ar-SA"/>
        </w:rPr>
        <w:t xml:space="preserve">Астраханской области» по предоставлению </w:t>
      </w:r>
    </w:p>
    <w:p w14:paraId="09A40E92" w14:textId="5274F2AA" w:rsidR="00E42C89" w:rsidRDefault="000C4C60" w:rsidP="001B76FF">
      <w:pPr>
        <w:rPr>
          <w:rFonts w:eastAsia="Courier New"/>
          <w:bCs/>
          <w:kern w:val="2"/>
          <w:sz w:val="24"/>
          <w:szCs w:val="24"/>
          <w:lang w:eastAsia="ar-SA"/>
        </w:rPr>
      </w:pPr>
      <w:r w:rsidRPr="00E42C89">
        <w:rPr>
          <w:rFonts w:eastAsia="Courier New"/>
          <w:bCs/>
          <w:kern w:val="2"/>
          <w:sz w:val="24"/>
          <w:szCs w:val="24"/>
          <w:lang w:eastAsia="ar-SA"/>
        </w:rPr>
        <w:t xml:space="preserve">муниципальной </w:t>
      </w:r>
      <w:r w:rsidR="00E42C89" w:rsidRPr="00E42C89">
        <w:rPr>
          <w:rFonts w:eastAsia="Courier New"/>
          <w:bCs/>
          <w:kern w:val="2"/>
          <w:sz w:val="24"/>
          <w:szCs w:val="24"/>
          <w:lang w:eastAsia="ar-SA"/>
        </w:rPr>
        <w:t>услуги «Присвоение</w:t>
      </w:r>
      <w:r w:rsidR="001B76FF" w:rsidRPr="00E42C89">
        <w:rPr>
          <w:rFonts w:eastAsia="Courier New"/>
          <w:bCs/>
          <w:kern w:val="2"/>
          <w:sz w:val="24"/>
          <w:szCs w:val="24"/>
          <w:lang w:eastAsia="ar-SA"/>
        </w:rPr>
        <w:t xml:space="preserve"> адреса объекту, адресации,</w:t>
      </w:r>
    </w:p>
    <w:p w14:paraId="5F6B1146" w14:textId="4D8F32FE" w:rsidR="000C4C60" w:rsidRPr="00E42C89" w:rsidRDefault="001B76FF" w:rsidP="001B76FF">
      <w:pPr>
        <w:rPr>
          <w:rFonts w:eastAsia="Courier New"/>
          <w:bCs/>
          <w:kern w:val="2"/>
          <w:sz w:val="24"/>
          <w:szCs w:val="24"/>
          <w:lang w:eastAsia="ar-SA"/>
        </w:rPr>
      </w:pPr>
      <w:r w:rsidRPr="00E42C89">
        <w:rPr>
          <w:rFonts w:eastAsia="Courier New"/>
          <w:bCs/>
          <w:kern w:val="2"/>
          <w:sz w:val="24"/>
          <w:szCs w:val="24"/>
          <w:lang w:eastAsia="ar-SA"/>
        </w:rPr>
        <w:t xml:space="preserve"> изменение и аннулирование такого адреса</w:t>
      </w:r>
      <w:r w:rsidR="000C4C60" w:rsidRPr="00E42C89">
        <w:rPr>
          <w:rFonts w:eastAsia="Courier New"/>
          <w:bCs/>
          <w:color w:val="000000"/>
          <w:kern w:val="2"/>
          <w:sz w:val="24"/>
          <w:szCs w:val="24"/>
          <w:lang w:eastAsia="ar-SA"/>
        </w:rPr>
        <w:t xml:space="preserve">»  </w:t>
      </w:r>
    </w:p>
    <w:p w14:paraId="2982944E" w14:textId="77777777" w:rsidR="000C4C60" w:rsidRPr="00E42C89" w:rsidRDefault="000C4C60" w:rsidP="000C4C60">
      <w:pPr>
        <w:rPr>
          <w:rFonts w:eastAsia="Courier New"/>
          <w:bCs/>
          <w:kern w:val="2"/>
          <w:sz w:val="24"/>
          <w:szCs w:val="24"/>
          <w:lang w:eastAsia="ar-SA"/>
        </w:rPr>
      </w:pPr>
    </w:p>
    <w:p w14:paraId="11804111" w14:textId="43A37E7B" w:rsidR="000C4C60" w:rsidRPr="00E42C89" w:rsidRDefault="000C4C60" w:rsidP="000C4C60">
      <w:pPr>
        <w:rPr>
          <w:rFonts w:eastAsia="Courier New"/>
          <w:bCs/>
          <w:kern w:val="2"/>
          <w:sz w:val="24"/>
          <w:szCs w:val="24"/>
          <w:lang w:eastAsia="ar-SA"/>
        </w:rPr>
      </w:pPr>
      <w:r w:rsidRPr="00E42C89">
        <w:rPr>
          <w:rFonts w:eastAsia="Courier New"/>
          <w:bCs/>
          <w:kern w:val="2"/>
          <w:sz w:val="24"/>
          <w:szCs w:val="24"/>
          <w:lang w:eastAsia="ar-SA"/>
        </w:rPr>
        <w:t>Руководствуясь Федеральным законом от 27.07.2010 №210-ФЗ «Об организации предоставления государственных и муниципальных услуг»,   постановлением администрации муниципального образования «</w:t>
      </w:r>
      <w:proofErr w:type="spellStart"/>
      <w:r w:rsidRPr="00E42C89">
        <w:rPr>
          <w:rFonts w:eastAsia="Courier New"/>
          <w:bCs/>
          <w:kern w:val="2"/>
          <w:sz w:val="24"/>
          <w:szCs w:val="24"/>
          <w:lang w:eastAsia="ar-SA"/>
        </w:rPr>
        <w:t>Иванчугский</w:t>
      </w:r>
      <w:proofErr w:type="spellEnd"/>
      <w:r w:rsidRPr="00E42C89">
        <w:rPr>
          <w:rFonts w:eastAsia="Courier New"/>
          <w:bCs/>
          <w:kern w:val="2"/>
          <w:sz w:val="24"/>
          <w:szCs w:val="24"/>
          <w:lang w:eastAsia="ar-SA"/>
        </w:rPr>
        <w:t xml:space="preserve"> сельсовет» от </w:t>
      </w:r>
      <w:r w:rsidR="004B3249">
        <w:rPr>
          <w:rFonts w:eastAsia="Courier New"/>
          <w:bCs/>
          <w:color w:val="000000"/>
          <w:kern w:val="2"/>
          <w:sz w:val="24"/>
          <w:szCs w:val="24"/>
          <w:lang w:eastAsia="ar-SA"/>
        </w:rPr>
        <w:t xml:space="preserve"> 26.08.2022 № 63 </w:t>
      </w:r>
      <w:r w:rsidRPr="00E42C89">
        <w:rPr>
          <w:rFonts w:eastAsia="Courier New"/>
          <w:bCs/>
          <w:kern w:val="2"/>
          <w:sz w:val="24"/>
          <w:szCs w:val="24"/>
          <w:lang w:eastAsia="ar-SA"/>
        </w:rPr>
        <w:t xml:space="preserve"> «Об утверждении Правил разработки и утверждения административных регламентов предоставления муниципальных услуг в администрации муниципального образования «</w:t>
      </w:r>
      <w:proofErr w:type="spellStart"/>
      <w:r w:rsidRPr="00E42C89">
        <w:rPr>
          <w:rFonts w:eastAsia="Courier New"/>
          <w:bCs/>
          <w:kern w:val="2"/>
          <w:sz w:val="24"/>
          <w:szCs w:val="24"/>
          <w:lang w:eastAsia="ar-SA"/>
        </w:rPr>
        <w:t>Иванчугский</w:t>
      </w:r>
      <w:proofErr w:type="spellEnd"/>
      <w:r w:rsidRPr="00E42C89">
        <w:rPr>
          <w:rFonts w:eastAsia="Courier New"/>
          <w:bCs/>
          <w:kern w:val="2"/>
          <w:sz w:val="24"/>
          <w:szCs w:val="24"/>
          <w:lang w:eastAsia="ar-SA"/>
        </w:rPr>
        <w:t xml:space="preserve"> сельсовет»,</w:t>
      </w:r>
    </w:p>
    <w:p w14:paraId="004CDCA8" w14:textId="77777777" w:rsidR="000C4C60" w:rsidRPr="00E42C89" w:rsidRDefault="000C4C60" w:rsidP="000C4C60">
      <w:pPr>
        <w:adjustRightInd w:val="0"/>
        <w:jc w:val="both"/>
        <w:rPr>
          <w:kern w:val="2"/>
          <w:sz w:val="24"/>
          <w:szCs w:val="24"/>
          <w:lang w:eastAsia="ar-SA"/>
        </w:rPr>
      </w:pPr>
      <w:r w:rsidRPr="00E42C89">
        <w:rPr>
          <w:kern w:val="2"/>
          <w:sz w:val="24"/>
          <w:szCs w:val="24"/>
          <w:lang w:eastAsia="ar-SA"/>
        </w:rPr>
        <w:t xml:space="preserve">  Уставом муниципального образования «Сельское поселение </w:t>
      </w:r>
      <w:proofErr w:type="spellStart"/>
      <w:r w:rsidRPr="00E42C89">
        <w:rPr>
          <w:kern w:val="2"/>
          <w:sz w:val="24"/>
          <w:szCs w:val="24"/>
          <w:lang w:eastAsia="ar-SA"/>
        </w:rPr>
        <w:t>Иванчугский</w:t>
      </w:r>
      <w:proofErr w:type="spellEnd"/>
      <w:r w:rsidRPr="00E42C89">
        <w:rPr>
          <w:kern w:val="2"/>
          <w:sz w:val="24"/>
          <w:szCs w:val="24"/>
          <w:lang w:eastAsia="ar-SA"/>
        </w:rPr>
        <w:t xml:space="preserve"> сельсовет Камызякского муниципального района Астраханской области».</w:t>
      </w:r>
    </w:p>
    <w:p w14:paraId="1FB9C458" w14:textId="77777777" w:rsidR="000C4C60" w:rsidRPr="00E42C89" w:rsidRDefault="000C4C60" w:rsidP="000C4C60">
      <w:pPr>
        <w:jc w:val="both"/>
        <w:rPr>
          <w:rFonts w:eastAsia="Courier New"/>
          <w:b/>
          <w:bCs/>
          <w:kern w:val="2"/>
          <w:sz w:val="24"/>
          <w:szCs w:val="24"/>
          <w:lang w:eastAsia="ar-SA"/>
        </w:rPr>
      </w:pPr>
    </w:p>
    <w:p w14:paraId="34AE16FF" w14:textId="77777777" w:rsidR="000C4C60" w:rsidRPr="00E42C89" w:rsidRDefault="000C4C60" w:rsidP="000C4C60">
      <w:pPr>
        <w:jc w:val="both"/>
        <w:rPr>
          <w:rFonts w:eastAsia="Courier New"/>
          <w:b/>
          <w:bCs/>
          <w:kern w:val="2"/>
          <w:sz w:val="24"/>
          <w:szCs w:val="24"/>
          <w:lang w:eastAsia="ar-SA"/>
        </w:rPr>
      </w:pPr>
      <w:r w:rsidRPr="00E42C89">
        <w:rPr>
          <w:rFonts w:eastAsia="Courier New"/>
          <w:b/>
          <w:bCs/>
          <w:kern w:val="2"/>
          <w:sz w:val="24"/>
          <w:szCs w:val="24"/>
          <w:lang w:eastAsia="ar-SA"/>
        </w:rPr>
        <w:t>ПОСТАНОВЛЯЕТ:</w:t>
      </w:r>
    </w:p>
    <w:p w14:paraId="15B51140" w14:textId="77777777" w:rsidR="000C4C60" w:rsidRPr="00E42C89" w:rsidRDefault="000C4C60" w:rsidP="000C4C60">
      <w:pPr>
        <w:jc w:val="both"/>
        <w:rPr>
          <w:rFonts w:eastAsia="Courier New"/>
          <w:b/>
          <w:bCs/>
          <w:kern w:val="2"/>
          <w:sz w:val="24"/>
          <w:szCs w:val="24"/>
          <w:lang w:eastAsia="ar-SA"/>
        </w:rPr>
      </w:pPr>
    </w:p>
    <w:p w14:paraId="5E638B35" w14:textId="46892FF6" w:rsidR="000C4C60" w:rsidRPr="00E42C89" w:rsidRDefault="000C4C60" w:rsidP="000C4C60">
      <w:pPr>
        <w:jc w:val="both"/>
        <w:rPr>
          <w:rFonts w:eastAsia="Courier New"/>
          <w:bCs/>
          <w:kern w:val="2"/>
          <w:sz w:val="24"/>
          <w:szCs w:val="24"/>
          <w:lang w:eastAsia="ar-SA"/>
        </w:rPr>
      </w:pPr>
      <w:r w:rsidRPr="00E42C89">
        <w:rPr>
          <w:rFonts w:eastAsia="Courier New"/>
          <w:bCs/>
          <w:kern w:val="2"/>
          <w:sz w:val="24"/>
          <w:szCs w:val="24"/>
          <w:lang w:eastAsia="ar-SA"/>
        </w:rPr>
        <w:t xml:space="preserve">     1.Утвердить административный регламент Администрации муниципального образования </w:t>
      </w:r>
      <w:bookmarkStart w:id="0" w:name="_Hlk127556179"/>
      <w:r w:rsidRPr="00E42C89">
        <w:rPr>
          <w:rFonts w:eastAsia="Courier New"/>
          <w:bCs/>
          <w:kern w:val="2"/>
          <w:sz w:val="24"/>
          <w:szCs w:val="24"/>
          <w:lang w:eastAsia="ar-SA"/>
        </w:rPr>
        <w:t>«</w:t>
      </w:r>
      <w:bookmarkStart w:id="1" w:name="_Hlk127478756"/>
      <w:r w:rsidRPr="00E42C89">
        <w:rPr>
          <w:rFonts w:eastAsia="Courier New"/>
          <w:bCs/>
          <w:kern w:val="2"/>
          <w:sz w:val="24"/>
          <w:szCs w:val="24"/>
          <w:lang w:eastAsia="ar-SA"/>
        </w:rPr>
        <w:t xml:space="preserve">Сельское поселение </w:t>
      </w:r>
      <w:proofErr w:type="spellStart"/>
      <w:r w:rsidRPr="00E42C89">
        <w:rPr>
          <w:rFonts w:eastAsia="Courier New"/>
          <w:bCs/>
          <w:kern w:val="2"/>
          <w:sz w:val="24"/>
          <w:szCs w:val="24"/>
          <w:lang w:eastAsia="ar-SA"/>
        </w:rPr>
        <w:t>Иванчугский</w:t>
      </w:r>
      <w:proofErr w:type="spellEnd"/>
      <w:r w:rsidRPr="00E42C89">
        <w:rPr>
          <w:rFonts w:eastAsia="Courier New"/>
          <w:bCs/>
          <w:kern w:val="2"/>
          <w:sz w:val="24"/>
          <w:szCs w:val="24"/>
          <w:lang w:eastAsia="ar-SA"/>
        </w:rPr>
        <w:t xml:space="preserve"> сельсовет Камызякского муниципального района Астраханской области</w:t>
      </w:r>
      <w:bookmarkEnd w:id="1"/>
      <w:r w:rsidRPr="00E42C89">
        <w:rPr>
          <w:rFonts w:eastAsia="Courier New"/>
          <w:bCs/>
          <w:kern w:val="2"/>
          <w:sz w:val="24"/>
          <w:szCs w:val="24"/>
          <w:lang w:eastAsia="ar-SA"/>
        </w:rPr>
        <w:t xml:space="preserve">» </w:t>
      </w:r>
      <w:bookmarkEnd w:id="0"/>
      <w:r w:rsidRPr="00E42C89">
        <w:rPr>
          <w:rFonts w:eastAsia="Courier New"/>
          <w:bCs/>
          <w:kern w:val="2"/>
          <w:sz w:val="24"/>
          <w:szCs w:val="24"/>
          <w:lang w:eastAsia="ar-SA"/>
        </w:rPr>
        <w:t>по предоставлению муниципальной услуги «</w:t>
      </w:r>
      <w:r w:rsidR="00F47AED" w:rsidRPr="00E42C89">
        <w:rPr>
          <w:rFonts w:eastAsia="Courier New"/>
          <w:bCs/>
          <w:kern w:val="2"/>
          <w:sz w:val="24"/>
          <w:szCs w:val="24"/>
          <w:lang w:eastAsia="ar-SA"/>
        </w:rPr>
        <w:t>Присвоение адреса объекту, адресации, изменение и аннулирование такого адреса</w:t>
      </w:r>
      <w:r w:rsidRPr="00E42C89">
        <w:rPr>
          <w:rFonts w:eastAsia="Courier New"/>
          <w:bCs/>
          <w:kern w:val="2"/>
          <w:sz w:val="24"/>
          <w:szCs w:val="24"/>
          <w:lang w:eastAsia="ar-SA"/>
        </w:rPr>
        <w:t>».</w:t>
      </w:r>
    </w:p>
    <w:p w14:paraId="2BE04A9E" w14:textId="71780ECA" w:rsidR="000C4C60" w:rsidRPr="00E42C89" w:rsidRDefault="000C4C60" w:rsidP="000C4C60">
      <w:pPr>
        <w:jc w:val="both"/>
        <w:rPr>
          <w:rFonts w:eastAsia="Courier New"/>
          <w:bCs/>
          <w:kern w:val="2"/>
          <w:sz w:val="24"/>
          <w:szCs w:val="24"/>
          <w:lang w:eastAsia="ar-SA"/>
        </w:rPr>
      </w:pPr>
      <w:r w:rsidRPr="00E42C89">
        <w:rPr>
          <w:rFonts w:eastAsia="Courier New"/>
          <w:bCs/>
          <w:kern w:val="2"/>
          <w:sz w:val="24"/>
          <w:szCs w:val="24"/>
          <w:lang w:eastAsia="ar-SA"/>
        </w:rPr>
        <w:t xml:space="preserve">   2.Отменить постановление Администрации муниципального образования «</w:t>
      </w:r>
      <w:proofErr w:type="spellStart"/>
      <w:r w:rsidRPr="00E42C89">
        <w:rPr>
          <w:rFonts w:eastAsia="Courier New"/>
          <w:bCs/>
          <w:kern w:val="2"/>
          <w:sz w:val="24"/>
          <w:szCs w:val="24"/>
          <w:lang w:eastAsia="ar-SA"/>
        </w:rPr>
        <w:t>Иванчугский</w:t>
      </w:r>
      <w:proofErr w:type="spellEnd"/>
      <w:r w:rsidRPr="00E42C89">
        <w:rPr>
          <w:rFonts w:eastAsia="Courier New"/>
          <w:bCs/>
          <w:kern w:val="2"/>
          <w:sz w:val="24"/>
          <w:szCs w:val="24"/>
          <w:lang w:eastAsia="ar-SA"/>
        </w:rPr>
        <w:t xml:space="preserve"> сельсовет» от 27.06.2022г. № 40 «Об утверждении административного регламента администрации муниципального образования «</w:t>
      </w:r>
      <w:proofErr w:type="spellStart"/>
      <w:r w:rsidRPr="00E42C89">
        <w:rPr>
          <w:rFonts w:eastAsia="Courier New"/>
          <w:bCs/>
          <w:kern w:val="2"/>
          <w:sz w:val="24"/>
          <w:szCs w:val="24"/>
          <w:lang w:eastAsia="ar-SA"/>
        </w:rPr>
        <w:t>Иванчугский</w:t>
      </w:r>
      <w:proofErr w:type="spellEnd"/>
      <w:r w:rsidRPr="00E42C89">
        <w:rPr>
          <w:rFonts w:eastAsia="Courier New"/>
          <w:bCs/>
          <w:kern w:val="2"/>
          <w:sz w:val="24"/>
          <w:szCs w:val="24"/>
          <w:lang w:eastAsia="ar-SA"/>
        </w:rPr>
        <w:t xml:space="preserve"> сельсовет» по предоставлению муниципальной услуги «Присвоение адреса объекту, адресации, изменение и аннулирование такого адреса».</w:t>
      </w:r>
    </w:p>
    <w:p w14:paraId="578B1E7E" w14:textId="29CF2FEA" w:rsidR="005D4DD0" w:rsidRDefault="000C4C60" w:rsidP="000C4C60">
      <w:pPr>
        <w:jc w:val="both"/>
        <w:rPr>
          <w:rFonts w:eastAsia="Courier New"/>
          <w:bCs/>
          <w:kern w:val="2"/>
          <w:sz w:val="24"/>
          <w:szCs w:val="24"/>
          <w:lang w:eastAsia="ar-SA"/>
        </w:rPr>
      </w:pPr>
      <w:r w:rsidRPr="00E42C89">
        <w:rPr>
          <w:rFonts w:eastAsia="Courier New"/>
          <w:bCs/>
          <w:kern w:val="2"/>
          <w:sz w:val="24"/>
          <w:szCs w:val="24"/>
          <w:lang w:eastAsia="ar-SA"/>
        </w:rPr>
        <w:t xml:space="preserve">  </w:t>
      </w:r>
      <w:r w:rsidR="005D4DD0" w:rsidRPr="005D4DD0">
        <w:rPr>
          <w:rFonts w:eastAsia="Courier New"/>
          <w:bCs/>
          <w:kern w:val="2"/>
          <w:sz w:val="24"/>
          <w:szCs w:val="24"/>
          <w:lang w:eastAsia="ar-SA"/>
        </w:rPr>
        <w:t>3.Направить настоящее постановление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</w:t>
      </w:r>
    </w:p>
    <w:p w14:paraId="569B6B7C" w14:textId="42EF6845" w:rsidR="000C4C60" w:rsidRPr="00E42C89" w:rsidRDefault="000C4C60" w:rsidP="000C4C60">
      <w:pPr>
        <w:jc w:val="both"/>
        <w:rPr>
          <w:rFonts w:eastAsia="Courier New"/>
          <w:bCs/>
          <w:kern w:val="2"/>
          <w:sz w:val="24"/>
          <w:szCs w:val="24"/>
        </w:rPr>
      </w:pPr>
      <w:r w:rsidRPr="00E42C89">
        <w:rPr>
          <w:rFonts w:eastAsia="Courier New"/>
          <w:bCs/>
          <w:kern w:val="2"/>
          <w:sz w:val="24"/>
          <w:szCs w:val="24"/>
          <w:lang w:eastAsia="ar-SA"/>
        </w:rPr>
        <w:t xml:space="preserve"> </w:t>
      </w:r>
      <w:r w:rsidR="005D4DD0">
        <w:rPr>
          <w:rFonts w:eastAsia="Courier New"/>
          <w:bCs/>
          <w:kern w:val="2"/>
          <w:sz w:val="24"/>
          <w:szCs w:val="24"/>
          <w:lang w:eastAsia="ar-SA"/>
        </w:rPr>
        <w:t>4</w:t>
      </w:r>
      <w:r w:rsidRPr="00E42C89">
        <w:rPr>
          <w:rFonts w:eastAsia="Courier New"/>
          <w:bCs/>
          <w:kern w:val="2"/>
          <w:sz w:val="24"/>
          <w:szCs w:val="24"/>
          <w:lang w:eastAsia="ar-SA"/>
        </w:rPr>
        <w:t>. Настоящее постановление подлежит обязательному обнародованию и опубликованию на официальном сайте администрации муниципального образования «</w:t>
      </w:r>
      <w:bookmarkStart w:id="2" w:name="_Hlk99610174"/>
      <w:proofErr w:type="spellStart"/>
      <w:r w:rsidRPr="00E42C89">
        <w:rPr>
          <w:rFonts w:eastAsia="Courier New"/>
          <w:bCs/>
          <w:kern w:val="2"/>
          <w:sz w:val="24"/>
          <w:szCs w:val="24"/>
          <w:lang w:eastAsia="ar-SA"/>
        </w:rPr>
        <w:t>Иванчугский</w:t>
      </w:r>
      <w:proofErr w:type="spellEnd"/>
      <w:r w:rsidRPr="00E42C89">
        <w:rPr>
          <w:rFonts w:eastAsia="Courier New"/>
          <w:bCs/>
          <w:kern w:val="2"/>
          <w:sz w:val="24"/>
          <w:szCs w:val="24"/>
          <w:lang w:eastAsia="ar-SA"/>
        </w:rPr>
        <w:t xml:space="preserve"> сельсовет</w:t>
      </w:r>
      <w:bookmarkEnd w:id="2"/>
      <w:r w:rsidRPr="00E42C89">
        <w:rPr>
          <w:rFonts w:eastAsia="Courier New"/>
          <w:bCs/>
          <w:kern w:val="2"/>
          <w:sz w:val="24"/>
          <w:szCs w:val="24"/>
          <w:lang w:eastAsia="ar-SA"/>
        </w:rPr>
        <w:t>» https</w:t>
      </w:r>
      <w:bookmarkStart w:id="3" w:name="_Hlk127478962"/>
      <w:r w:rsidRPr="00E42C89">
        <w:rPr>
          <w:rFonts w:eastAsia="Courier New"/>
          <w:bCs/>
          <w:kern w:val="2"/>
          <w:sz w:val="24"/>
          <w:szCs w:val="24"/>
          <w:lang w:eastAsia="ar-SA"/>
        </w:rPr>
        <w:t>:/</w:t>
      </w:r>
      <w:bookmarkStart w:id="4" w:name="_Hlk127557039"/>
      <w:r w:rsidRPr="00E42C89">
        <w:rPr>
          <w:rFonts w:eastAsia="Courier New"/>
          <w:bCs/>
          <w:kern w:val="2"/>
          <w:sz w:val="24"/>
          <w:szCs w:val="24"/>
          <w:lang w:eastAsia="ar-SA"/>
        </w:rPr>
        <w:t>/</w:t>
      </w:r>
      <w:bookmarkStart w:id="5" w:name="_Hlk127556351"/>
      <w:r w:rsidRPr="00E42C89">
        <w:rPr>
          <w:rFonts w:eastAsia="Courier New"/>
          <w:bCs/>
          <w:kern w:val="2"/>
          <w:sz w:val="24"/>
          <w:szCs w:val="24"/>
          <w:lang w:eastAsia="ar-SA"/>
        </w:rPr>
        <w:t>selsovet-ivanchug.ru</w:t>
      </w:r>
      <w:bookmarkEnd w:id="4"/>
      <w:r w:rsidRPr="00E42C89">
        <w:rPr>
          <w:rFonts w:eastAsia="Courier New"/>
          <w:bCs/>
          <w:kern w:val="2"/>
          <w:sz w:val="24"/>
          <w:szCs w:val="24"/>
          <w:lang w:eastAsia="ar-SA"/>
        </w:rPr>
        <w:t>/.</w:t>
      </w:r>
      <w:bookmarkEnd w:id="3"/>
      <w:bookmarkEnd w:id="5"/>
    </w:p>
    <w:p w14:paraId="237756F4" w14:textId="7BDE9AE6" w:rsidR="000C4C60" w:rsidRPr="00E42C89" w:rsidRDefault="000C4C60" w:rsidP="000C4C60">
      <w:pPr>
        <w:jc w:val="both"/>
        <w:rPr>
          <w:rFonts w:eastAsia="Courier New"/>
          <w:bCs/>
          <w:kern w:val="2"/>
          <w:sz w:val="24"/>
          <w:szCs w:val="24"/>
          <w:lang w:eastAsia="ar-SA"/>
        </w:rPr>
      </w:pPr>
      <w:r w:rsidRPr="00E42C89">
        <w:rPr>
          <w:rFonts w:eastAsia="Courier New"/>
          <w:bCs/>
          <w:kern w:val="2"/>
          <w:sz w:val="24"/>
          <w:szCs w:val="24"/>
          <w:lang w:eastAsia="ar-SA"/>
        </w:rPr>
        <w:t xml:space="preserve"> </w:t>
      </w:r>
      <w:r w:rsidR="005D4DD0">
        <w:rPr>
          <w:rFonts w:eastAsia="Courier New"/>
          <w:bCs/>
          <w:kern w:val="2"/>
          <w:sz w:val="24"/>
          <w:szCs w:val="24"/>
          <w:lang w:eastAsia="ar-SA"/>
        </w:rPr>
        <w:t>5</w:t>
      </w:r>
      <w:r w:rsidRPr="00E42C89">
        <w:rPr>
          <w:rFonts w:eastAsia="Courier New"/>
          <w:bCs/>
          <w:kern w:val="2"/>
          <w:sz w:val="24"/>
          <w:szCs w:val="24"/>
          <w:lang w:eastAsia="ar-SA"/>
        </w:rPr>
        <w:t>. Постановление вступает в силу после его обнародования.</w:t>
      </w:r>
    </w:p>
    <w:p w14:paraId="344F9F7D" w14:textId="73C1BF60" w:rsidR="000C4C60" w:rsidRPr="00E42C89" w:rsidRDefault="000C4C60" w:rsidP="000C4C60">
      <w:pPr>
        <w:jc w:val="both"/>
        <w:rPr>
          <w:rFonts w:eastAsia="Courier New"/>
          <w:bCs/>
          <w:kern w:val="2"/>
          <w:sz w:val="24"/>
          <w:szCs w:val="24"/>
          <w:lang w:eastAsia="ar-SA"/>
        </w:rPr>
      </w:pPr>
      <w:r w:rsidRPr="00E42C89">
        <w:rPr>
          <w:rFonts w:eastAsia="Courier New"/>
          <w:bCs/>
          <w:kern w:val="2"/>
          <w:sz w:val="24"/>
          <w:szCs w:val="24"/>
          <w:lang w:eastAsia="ar-SA"/>
        </w:rPr>
        <w:t xml:space="preserve"> </w:t>
      </w:r>
      <w:r w:rsidR="005D4DD0">
        <w:rPr>
          <w:rFonts w:eastAsia="Courier New"/>
          <w:bCs/>
          <w:kern w:val="2"/>
          <w:sz w:val="24"/>
          <w:szCs w:val="24"/>
          <w:lang w:eastAsia="ar-SA"/>
        </w:rPr>
        <w:t>6</w:t>
      </w:r>
      <w:r w:rsidRPr="00E42C89">
        <w:rPr>
          <w:rFonts w:eastAsia="Courier New"/>
          <w:bCs/>
          <w:kern w:val="2"/>
          <w:sz w:val="24"/>
          <w:szCs w:val="24"/>
          <w:lang w:eastAsia="ar-SA"/>
        </w:rPr>
        <w:t>. Контроль исполнения настоящего постановления оставляю за собой.</w:t>
      </w:r>
    </w:p>
    <w:p w14:paraId="6DA657DF" w14:textId="77777777" w:rsidR="000C4C60" w:rsidRPr="00E42C89" w:rsidRDefault="000C4C60" w:rsidP="000C4C60">
      <w:pPr>
        <w:spacing w:line="100" w:lineRule="atLeast"/>
        <w:rPr>
          <w:rFonts w:eastAsia="Courier New"/>
          <w:bCs/>
          <w:kern w:val="2"/>
          <w:sz w:val="24"/>
          <w:szCs w:val="24"/>
          <w:lang w:eastAsia="ar-SA"/>
        </w:rPr>
      </w:pPr>
    </w:p>
    <w:p w14:paraId="21860192" w14:textId="77777777" w:rsidR="000C4C60" w:rsidRPr="00E42C89" w:rsidRDefault="000C4C60" w:rsidP="000C4C60">
      <w:pPr>
        <w:spacing w:line="100" w:lineRule="atLeast"/>
        <w:rPr>
          <w:rFonts w:eastAsia="Courier New"/>
          <w:bCs/>
          <w:kern w:val="2"/>
          <w:sz w:val="24"/>
          <w:szCs w:val="24"/>
          <w:lang w:eastAsia="ar-SA"/>
        </w:rPr>
      </w:pPr>
    </w:p>
    <w:p w14:paraId="2CF705BF" w14:textId="77777777" w:rsidR="000C4C60" w:rsidRPr="00E42C89" w:rsidRDefault="000C4C60" w:rsidP="000C4C60">
      <w:pPr>
        <w:rPr>
          <w:rFonts w:eastAsia="Courier New"/>
          <w:bCs/>
          <w:kern w:val="2"/>
          <w:sz w:val="24"/>
          <w:szCs w:val="24"/>
          <w:lang w:eastAsia="ar-SA"/>
        </w:rPr>
      </w:pPr>
      <w:r w:rsidRPr="00E42C89">
        <w:rPr>
          <w:rFonts w:eastAsia="Courier New"/>
          <w:bCs/>
          <w:kern w:val="2"/>
          <w:sz w:val="24"/>
          <w:szCs w:val="24"/>
          <w:lang w:eastAsia="ar-SA"/>
        </w:rPr>
        <w:t>И.о.Главы администрации МО</w:t>
      </w:r>
    </w:p>
    <w:p w14:paraId="1BA443B6" w14:textId="77777777" w:rsidR="000C4C60" w:rsidRPr="00E42C89" w:rsidRDefault="000C4C60" w:rsidP="000C4C60">
      <w:pPr>
        <w:rPr>
          <w:rFonts w:eastAsia="Courier New"/>
          <w:bCs/>
          <w:kern w:val="2"/>
          <w:sz w:val="24"/>
          <w:szCs w:val="24"/>
          <w:lang w:eastAsia="ar-SA"/>
        </w:rPr>
      </w:pPr>
      <w:r w:rsidRPr="00E42C89">
        <w:rPr>
          <w:rFonts w:eastAsia="Courier New"/>
          <w:bCs/>
          <w:kern w:val="2"/>
          <w:sz w:val="24"/>
          <w:szCs w:val="24"/>
          <w:lang w:eastAsia="ar-SA"/>
        </w:rPr>
        <w:t xml:space="preserve"> «</w:t>
      </w:r>
      <w:proofErr w:type="spellStart"/>
      <w:r w:rsidRPr="00E42C89">
        <w:rPr>
          <w:rFonts w:eastAsia="Courier New"/>
          <w:bCs/>
          <w:kern w:val="2"/>
          <w:sz w:val="24"/>
          <w:szCs w:val="24"/>
          <w:lang w:eastAsia="ar-SA"/>
        </w:rPr>
        <w:t>Иванчугский</w:t>
      </w:r>
      <w:proofErr w:type="spellEnd"/>
      <w:r w:rsidRPr="00E42C89">
        <w:rPr>
          <w:rFonts w:eastAsia="Courier New"/>
          <w:bCs/>
          <w:kern w:val="2"/>
          <w:sz w:val="24"/>
          <w:szCs w:val="24"/>
          <w:lang w:eastAsia="ar-SA"/>
        </w:rPr>
        <w:t xml:space="preserve"> сельсовет»                                                                         </w:t>
      </w:r>
      <w:proofErr w:type="spellStart"/>
      <w:r w:rsidRPr="00E42C89">
        <w:rPr>
          <w:rFonts w:eastAsia="Courier New"/>
          <w:bCs/>
          <w:kern w:val="2"/>
          <w:sz w:val="24"/>
          <w:szCs w:val="24"/>
          <w:lang w:eastAsia="ar-SA"/>
        </w:rPr>
        <w:t>Е.П.Алексеева</w:t>
      </w:r>
      <w:proofErr w:type="spellEnd"/>
    </w:p>
    <w:p w14:paraId="611BE25A" w14:textId="74A17FE8" w:rsidR="00400F96" w:rsidRPr="00E42C89" w:rsidRDefault="00400F96" w:rsidP="0047107C">
      <w:pPr>
        <w:spacing w:before="178" w:line="322" w:lineRule="exact"/>
        <w:ind w:right="9"/>
        <w:jc w:val="right"/>
        <w:rPr>
          <w:sz w:val="24"/>
          <w:szCs w:val="24"/>
        </w:rPr>
      </w:pPr>
    </w:p>
    <w:p w14:paraId="39FB4CA9" w14:textId="590C2961" w:rsidR="000C4C60" w:rsidRPr="00E42C89" w:rsidRDefault="000C4C60" w:rsidP="001B76FF">
      <w:pPr>
        <w:spacing w:before="178" w:line="322" w:lineRule="exact"/>
        <w:ind w:right="9"/>
        <w:rPr>
          <w:sz w:val="24"/>
          <w:szCs w:val="24"/>
        </w:rPr>
      </w:pPr>
    </w:p>
    <w:p w14:paraId="429C55DD" w14:textId="46E958A7" w:rsidR="001B76FF" w:rsidRDefault="001B76FF" w:rsidP="001B76FF">
      <w:pPr>
        <w:spacing w:before="178" w:line="322" w:lineRule="exact"/>
        <w:ind w:right="9"/>
        <w:rPr>
          <w:b/>
          <w:bCs/>
          <w:sz w:val="24"/>
          <w:szCs w:val="24"/>
        </w:rPr>
      </w:pPr>
    </w:p>
    <w:p w14:paraId="00FADE35" w14:textId="77777777" w:rsidR="00E42C89" w:rsidRPr="00E42C89" w:rsidRDefault="00E42C89" w:rsidP="001B76FF">
      <w:pPr>
        <w:spacing w:before="178" w:line="322" w:lineRule="exact"/>
        <w:ind w:right="9"/>
        <w:rPr>
          <w:b/>
          <w:bCs/>
          <w:sz w:val="24"/>
          <w:szCs w:val="24"/>
        </w:rPr>
      </w:pPr>
    </w:p>
    <w:p w14:paraId="71480475" w14:textId="77777777" w:rsidR="001B76FF" w:rsidRDefault="001B76FF" w:rsidP="001B76FF">
      <w:pPr>
        <w:spacing w:before="178" w:line="322" w:lineRule="exact"/>
        <w:ind w:right="9"/>
        <w:rPr>
          <w:sz w:val="26"/>
          <w:szCs w:val="26"/>
        </w:rPr>
      </w:pPr>
    </w:p>
    <w:p w14:paraId="05C787B1" w14:textId="20BD6E18" w:rsidR="0004402C" w:rsidRPr="000C4C60" w:rsidRDefault="000C4C60" w:rsidP="00400F96">
      <w:pPr>
        <w:spacing w:line="280" w:lineRule="exact"/>
        <w:ind w:left="524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1B76FF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E42C89">
        <w:rPr>
          <w:sz w:val="24"/>
          <w:szCs w:val="24"/>
        </w:rPr>
        <w:t xml:space="preserve">   </w:t>
      </w:r>
      <w:r w:rsidR="0027531C" w:rsidRPr="000C4C60">
        <w:rPr>
          <w:sz w:val="24"/>
          <w:szCs w:val="24"/>
        </w:rPr>
        <w:t>У</w:t>
      </w:r>
      <w:r w:rsidR="0004402C" w:rsidRPr="000C4C60">
        <w:rPr>
          <w:sz w:val="24"/>
          <w:szCs w:val="24"/>
        </w:rPr>
        <w:t>твержден</w:t>
      </w:r>
    </w:p>
    <w:p w14:paraId="52AD417B" w14:textId="486A82FF" w:rsidR="0004402C" w:rsidRPr="001B76FF" w:rsidRDefault="001B76FF" w:rsidP="001B76FF">
      <w:pPr>
        <w:adjustRightInd w:val="0"/>
        <w:spacing w:line="280" w:lineRule="exact"/>
        <w:ind w:left="5245"/>
        <w:jc w:val="right"/>
        <w:rPr>
          <w:rStyle w:val="af8"/>
          <w:i w:val="0"/>
          <w:iCs w:val="0"/>
          <w:sz w:val="24"/>
          <w:szCs w:val="24"/>
        </w:rPr>
      </w:pPr>
      <w:r w:rsidRPr="001B76FF">
        <w:rPr>
          <w:rStyle w:val="af8"/>
          <w:i w:val="0"/>
          <w:iCs w:val="0"/>
          <w:sz w:val="24"/>
          <w:szCs w:val="24"/>
        </w:rPr>
        <w:t>П</w:t>
      </w:r>
      <w:r w:rsidR="0004402C" w:rsidRPr="001B76FF">
        <w:rPr>
          <w:rStyle w:val="af8"/>
          <w:i w:val="0"/>
          <w:iCs w:val="0"/>
          <w:sz w:val="24"/>
          <w:szCs w:val="24"/>
        </w:rPr>
        <w:t>остановлением</w:t>
      </w:r>
      <w:r w:rsidRPr="001B76FF">
        <w:rPr>
          <w:rStyle w:val="af8"/>
          <w:i w:val="0"/>
          <w:iCs w:val="0"/>
          <w:sz w:val="24"/>
          <w:szCs w:val="24"/>
        </w:rPr>
        <w:t xml:space="preserve"> </w:t>
      </w:r>
      <w:r w:rsidR="0004402C" w:rsidRPr="001B76FF">
        <w:rPr>
          <w:rStyle w:val="af8"/>
          <w:i w:val="0"/>
          <w:iCs w:val="0"/>
          <w:sz w:val="24"/>
          <w:szCs w:val="24"/>
        </w:rPr>
        <w:t>администрации муниципального</w:t>
      </w:r>
      <w:r w:rsidRPr="001B76FF">
        <w:rPr>
          <w:rStyle w:val="af8"/>
          <w:i w:val="0"/>
          <w:iCs w:val="0"/>
          <w:sz w:val="24"/>
          <w:szCs w:val="24"/>
        </w:rPr>
        <w:t xml:space="preserve"> </w:t>
      </w:r>
      <w:r w:rsidR="0004402C" w:rsidRPr="001B76FF">
        <w:rPr>
          <w:rStyle w:val="af8"/>
          <w:i w:val="0"/>
          <w:iCs w:val="0"/>
          <w:sz w:val="24"/>
          <w:szCs w:val="24"/>
        </w:rPr>
        <w:t xml:space="preserve">образования </w:t>
      </w:r>
      <w:r w:rsidR="00AC409E" w:rsidRPr="001B76FF">
        <w:rPr>
          <w:rStyle w:val="af8"/>
          <w:i w:val="0"/>
          <w:iCs w:val="0"/>
          <w:sz w:val="24"/>
          <w:szCs w:val="24"/>
        </w:rPr>
        <w:t>«</w:t>
      </w:r>
      <w:r w:rsidRPr="001B76FF">
        <w:rPr>
          <w:rStyle w:val="af8"/>
          <w:i w:val="0"/>
          <w:iCs w:val="0"/>
          <w:sz w:val="24"/>
          <w:szCs w:val="24"/>
        </w:rPr>
        <w:t xml:space="preserve">Сельское поселение </w:t>
      </w:r>
      <w:proofErr w:type="spellStart"/>
      <w:r w:rsidRPr="001B76FF">
        <w:rPr>
          <w:rStyle w:val="af8"/>
          <w:i w:val="0"/>
          <w:iCs w:val="0"/>
          <w:sz w:val="24"/>
          <w:szCs w:val="24"/>
        </w:rPr>
        <w:t>Иванчугский</w:t>
      </w:r>
      <w:proofErr w:type="spellEnd"/>
      <w:r w:rsidRPr="001B76FF">
        <w:rPr>
          <w:rStyle w:val="af8"/>
          <w:i w:val="0"/>
          <w:iCs w:val="0"/>
          <w:sz w:val="24"/>
          <w:szCs w:val="24"/>
        </w:rPr>
        <w:t xml:space="preserve"> сельсовет </w:t>
      </w:r>
      <w:r w:rsidR="00AC409E" w:rsidRPr="001B76FF">
        <w:rPr>
          <w:rStyle w:val="af8"/>
          <w:i w:val="0"/>
          <w:iCs w:val="0"/>
          <w:sz w:val="24"/>
          <w:szCs w:val="24"/>
        </w:rPr>
        <w:t>Камызякск</w:t>
      </w:r>
      <w:r w:rsidRPr="001B76FF">
        <w:rPr>
          <w:rStyle w:val="af8"/>
          <w:i w:val="0"/>
          <w:iCs w:val="0"/>
          <w:sz w:val="24"/>
          <w:szCs w:val="24"/>
        </w:rPr>
        <w:t>ого</w:t>
      </w:r>
      <w:r w:rsidR="00AC409E" w:rsidRPr="001B76FF">
        <w:rPr>
          <w:rStyle w:val="af8"/>
          <w:i w:val="0"/>
          <w:iCs w:val="0"/>
          <w:sz w:val="24"/>
          <w:szCs w:val="24"/>
        </w:rPr>
        <w:t xml:space="preserve"> муниципальн</w:t>
      </w:r>
      <w:r w:rsidRPr="001B76FF">
        <w:rPr>
          <w:rStyle w:val="af8"/>
          <w:i w:val="0"/>
          <w:iCs w:val="0"/>
          <w:sz w:val="24"/>
          <w:szCs w:val="24"/>
        </w:rPr>
        <w:t>ого</w:t>
      </w:r>
      <w:r w:rsidR="00AC409E" w:rsidRPr="001B76FF">
        <w:rPr>
          <w:rStyle w:val="af8"/>
          <w:i w:val="0"/>
          <w:iCs w:val="0"/>
          <w:sz w:val="24"/>
          <w:szCs w:val="24"/>
        </w:rPr>
        <w:t xml:space="preserve"> район</w:t>
      </w:r>
      <w:r w:rsidRPr="001B76FF">
        <w:rPr>
          <w:rStyle w:val="af8"/>
          <w:i w:val="0"/>
          <w:iCs w:val="0"/>
          <w:sz w:val="24"/>
          <w:szCs w:val="24"/>
        </w:rPr>
        <w:t>а</w:t>
      </w:r>
      <w:r w:rsidR="00AC409E" w:rsidRPr="001B76FF">
        <w:rPr>
          <w:rStyle w:val="af8"/>
          <w:i w:val="0"/>
          <w:iCs w:val="0"/>
          <w:sz w:val="24"/>
          <w:szCs w:val="24"/>
        </w:rPr>
        <w:t xml:space="preserve"> Астраханской области»</w:t>
      </w:r>
    </w:p>
    <w:p w14:paraId="5BB5DDA7" w14:textId="5DAC5D08" w:rsidR="0004402C" w:rsidRPr="001B76FF" w:rsidRDefault="0004402C" w:rsidP="001B76FF">
      <w:pPr>
        <w:adjustRightInd w:val="0"/>
        <w:spacing w:line="280" w:lineRule="exact"/>
        <w:ind w:left="5245"/>
        <w:jc w:val="right"/>
        <w:rPr>
          <w:sz w:val="24"/>
          <w:szCs w:val="24"/>
        </w:rPr>
      </w:pPr>
      <w:r w:rsidRPr="001B76FF">
        <w:rPr>
          <w:sz w:val="24"/>
          <w:szCs w:val="24"/>
        </w:rPr>
        <w:t xml:space="preserve">от </w:t>
      </w:r>
      <w:r w:rsidR="001B76FF" w:rsidRPr="001B76FF">
        <w:rPr>
          <w:sz w:val="24"/>
          <w:szCs w:val="24"/>
        </w:rPr>
        <w:t>1</w:t>
      </w:r>
      <w:r w:rsidR="00E42C89">
        <w:rPr>
          <w:sz w:val="24"/>
          <w:szCs w:val="24"/>
        </w:rPr>
        <w:t>7</w:t>
      </w:r>
      <w:r w:rsidR="001B76FF" w:rsidRPr="001B76FF">
        <w:rPr>
          <w:sz w:val="24"/>
          <w:szCs w:val="24"/>
        </w:rPr>
        <w:t>.02.2023</w:t>
      </w:r>
      <w:r w:rsidRPr="001B76FF">
        <w:rPr>
          <w:sz w:val="24"/>
          <w:szCs w:val="24"/>
        </w:rPr>
        <w:t xml:space="preserve">  №</w:t>
      </w:r>
      <w:r w:rsidR="004B3249">
        <w:rPr>
          <w:sz w:val="24"/>
          <w:szCs w:val="24"/>
        </w:rPr>
        <w:t xml:space="preserve"> 12</w:t>
      </w:r>
      <w:r w:rsidRPr="001B76FF">
        <w:rPr>
          <w:sz w:val="24"/>
          <w:szCs w:val="24"/>
        </w:rPr>
        <w:t xml:space="preserve"> </w:t>
      </w:r>
    </w:p>
    <w:p w14:paraId="6B0544EE" w14:textId="7E70F7A3" w:rsidR="0004402C" w:rsidRPr="001B76FF" w:rsidRDefault="0004402C" w:rsidP="00400F96">
      <w:pPr>
        <w:spacing w:line="280" w:lineRule="exact"/>
        <w:ind w:left="5245"/>
        <w:jc w:val="both"/>
        <w:rPr>
          <w:b/>
          <w:bCs/>
          <w:sz w:val="24"/>
          <w:szCs w:val="24"/>
        </w:rPr>
      </w:pPr>
    </w:p>
    <w:p w14:paraId="4ED91310" w14:textId="78BD278C" w:rsidR="001B76FF" w:rsidRDefault="001B76FF" w:rsidP="00400F96">
      <w:pPr>
        <w:spacing w:line="280" w:lineRule="exact"/>
        <w:ind w:left="5245"/>
        <w:jc w:val="both"/>
        <w:rPr>
          <w:sz w:val="24"/>
          <w:szCs w:val="24"/>
        </w:rPr>
      </w:pPr>
    </w:p>
    <w:p w14:paraId="0BA324CB" w14:textId="0CC727D6" w:rsidR="001B76FF" w:rsidRDefault="001B76FF" w:rsidP="00400F96">
      <w:pPr>
        <w:spacing w:line="280" w:lineRule="exact"/>
        <w:ind w:left="5245"/>
        <w:jc w:val="both"/>
        <w:rPr>
          <w:sz w:val="24"/>
          <w:szCs w:val="24"/>
        </w:rPr>
      </w:pPr>
    </w:p>
    <w:p w14:paraId="4F4FF709" w14:textId="77777777" w:rsidR="001B76FF" w:rsidRPr="000C4C60" w:rsidRDefault="001B76FF" w:rsidP="00400F96">
      <w:pPr>
        <w:spacing w:line="280" w:lineRule="exact"/>
        <w:ind w:left="5245"/>
        <w:jc w:val="both"/>
        <w:rPr>
          <w:sz w:val="24"/>
          <w:szCs w:val="24"/>
        </w:rPr>
      </w:pPr>
    </w:p>
    <w:p w14:paraId="573081ED" w14:textId="14BC90D8" w:rsidR="0004402C" w:rsidRPr="000C4C60" w:rsidRDefault="00400F96" w:rsidP="00F47AED">
      <w:pPr>
        <w:spacing w:line="280" w:lineRule="exact"/>
        <w:jc w:val="center"/>
        <w:rPr>
          <w:b/>
          <w:sz w:val="24"/>
          <w:szCs w:val="24"/>
          <w:lang w:eastAsia="ru-RU"/>
        </w:rPr>
      </w:pPr>
      <w:r w:rsidRPr="000C4C60">
        <w:rPr>
          <w:b/>
          <w:sz w:val="24"/>
          <w:szCs w:val="24"/>
        </w:rPr>
        <w:t>Административный регламент администрации муниципального образования «</w:t>
      </w:r>
      <w:r w:rsidR="00F47AED">
        <w:rPr>
          <w:b/>
          <w:sz w:val="24"/>
          <w:szCs w:val="24"/>
        </w:rPr>
        <w:t xml:space="preserve">Сельское поселение </w:t>
      </w:r>
      <w:proofErr w:type="spellStart"/>
      <w:r w:rsidR="00F47AED">
        <w:rPr>
          <w:b/>
          <w:sz w:val="24"/>
          <w:szCs w:val="24"/>
        </w:rPr>
        <w:t>Иванчугский</w:t>
      </w:r>
      <w:proofErr w:type="spellEnd"/>
      <w:r w:rsidR="00F47AED">
        <w:rPr>
          <w:b/>
          <w:sz w:val="24"/>
          <w:szCs w:val="24"/>
        </w:rPr>
        <w:t xml:space="preserve"> сельсовет </w:t>
      </w:r>
      <w:r w:rsidRPr="000C4C60">
        <w:rPr>
          <w:b/>
          <w:sz w:val="24"/>
          <w:szCs w:val="24"/>
        </w:rPr>
        <w:t>Камызякск</w:t>
      </w:r>
      <w:r w:rsidR="00F47AED">
        <w:rPr>
          <w:b/>
          <w:sz w:val="24"/>
          <w:szCs w:val="24"/>
        </w:rPr>
        <w:t>ого</w:t>
      </w:r>
      <w:r w:rsidRPr="000C4C60">
        <w:rPr>
          <w:b/>
          <w:sz w:val="24"/>
          <w:szCs w:val="24"/>
        </w:rPr>
        <w:t xml:space="preserve"> муниципальн</w:t>
      </w:r>
      <w:r w:rsidR="00F47AED">
        <w:rPr>
          <w:b/>
          <w:sz w:val="24"/>
          <w:szCs w:val="24"/>
        </w:rPr>
        <w:t>ого</w:t>
      </w:r>
      <w:r w:rsidRPr="000C4C60">
        <w:rPr>
          <w:b/>
          <w:sz w:val="24"/>
          <w:szCs w:val="24"/>
        </w:rPr>
        <w:t xml:space="preserve"> район</w:t>
      </w:r>
      <w:r w:rsidR="00F47AED">
        <w:rPr>
          <w:b/>
          <w:sz w:val="24"/>
          <w:szCs w:val="24"/>
        </w:rPr>
        <w:t>а</w:t>
      </w:r>
      <w:r w:rsidRPr="000C4C60">
        <w:rPr>
          <w:b/>
          <w:sz w:val="24"/>
          <w:szCs w:val="24"/>
        </w:rPr>
        <w:t xml:space="preserve"> Астраханской области» предоставления муниципальной услуги </w:t>
      </w:r>
      <w:r w:rsidRPr="000C4C60">
        <w:rPr>
          <w:b/>
          <w:sz w:val="24"/>
          <w:szCs w:val="24"/>
          <w:lang w:eastAsia="ru-RU"/>
        </w:rPr>
        <w:t>«Присвоение адреса объекту адресации, изменение и аннулирование такого адреса на территории муниципального образования «</w:t>
      </w:r>
      <w:r w:rsidR="000C4C60">
        <w:rPr>
          <w:b/>
          <w:sz w:val="24"/>
          <w:szCs w:val="24"/>
          <w:lang w:eastAsia="ru-RU"/>
        </w:rPr>
        <w:t>Сельское  поселение</w:t>
      </w:r>
      <w:r w:rsidR="00F47AED">
        <w:rPr>
          <w:b/>
          <w:sz w:val="24"/>
          <w:szCs w:val="24"/>
          <w:lang w:eastAsia="ru-RU"/>
        </w:rPr>
        <w:t xml:space="preserve"> </w:t>
      </w:r>
      <w:proofErr w:type="spellStart"/>
      <w:r w:rsidR="00F47AED">
        <w:rPr>
          <w:b/>
          <w:sz w:val="24"/>
          <w:szCs w:val="24"/>
          <w:lang w:eastAsia="ru-RU"/>
        </w:rPr>
        <w:t>Иванчугский</w:t>
      </w:r>
      <w:proofErr w:type="spellEnd"/>
      <w:r w:rsidR="00F47AED">
        <w:rPr>
          <w:b/>
          <w:sz w:val="24"/>
          <w:szCs w:val="24"/>
          <w:lang w:eastAsia="ru-RU"/>
        </w:rPr>
        <w:t xml:space="preserve"> сельсовет </w:t>
      </w:r>
      <w:r w:rsidRPr="000C4C60">
        <w:rPr>
          <w:b/>
          <w:sz w:val="24"/>
          <w:szCs w:val="24"/>
          <w:lang w:eastAsia="ru-RU"/>
        </w:rPr>
        <w:t>Камызякского муниципального района Астраханской области»</w:t>
      </w:r>
    </w:p>
    <w:p w14:paraId="7AF54559" w14:textId="77777777" w:rsidR="007B3543" w:rsidRPr="000C4C60" w:rsidRDefault="007B3543" w:rsidP="007B3543">
      <w:pPr>
        <w:ind w:left="4248" w:firstLine="708"/>
        <w:jc w:val="right"/>
        <w:rPr>
          <w:sz w:val="24"/>
          <w:szCs w:val="24"/>
          <w:lang w:eastAsia="ru-RU"/>
        </w:rPr>
      </w:pPr>
    </w:p>
    <w:p w14:paraId="2E7268E2" w14:textId="77777777" w:rsidR="00700842" w:rsidRPr="000C4C60" w:rsidRDefault="00700842" w:rsidP="00596BA0">
      <w:pPr>
        <w:pStyle w:val="a5"/>
        <w:widowControl/>
        <w:numPr>
          <w:ilvl w:val="0"/>
          <w:numId w:val="14"/>
        </w:numPr>
        <w:shd w:val="clear" w:color="auto" w:fill="FFFFFF"/>
        <w:suppressAutoHyphens/>
        <w:autoSpaceDE/>
        <w:autoSpaceDN/>
        <w:spacing w:line="280" w:lineRule="exact"/>
        <w:jc w:val="center"/>
        <w:rPr>
          <w:b/>
          <w:sz w:val="24"/>
          <w:szCs w:val="24"/>
        </w:rPr>
      </w:pPr>
      <w:r w:rsidRPr="000C4C60">
        <w:rPr>
          <w:b/>
          <w:sz w:val="24"/>
          <w:szCs w:val="24"/>
          <w:lang w:eastAsia="ru-RU"/>
        </w:rPr>
        <w:t>Общие положения</w:t>
      </w:r>
    </w:p>
    <w:p w14:paraId="762E822F" w14:textId="77777777" w:rsidR="00700842" w:rsidRPr="000C4C60" w:rsidRDefault="00700842" w:rsidP="00400F96">
      <w:pPr>
        <w:shd w:val="clear" w:color="auto" w:fill="FFFFFF"/>
        <w:spacing w:line="280" w:lineRule="exact"/>
        <w:rPr>
          <w:b/>
          <w:sz w:val="24"/>
          <w:szCs w:val="24"/>
        </w:rPr>
      </w:pPr>
    </w:p>
    <w:p w14:paraId="71454E57" w14:textId="1159F4E8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1.1. Административный регламент администрации муниципального образования «</w:t>
      </w:r>
      <w:r w:rsidR="00F47AED" w:rsidRPr="00F47AED">
        <w:rPr>
          <w:sz w:val="24"/>
          <w:szCs w:val="24"/>
          <w:lang w:eastAsia="ru-RU"/>
        </w:rPr>
        <w:t xml:space="preserve">Сельское поселение </w:t>
      </w:r>
      <w:proofErr w:type="spellStart"/>
      <w:r w:rsidR="00F47AED" w:rsidRPr="00F47AED">
        <w:rPr>
          <w:sz w:val="24"/>
          <w:szCs w:val="24"/>
          <w:lang w:eastAsia="ru-RU"/>
        </w:rPr>
        <w:t>Иванчугский</w:t>
      </w:r>
      <w:proofErr w:type="spellEnd"/>
      <w:r w:rsidR="00F47AED" w:rsidRPr="00F47AED">
        <w:rPr>
          <w:sz w:val="24"/>
          <w:szCs w:val="24"/>
          <w:lang w:eastAsia="ru-RU"/>
        </w:rPr>
        <w:t xml:space="preserve"> сельсовет Камызякского муниципального района Астраханской области</w:t>
      </w:r>
      <w:r w:rsidRPr="000C4C60">
        <w:rPr>
          <w:sz w:val="24"/>
          <w:szCs w:val="24"/>
          <w:lang w:eastAsia="ru-RU"/>
        </w:rPr>
        <w:t>» по предоставлению муниципальной услуги «Присвоение адреса объекту адресации, изменение и аннулирование такого адреса на территории муниципального образования «</w:t>
      </w:r>
      <w:bookmarkStart w:id="6" w:name="_Hlk127557113"/>
      <w:r w:rsidR="00F47AED" w:rsidRPr="00F47AED">
        <w:rPr>
          <w:sz w:val="24"/>
          <w:szCs w:val="24"/>
          <w:lang w:eastAsia="ru-RU"/>
        </w:rPr>
        <w:t xml:space="preserve">Сельское поселение </w:t>
      </w:r>
      <w:proofErr w:type="spellStart"/>
      <w:r w:rsidR="00F47AED" w:rsidRPr="00F47AED">
        <w:rPr>
          <w:sz w:val="24"/>
          <w:szCs w:val="24"/>
          <w:lang w:eastAsia="ru-RU"/>
        </w:rPr>
        <w:t>Иванчугский</w:t>
      </w:r>
      <w:proofErr w:type="spellEnd"/>
      <w:r w:rsidR="00F47AED" w:rsidRPr="00F47AED">
        <w:rPr>
          <w:sz w:val="24"/>
          <w:szCs w:val="24"/>
          <w:lang w:eastAsia="ru-RU"/>
        </w:rPr>
        <w:t xml:space="preserve"> сельсовет Камызякского муниципального района Астраханской области</w:t>
      </w:r>
      <w:bookmarkEnd w:id="6"/>
      <w:r w:rsidRPr="000C4C60">
        <w:rPr>
          <w:sz w:val="24"/>
          <w:szCs w:val="24"/>
          <w:lang w:eastAsia="ru-RU"/>
        </w:rPr>
        <w:t>» (далее – муниципальная услуга) устанавливает порядок предоставления муниципальной услуги и стандарт предоставления муниципальной услуги, в том числе сроки и последовательность административных процедур и административных действий по предоставлению муниципальной услуги в соответствии с законодательством Российской Федерации.</w:t>
      </w:r>
    </w:p>
    <w:p w14:paraId="0ADB56D2" w14:textId="06256128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1.2. Административный регламент администрации муниципального образования </w:t>
      </w:r>
      <w:r w:rsidR="00F47AED" w:rsidRPr="00F47AED">
        <w:rPr>
          <w:sz w:val="24"/>
          <w:szCs w:val="24"/>
          <w:lang w:eastAsia="ru-RU"/>
        </w:rPr>
        <w:t xml:space="preserve">«Сельское поселение </w:t>
      </w:r>
      <w:proofErr w:type="spellStart"/>
      <w:r w:rsidR="00F47AED" w:rsidRPr="00F47AED">
        <w:rPr>
          <w:sz w:val="24"/>
          <w:szCs w:val="24"/>
          <w:lang w:eastAsia="ru-RU"/>
        </w:rPr>
        <w:t>Иванчугский</w:t>
      </w:r>
      <w:proofErr w:type="spellEnd"/>
      <w:r w:rsidR="00F47AED" w:rsidRPr="00F47AED">
        <w:rPr>
          <w:sz w:val="24"/>
          <w:szCs w:val="24"/>
          <w:lang w:eastAsia="ru-RU"/>
        </w:rPr>
        <w:t xml:space="preserve"> сельсовет Камызякского муниципального района Астраханской области» </w:t>
      </w:r>
      <w:r w:rsidRPr="000C4C60">
        <w:rPr>
          <w:sz w:val="24"/>
          <w:szCs w:val="24"/>
          <w:lang w:eastAsia="ru-RU"/>
        </w:rPr>
        <w:t xml:space="preserve"> по предоставлению муниципальной услуги </w:t>
      </w:r>
      <w:r w:rsidR="004B41D4" w:rsidRPr="000C4C60">
        <w:rPr>
          <w:sz w:val="24"/>
          <w:szCs w:val="24"/>
          <w:lang w:eastAsia="ru-RU"/>
        </w:rPr>
        <w:t>«Присвоение адреса объекту адресации, изменение и аннулирование такого адреса на территории муниципального образования «</w:t>
      </w:r>
      <w:r w:rsidR="00F47AED" w:rsidRPr="00F47AED">
        <w:rPr>
          <w:sz w:val="24"/>
          <w:szCs w:val="24"/>
          <w:lang w:eastAsia="ru-RU"/>
        </w:rPr>
        <w:t xml:space="preserve">Сельское поселение </w:t>
      </w:r>
      <w:proofErr w:type="spellStart"/>
      <w:r w:rsidR="00F47AED" w:rsidRPr="00F47AED">
        <w:rPr>
          <w:sz w:val="24"/>
          <w:szCs w:val="24"/>
          <w:lang w:eastAsia="ru-RU"/>
        </w:rPr>
        <w:t>Иванчугский</w:t>
      </w:r>
      <w:proofErr w:type="spellEnd"/>
      <w:r w:rsidR="00F47AED" w:rsidRPr="00F47AED">
        <w:rPr>
          <w:sz w:val="24"/>
          <w:szCs w:val="24"/>
          <w:lang w:eastAsia="ru-RU"/>
        </w:rPr>
        <w:t xml:space="preserve"> сельсовет Камызякского муниципального района Астраханской области»</w:t>
      </w:r>
      <w:r w:rsidRPr="000C4C60">
        <w:rPr>
          <w:sz w:val="24"/>
          <w:szCs w:val="24"/>
          <w:lang w:eastAsia="ru-RU"/>
        </w:rPr>
        <w:t xml:space="preserve"> (далее – административный регламент) размещен на официальном сайте муниципального образования </w:t>
      </w:r>
      <w:r w:rsidR="00C54C3F" w:rsidRPr="00C54C3F">
        <w:rPr>
          <w:sz w:val="24"/>
          <w:szCs w:val="24"/>
          <w:lang w:eastAsia="ru-RU"/>
        </w:rPr>
        <w:t xml:space="preserve">«Сельское поселение </w:t>
      </w:r>
      <w:proofErr w:type="spellStart"/>
      <w:r w:rsidR="00C54C3F" w:rsidRPr="00C54C3F">
        <w:rPr>
          <w:sz w:val="24"/>
          <w:szCs w:val="24"/>
          <w:lang w:eastAsia="ru-RU"/>
        </w:rPr>
        <w:t>Иванчугский</w:t>
      </w:r>
      <w:proofErr w:type="spellEnd"/>
      <w:r w:rsidR="00C54C3F" w:rsidRPr="00C54C3F">
        <w:rPr>
          <w:sz w:val="24"/>
          <w:szCs w:val="24"/>
          <w:lang w:eastAsia="ru-RU"/>
        </w:rPr>
        <w:t xml:space="preserve"> сельсовет Камызякского муниципального района Астраханской области» </w:t>
      </w:r>
      <w:r w:rsidRPr="000C4C60">
        <w:rPr>
          <w:sz w:val="24"/>
          <w:szCs w:val="24"/>
          <w:lang w:eastAsia="ru-RU"/>
        </w:rPr>
        <w:t xml:space="preserve"> в информационно-телекоммуникационной сети «Интернет» (далее — сеть «Интернет») </w:t>
      </w:r>
      <w:r w:rsidR="0027531C" w:rsidRPr="000C4C60">
        <w:rPr>
          <w:sz w:val="24"/>
          <w:szCs w:val="24"/>
          <w:lang w:val="en-US" w:eastAsia="ar-SA"/>
        </w:rPr>
        <w:t>http</w:t>
      </w:r>
      <w:r w:rsidR="0027531C" w:rsidRPr="000C4C60">
        <w:rPr>
          <w:sz w:val="24"/>
          <w:szCs w:val="24"/>
          <w:lang w:eastAsia="ar-SA"/>
        </w:rPr>
        <w:t>:/</w:t>
      </w:r>
      <w:r w:rsidR="00C54C3F" w:rsidRPr="00C54C3F">
        <w:t xml:space="preserve"> </w:t>
      </w:r>
      <w:r w:rsidR="00C54C3F" w:rsidRPr="00C54C3F">
        <w:rPr>
          <w:sz w:val="24"/>
          <w:szCs w:val="24"/>
          <w:lang w:eastAsia="ar-SA"/>
        </w:rPr>
        <w:t>selsovet-ivanchug.ru/</w:t>
      </w:r>
      <w:r w:rsidRPr="000C4C60">
        <w:rPr>
          <w:sz w:val="24"/>
          <w:szCs w:val="24"/>
          <w:lang w:eastAsia="ru-RU"/>
        </w:rPr>
        <w:t>, в государственных информационных системах http://gosuslugi.ru, http://gosuslugi.astrobl.ru (далее – единый портал, региональный порталы), на сайте автономного учреждения Астраханской области «Многофункциональный центр предоставления государственных и муниципальных услуг» http://mfc.astrobl.ru.</w:t>
      </w:r>
    </w:p>
    <w:p w14:paraId="1B9E6978" w14:textId="77777777" w:rsidR="00700842" w:rsidRPr="000C4C60" w:rsidRDefault="00700842" w:rsidP="002146A3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1.3. Получателями муниципальной услуги являются лица, определенные пунктами 27 и 29 Правил о присвоении адреса объекту адресации и об аннулировании адреса объекта адресации</w:t>
      </w:r>
      <w:r w:rsidR="002146A3" w:rsidRPr="000C4C60">
        <w:rPr>
          <w:sz w:val="24"/>
          <w:szCs w:val="24"/>
          <w:lang w:eastAsia="ru-RU"/>
        </w:rPr>
        <w:t>, утвержденных</w:t>
      </w:r>
      <w:r w:rsidRPr="000C4C60">
        <w:rPr>
          <w:sz w:val="24"/>
          <w:szCs w:val="24"/>
          <w:lang w:eastAsia="ru-RU"/>
        </w:rPr>
        <w:t xml:space="preserve"> постановлением Правительства Российской Федерации от 19 ноября 2014 г. № 1221 (далее соответственно </w:t>
      </w:r>
      <w:r w:rsidR="002146A3" w:rsidRPr="000C4C60">
        <w:rPr>
          <w:sz w:val="24"/>
          <w:szCs w:val="24"/>
          <w:lang w:eastAsia="ru-RU"/>
        </w:rPr>
        <w:t>–</w:t>
      </w:r>
      <w:r w:rsidRPr="000C4C60">
        <w:rPr>
          <w:sz w:val="24"/>
          <w:szCs w:val="24"/>
          <w:lang w:eastAsia="ru-RU"/>
        </w:rPr>
        <w:t xml:space="preserve"> Правила, Заявитель):</w:t>
      </w:r>
    </w:p>
    <w:p w14:paraId="2740D665" w14:textId="77777777" w:rsidR="00700842" w:rsidRPr="000C4C60" w:rsidRDefault="00700842" w:rsidP="002146A3">
      <w:pPr>
        <w:tabs>
          <w:tab w:val="left" w:pos="1134"/>
        </w:tabs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lastRenderedPageBreak/>
        <w:t>1)</w:t>
      </w:r>
      <w:r w:rsidRPr="000C4C60">
        <w:rPr>
          <w:sz w:val="24"/>
          <w:szCs w:val="24"/>
          <w:lang w:eastAsia="ru-RU"/>
        </w:rPr>
        <w:tab/>
        <w:t>собственники объекта адресации;</w:t>
      </w:r>
    </w:p>
    <w:p w14:paraId="7D6DA433" w14:textId="77777777" w:rsidR="00700842" w:rsidRPr="000C4C60" w:rsidRDefault="00700842" w:rsidP="002146A3">
      <w:pPr>
        <w:tabs>
          <w:tab w:val="left" w:pos="1134"/>
        </w:tabs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2)</w:t>
      </w:r>
      <w:r w:rsidRPr="000C4C60">
        <w:rPr>
          <w:sz w:val="24"/>
          <w:szCs w:val="24"/>
          <w:lang w:eastAsia="ru-RU"/>
        </w:rPr>
        <w:tab/>
        <w:t>лица, обладающие одним из следующих вещных прав на объект адресации:</w:t>
      </w:r>
    </w:p>
    <w:p w14:paraId="72412B9D" w14:textId="77777777" w:rsidR="00700842" w:rsidRPr="000C4C60" w:rsidRDefault="00700842" w:rsidP="002146A3">
      <w:pPr>
        <w:widowControl/>
        <w:numPr>
          <w:ilvl w:val="0"/>
          <w:numId w:val="6"/>
        </w:numPr>
        <w:tabs>
          <w:tab w:val="left" w:pos="993"/>
        </w:tabs>
        <w:suppressAutoHyphens/>
        <w:autoSpaceDE/>
        <w:autoSpaceDN/>
        <w:spacing w:line="280" w:lineRule="exact"/>
        <w:ind w:left="0"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право хозяйственного ведения;</w:t>
      </w:r>
    </w:p>
    <w:p w14:paraId="4933263D" w14:textId="77777777" w:rsidR="00700842" w:rsidRPr="000C4C60" w:rsidRDefault="00700842" w:rsidP="002146A3">
      <w:pPr>
        <w:widowControl/>
        <w:numPr>
          <w:ilvl w:val="0"/>
          <w:numId w:val="6"/>
        </w:numPr>
        <w:tabs>
          <w:tab w:val="left" w:pos="993"/>
        </w:tabs>
        <w:suppressAutoHyphens/>
        <w:autoSpaceDE/>
        <w:autoSpaceDN/>
        <w:spacing w:line="280" w:lineRule="exact"/>
        <w:ind w:left="0"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право оперативного управления;</w:t>
      </w:r>
    </w:p>
    <w:p w14:paraId="4A4EC3E8" w14:textId="77777777" w:rsidR="00700842" w:rsidRPr="000C4C60" w:rsidRDefault="00700842" w:rsidP="002146A3">
      <w:pPr>
        <w:widowControl/>
        <w:numPr>
          <w:ilvl w:val="0"/>
          <w:numId w:val="6"/>
        </w:numPr>
        <w:tabs>
          <w:tab w:val="left" w:pos="993"/>
        </w:tabs>
        <w:suppressAutoHyphens/>
        <w:autoSpaceDE/>
        <w:autoSpaceDN/>
        <w:spacing w:line="280" w:lineRule="exact"/>
        <w:ind w:left="0"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право пожизненно наследуемого владения;</w:t>
      </w:r>
    </w:p>
    <w:p w14:paraId="4ABE7BA4" w14:textId="77777777" w:rsidR="00700842" w:rsidRPr="000C4C60" w:rsidRDefault="00700842" w:rsidP="002146A3">
      <w:pPr>
        <w:widowControl/>
        <w:numPr>
          <w:ilvl w:val="0"/>
          <w:numId w:val="6"/>
        </w:numPr>
        <w:tabs>
          <w:tab w:val="left" w:pos="993"/>
        </w:tabs>
        <w:suppressAutoHyphens/>
        <w:autoSpaceDE/>
        <w:autoSpaceDN/>
        <w:spacing w:line="280" w:lineRule="exact"/>
        <w:ind w:left="0"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право постоянного (бессрочного) пользования;</w:t>
      </w:r>
    </w:p>
    <w:p w14:paraId="089A0CB0" w14:textId="77777777" w:rsidR="00700842" w:rsidRPr="000C4C60" w:rsidRDefault="00700842" w:rsidP="002146A3">
      <w:pPr>
        <w:tabs>
          <w:tab w:val="left" w:pos="1134"/>
        </w:tabs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З) представители Заявителя, действующие в силу полномочий, основанных на оформленной в установленном законодательством порядке доверенности;</w:t>
      </w:r>
    </w:p>
    <w:p w14:paraId="18E561B4" w14:textId="77777777" w:rsidR="00700842" w:rsidRPr="000C4C60" w:rsidRDefault="00700842" w:rsidP="002146A3">
      <w:pPr>
        <w:tabs>
          <w:tab w:val="left" w:pos="1134"/>
        </w:tabs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4)</w:t>
      </w:r>
      <w:r w:rsidRPr="000C4C60">
        <w:rPr>
          <w:sz w:val="24"/>
          <w:szCs w:val="24"/>
          <w:lang w:eastAsia="ru-RU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14:paraId="32E1FED9" w14:textId="77777777" w:rsidR="002146A3" w:rsidRPr="000C4C60" w:rsidRDefault="00700842" w:rsidP="002146A3">
      <w:pPr>
        <w:tabs>
          <w:tab w:val="left" w:pos="1134"/>
        </w:tabs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5)</w:t>
      </w:r>
      <w:r w:rsidRPr="000C4C60">
        <w:rPr>
          <w:sz w:val="24"/>
          <w:szCs w:val="24"/>
          <w:lang w:eastAsia="ru-RU"/>
        </w:rPr>
        <w:tab/>
        <w:t xml:space="preserve"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 </w:t>
      </w:r>
    </w:p>
    <w:p w14:paraId="22FA971C" w14:textId="77777777" w:rsidR="00700842" w:rsidRPr="000C4C60" w:rsidRDefault="00700842" w:rsidP="002146A3">
      <w:pPr>
        <w:tabs>
          <w:tab w:val="left" w:pos="1134"/>
        </w:tabs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6) 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14:paraId="0283E391" w14:textId="77777777" w:rsidR="00700842" w:rsidRPr="000C4C60" w:rsidRDefault="00700842" w:rsidP="002146A3">
      <w:pPr>
        <w:tabs>
          <w:tab w:val="left" w:pos="1418"/>
        </w:tabs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1.4. Порядок информирования о правилах предоставления муниципальной услуги:</w:t>
      </w:r>
    </w:p>
    <w:p w14:paraId="18BDF5B7" w14:textId="700048B8" w:rsidR="00700842" w:rsidRPr="000C4C60" w:rsidRDefault="00700842" w:rsidP="002146A3">
      <w:pPr>
        <w:tabs>
          <w:tab w:val="left" w:pos="1418"/>
        </w:tabs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1.4.1. Информация о местонахождении администрации муниципального образования </w:t>
      </w:r>
      <w:r w:rsidR="00C54C3F">
        <w:rPr>
          <w:sz w:val="24"/>
          <w:szCs w:val="24"/>
          <w:lang w:eastAsia="ru-RU"/>
        </w:rPr>
        <w:t>«</w:t>
      </w:r>
      <w:r w:rsidR="00C54C3F" w:rsidRPr="00C54C3F">
        <w:rPr>
          <w:sz w:val="24"/>
          <w:szCs w:val="24"/>
          <w:lang w:eastAsia="ru-RU"/>
        </w:rPr>
        <w:t xml:space="preserve">Сельское поселение </w:t>
      </w:r>
      <w:proofErr w:type="spellStart"/>
      <w:r w:rsidR="00C54C3F" w:rsidRPr="00C54C3F">
        <w:rPr>
          <w:sz w:val="24"/>
          <w:szCs w:val="24"/>
          <w:lang w:eastAsia="ru-RU"/>
        </w:rPr>
        <w:t>Иванчугский</w:t>
      </w:r>
      <w:proofErr w:type="spellEnd"/>
      <w:r w:rsidR="00C54C3F" w:rsidRPr="00C54C3F">
        <w:rPr>
          <w:sz w:val="24"/>
          <w:szCs w:val="24"/>
          <w:lang w:eastAsia="ru-RU"/>
        </w:rPr>
        <w:t xml:space="preserve"> сельсовет Камызякского муниципального района Астраханской области» </w:t>
      </w:r>
      <w:r w:rsidR="00275D4E" w:rsidRPr="000C4C60">
        <w:rPr>
          <w:sz w:val="24"/>
          <w:szCs w:val="24"/>
          <w:lang w:eastAsia="ru-RU"/>
        </w:rPr>
        <w:t xml:space="preserve"> (далее-администрация)</w:t>
      </w:r>
      <w:r w:rsidRPr="000C4C60">
        <w:rPr>
          <w:sz w:val="24"/>
          <w:szCs w:val="24"/>
          <w:lang w:eastAsia="ru-RU"/>
        </w:rPr>
        <w:t>:</w:t>
      </w:r>
    </w:p>
    <w:p w14:paraId="4A881E43" w14:textId="5C9ADAFA" w:rsidR="00700842" w:rsidRPr="000C4C60" w:rsidRDefault="00700842" w:rsidP="00C54C3F">
      <w:pPr>
        <w:spacing w:line="280" w:lineRule="exact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адрес:  </w:t>
      </w:r>
      <w:r w:rsidR="004B41D4" w:rsidRPr="000C4C60">
        <w:rPr>
          <w:sz w:val="24"/>
          <w:szCs w:val="24"/>
          <w:lang w:eastAsia="ru-RU"/>
        </w:rPr>
        <w:t>41630</w:t>
      </w:r>
      <w:r w:rsidRPr="000C4C60">
        <w:rPr>
          <w:sz w:val="24"/>
          <w:szCs w:val="24"/>
          <w:lang w:eastAsia="ru-RU"/>
        </w:rPr>
        <w:t xml:space="preserve">,  Астраханская область, </w:t>
      </w:r>
      <w:r w:rsidR="004B41D4" w:rsidRPr="000C4C60">
        <w:rPr>
          <w:sz w:val="24"/>
          <w:szCs w:val="24"/>
          <w:lang w:eastAsia="ru-RU"/>
        </w:rPr>
        <w:t>Камызякский район</w:t>
      </w:r>
      <w:r w:rsidRPr="000C4C60">
        <w:rPr>
          <w:sz w:val="24"/>
          <w:szCs w:val="24"/>
          <w:lang w:eastAsia="ru-RU"/>
        </w:rPr>
        <w:t xml:space="preserve">, </w:t>
      </w:r>
      <w:proofErr w:type="spellStart"/>
      <w:r w:rsidR="00C54C3F">
        <w:rPr>
          <w:sz w:val="24"/>
          <w:szCs w:val="24"/>
          <w:lang w:eastAsia="ru-RU"/>
        </w:rPr>
        <w:t>с.Иванчуг</w:t>
      </w:r>
      <w:proofErr w:type="spellEnd"/>
      <w:r w:rsidR="004B41D4" w:rsidRPr="000C4C60">
        <w:rPr>
          <w:sz w:val="24"/>
          <w:szCs w:val="24"/>
          <w:lang w:eastAsia="ru-RU"/>
        </w:rPr>
        <w:t xml:space="preserve">, </w:t>
      </w:r>
      <w:proofErr w:type="spellStart"/>
      <w:r w:rsidR="004B41D4" w:rsidRPr="000C4C60">
        <w:rPr>
          <w:sz w:val="24"/>
          <w:szCs w:val="24"/>
          <w:lang w:eastAsia="ru-RU"/>
        </w:rPr>
        <w:t>ул.</w:t>
      </w:r>
      <w:r w:rsidR="00C54C3F">
        <w:rPr>
          <w:sz w:val="24"/>
          <w:szCs w:val="24"/>
          <w:lang w:eastAsia="ru-RU"/>
        </w:rPr>
        <w:t>Ленина</w:t>
      </w:r>
      <w:proofErr w:type="spellEnd"/>
      <w:r w:rsidR="004B41D4" w:rsidRPr="000C4C60">
        <w:rPr>
          <w:sz w:val="24"/>
          <w:szCs w:val="24"/>
          <w:lang w:eastAsia="ru-RU"/>
        </w:rPr>
        <w:t xml:space="preserve">, </w:t>
      </w:r>
      <w:r w:rsidR="00C54C3F">
        <w:rPr>
          <w:sz w:val="24"/>
          <w:szCs w:val="24"/>
          <w:lang w:eastAsia="ru-RU"/>
        </w:rPr>
        <w:t>д.79</w:t>
      </w:r>
      <w:r w:rsidR="004B41D4" w:rsidRPr="000C4C60">
        <w:rPr>
          <w:sz w:val="24"/>
          <w:szCs w:val="24"/>
          <w:lang w:eastAsia="ru-RU"/>
        </w:rPr>
        <w:t>.</w:t>
      </w:r>
    </w:p>
    <w:p w14:paraId="62FDC455" w14:textId="48AAD42F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телефон приемной администрации: (8</w:t>
      </w:r>
      <w:r w:rsidR="00C54C3F">
        <w:rPr>
          <w:sz w:val="24"/>
          <w:szCs w:val="24"/>
          <w:lang w:eastAsia="ru-RU"/>
        </w:rPr>
        <w:t>8</w:t>
      </w:r>
      <w:r w:rsidRPr="000C4C60">
        <w:rPr>
          <w:sz w:val="24"/>
          <w:szCs w:val="24"/>
          <w:lang w:eastAsia="ru-RU"/>
        </w:rPr>
        <w:t>5</w:t>
      </w:r>
      <w:r w:rsidR="00C54C3F">
        <w:rPr>
          <w:sz w:val="24"/>
          <w:szCs w:val="24"/>
          <w:lang w:eastAsia="ru-RU"/>
        </w:rPr>
        <w:t>12</w:t>
      </w:r>
      <w:r w:rsidRPr="000C4C60">
        <w:rPr>
          <w:sz w:val="24"/>
          <w:szCs w:val="24"/>
          <w:lang w:eastAsia="ru-RU"/>
        </w:rPr>
        <w:t xml:space="preserve">) </w:t>
      </w:r>
      <w:r w:rsidR="00C54C3F">
        <w:rPr>
          <w:sz w:val="24"/>
          <w:szCs w:val="24"/>
          <w:lang w:eastAsia="ru-RU"/>
        </w:rPr>
        <w:t>44</w:t>
      </w:r>
      <w:r w:rsidR="004B41D4" w:rsidRPr="000C4C60">
        <w:rPr>
          <w:sz w:val="24"/>
          <w:szCs w:val="24"/>
          <w:lang w:eastAsia="ru-RU"/>
        </w:rPr>
        <w:t>-</w:t>
      </w:r>
      <w:r w:rsidR="00C54C3F">
        <w:rPr>
          <w:sz w:val="24"/>
          <w:szCs w:val="24"/>
          <w:lang w:eastAsia="ru-RU"/>
        </w:rPr>
        <w:t>23</w:t>
      </w:r>
      <w:r w:rsidR="004B41D4" w:rsidRPr="000C4C60">
        <w:rPr>
          <w:sz w:val="24"/>
          <w:szCs w:val="24"/>
          <w:lang w:eastAsia="ru-RU"/>
        </w:rPr>
        <w:t>-</w:t>
      </w:r>
      <w:r w:rsidR="00C54C3F">
        <w:rPr>
          <w:sz w:val="24"/>
          <w:szCs w:val="24"/>
          <w:lang w:eastAsia="ru-RU"/>
        </w:rPr>
        <w:t>30</w:t>
      </w:r>
    </w:p>
    <w:p w14:paraId="3C61E279" w14:textId="0292D7BF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адрес электронной почты администрации: </w:t>
      </w:r>
      <w:proofErr w:type="spellStart"/>
      <w:r w:rsidR="004B41D4" w:rsidRPr="000C4C60">
        <w:rPr>
          <w:sz w:val="24"/>
          <w:szCs w:val="24"/>
          <w:lang w:val="en-US" w:eastAsia="ru-RU"/>
        </w:rPr>
        <w:t>amo</w:t>
      </w:r>
      <w:proofErr w:type="spellEnd"/>
      <w:r w:rsidR="004B41D4" w:rsidRPr="000C4C60">
        <w:rPr>
          <w:sz w:val="24"/>
          <w:szCs w:val="24"/>
          <w:lang w:eastAsia="ru-RU"/>
        </w:rPr>
        <w:t>_</w:t>
      </w:r>
      <w:proofErr w:type="spellStart"/>
      <w:r w:rsidR="002E7C2F">
        <w:rPr>
          <w:sz w:val="24"/>
          <w:szCs w:val="24"/>
          <w:lang w:val="en-US" w:eastAsia="ru-RU"/>
        </w:rPr>
        <w:t>ivanchug</w:t>
      </w:r>
      <w:proofErr w:type="spellEnd"/>
      <w:r w:rsidR="004B41D4" w:rsidRPr="000C4C60">
        <w:rPr>
          <w:sz w:val="24"/>
          <w:szCs w:val="24"/>
          <w:lang w:eastAsia="ru-RU"/>
        </w:rPr>
        <w:t>@</w:t>
      </w:r>
      <w:r w:rsidR="004B41D4" w:rsidRPr="000C4C60">
        <w:rPr>
          <w:sz w:val="24"/>
          <w:szCs w:val="24"/>
          <w:lang w:val="en-US" w:eastAsia="ru-RU"/>
        </w:rPr>
        <w:t>mail</w:t>
      </w:r>
      <w:r w:rsidR="004B41D4" w:rsidRPr="000C4C60">
        <w:rPr>
          <w:sz w:val="24"/>
          <w:szCs w:val="24"/>
          <w:lang w:eastAsia="ru-RU"/>
        </w:rPr>
        <w:t>.</w:t>
      </w:r>
      <w:proofErr w:type="spellStart"/>
      <w:r w:rsidR="004B41D4" w:rsidRPr="000C4C60">
        <w:rPr>
          <w:sz w:val="24"/>
          <w:szCs w:val="24"/>
          <w:lang w:val="en-US" w:eastAsia="ru-RU"/>
        </w:rPr>
        <w:t>ru</w:t>
      </w:r>
      <w:proofErr w:type="spellEnd"/>
      <w:r w:rsidRPr="000C4C60">
        <w:rPr>
          <w:sz w:val="24"/>
          <w:szCs w:val="24"/>
          <w:lang w:eastAsia="ru-RU"/>
        </w:rPr>
        <w:t xml:space="preserve">; </w:t>
      </w:r>
    </w:p>
    <w:p w14:paraId="1239FD86" w14:textId="6C4A3A54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адрес официального сайта администрации: </w:t>
      </w:r>
      <w:r w:rsidR="004B41D4" w:rsidRPr="000C4C60">
        <w:rPr>
          <w:sz w:val="24"/>
          <w:szCs w:val="24"/>
          <w:lang w:eastAsia="ar-SA"/>
        </w:rPr>
        <w:t>http://</w:t>
      </w:r>
      <w:r w:rsidR="002E7C2F" w:rsidRPr="002E7C2F">
        <w:t xml:space="preserve"> </w:t>
      </w:r>
      <w:r w:rsidR="002E7C2F" w:rsidRPr="002E7C2F">
        <w:rPr>
          <w:sz w:val="24"/>
          <w:szCs w:val="24"/>
          <w:lang w:eastAsia="ar-SA"/>
        </w:rPr>
        <w:t>/selsovet-ivanchug.ru</w:t>
      </w:r>
      <w:r w:rsidRPr="000C4C60">
        <w:rPr>
          <w:sz w:val="24"/>
          <w:szCs w:val="24"/>
          <w:lang w:eastAsia="ru-RU"/>
        </w:rPr>
        <w:t xml:space="preserve">, </w:t>
      </w:r>
    </w:p>
    <w:p w14:paraId="55BFAEAF" w14:textId="560CEEE4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график работы:  понедельник - пятница с 8.00 до 1</w:t>
      </w:r>
      <w:r w:rsidR="002E7C2F">
        <w:rPr>
          <w:sz w:val="24"/>
          <w:szCs w:val="24"/>
          <w:lang w:eastAsia="ru-RU"/>
        </w:rPr>
        <w:t>6</w:t>
      </w:r>
      <w:r w:rsidRPr="000C4C60">
        <w:rPr>
          <w:sz w:val="24"/>
          <w:szCs w:val="24"/>
          <w:lang w:eastAsia="ru-RU"/>
        </w:rPr>
        <w:t>.00, перерыв - с 12.00 до 13.00, выходные - суббота, воскресенье;</w:t>
      </w:r>
    </w:p>
    <w:p w14:paraId="359D4179" w14:textId="38E67178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прием граждан Гла</w:t>
      </w:r>
      <w:r w:rsidR="00696055" w:rsidRPr="000C4C60">
        <w:rPr>
          <w:sz w:val="24"/>
          <w:szCs w:val="24"/>
          <w:lang w:eastAsia="ru-RU"/>
        </w:rPr>
        <w:t>вой муниципального образования «</w:t>
      </w:r>
      <w:r w:rsidR="00CD7FB6" w:rsidRPr="00CD7FB6">
        <w:rPr>
          <w:sz w:val="24"/>
          <w:szCs w:val="24"/>
          <w:lang w:eastAsia="ru-RU"/>
        </w:rPr>
        <w:t xml:space="preserve">Сельское поселение </w:t>
      </w:r>
      <w:proofErr w:type="spellStart"/>
      <w:r w:rsidR="00CD7FB6" w:rsidRPr="00CD7FB6">
        <w:rPr>
          <w:sz w:val="24"/>
          <w:szCs w:val="24"/>
          <w:lang w:eastAsia="ru-RU"/>
        </w:rPr>
        <w:t>Иванчугский</w:t>
      </w:r>
      <w:proofErr w:type="spellEnd"/>
      <w:r w:rsidR="00CD7FB6" w:rsidRPr="00CD7FB6">
        <w:rPr>
          <w:sz w:val="24"/>
          <w:szCs w:val="24"/>
          <w:lang w:eastAsia="ru-RU"/>
        </w:rPr>
        <w:t xml:space="preserve"> сельсовет Камызякского муниципального района Астраханской области</w:t>
      </w:r>
      <w:r w:rsidRPr="000C4C60">
        <w:rPr>
          <w:sz w:val="24"/>
          <w:szCs w:val="24"/>
          <w:lang w:eastAsia="ru-RU"/>
        </w:rPr>
        <w:t xml:space="preserve">» - </w:t>
      </w:r>
      <w:r w:rsidR="002E7C2F">
        <w:rPr>
          <w:sz w:val="24"/>
          <w:szCs w:val="24"/>
          <w:lang w:eastAsia="ru-RU"/>
        </w:rPr>
        <w:t>каждый понедельник</w:t>
      </w:r>
      <w:r w:rsidR="001E601B" w:rsidRPr="000C4C60">
        <w:rPr>
          <w:sz w:val="24"/>
          <w:szCs w:val="24"/>
          <w:lang w:eastAsia="ru-RU"/>
        </w:rPr>
        <w:t xml:space="preserve"> </w:t>
      </w:r>
      <w:r w:rsidR="002E7C2F">
        <w:rPr>
          <w:sz w:val="24"/>
          <w:szCs w:val="24"/>
          <w:lang w:eastAsia="ru-RU"/>
        </w:rPr>
        <w:t>недели</w:t>
      </w:r>
      <w:r w:rsidRPr="000C4C60">
        <w:rPr>
          <w:sz w:val="24"/>
          <w:szCs w:val="24"/>
          <w:lang w:eastAsia="ru-RU"/>
        </w:rPr>
        <w:t xml:space="preserve"> с </w:t>
      </w:r>
      <w:r w:rsidR="001E601B" w:rsidRPr="000C4C60">
        <w:rPr>
          <w:sz w:val="24"/>
          <w:szCs w:val="24"/>
          <w:lang w:eastAsia="ru-RU"/>
        </w:rPr>
        <w:t>13.00</w:t>
      </w:r>
      <w:r w:rsidRPr="000C4C60">
        <w:rPr>
          <w:sz w:val="24"/>
          <w:szCs w:val="24"/>
          <w:lang w:eastAsia="ru-RU"/>
        </w:rPr>
        <w:t xml:space="preserve"> до </w:t>
      </w:r>
      <w:r w:rsidR="001E601B" w:rsidRPr="000C4C60">
        <w:rPr>
          <w:sz w:val="24"/>
          <w:szCs w:val="24"/>
          <w:lang w:eastAsia="ru-RU"/>
        </w:rPr>
        <w:t>1</w:t>
      </w:r>
      <w:r w:rsidR="002E7C2F">
        <w:rPr>
          <w:sz w:val="24"/>
          <w:szCs w:val="24"/>
          <w:lang w:eastAsia="ru-RU"/>
        </w:rPr>
        <w:t>6</w:t>
      </w:r>
      <w:r w:rsidR="001E601B" w:rsidRPr="000C4C60">
        <w:rPr>
          <w:sz w:val="24"/>
          <w:szCs w:val="24"/>
          <w:lang w:eastAsia="ru-RU"/>
        </w:rPr>
        <w:t>.00</w:t>
      </w:r>
      <w:r w:rsidRPr="000C4C60">
        <w:rPr>
          <w:sz w:val="24"/>
          <w:szCs w:val="24"/>
          <w:lang w:eastAsia="ru-RU"/>
        </w:rPr>
        <w:t>.</w:t>
      </w:r>
    </w:p>
    <w:p w14:paraId="6CE586E3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1.4.2. Информация о местонахождении </w:t>
      </w:r>
      <w:r w:rsidR="001E601B" w:rsidRPr="000C4C60">
        <w:rPr>
          <w:sz w:val="24"/>
          <w:szCs w:val="24"/>
          <w:lang w:eastAsia="ru-RU"/>
        </w:rPr>
        <w:t>комитета имущественных и земельных отношений администрации</w:t>
      </w:r>
      <w:r w:rsidR="0027531C" w:rsidRPr="000C4C60">
        <w:rPr>
          <w:sz w:val="24"/>
          <w:szCs w:val="24"/>
          <w:lang w:eastAsia="ru-RU"/>
        </w:rPr>
        <w:t xml:space="preserve"> муниципального образования «Камызякский муниципальный район Астраханской области»</w:t>
      </w:r>
      <w:r w:rsidRPr="000C4C60">
        <w:rPr>
          <w:sz w:val="24"/>
          <w:szCs w:val="24"/>
          <w:lang w:eastAsia="ru-RU"/>
        </w:rPr>
        <w:t xml:space="preserve"> (далее ― </w:t>
      </w:r>
      <w:r w:rsidR="0027531C" w:rsidRPr="000C4C60">
        <w:rPr>
          <w:sz w:val="24"/>
          <w:szCs w:val="24"/>
          <w:lang w:eastAsia="ru-RU"/>
        </w:rPr>
        <w:t>комитет</w:t>
      </w:r>
      <w:r w:rsidRPr="000C4C60">
        <w:rPr>
          <w:sz w:val="24"/>
          <w:szCs w:val="24"/>
          <w:lang w:eastAsia="ru-RU"/>
        </w:rPr>
        <w:t xml:space="preserve">): </w:t>
      </w:r>
    </w:p>
    <w:p w14:paraId="3C749AB1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адрес: 416</w:t>
      </w:r>
      <w:r w:rsidR="0027531C" w:rsidRPr="000C4C60">
        <w:rPr>
          <w:sz w:val="24"/>
          <w:szCs w:val="24"/>
          <w:lang w:eastAsia="ru-RU"/>
        </w:rPr>
        <w:t>340</w:t>
      </w:r>
      <w:r w:rsidRPr="000C4C60">
        <w:rPr>
          <w:sz w:val="24"/>
          <w:szCs w:val="24"/>
          <w:lang w:eastAsia="ru-RU"/>
        </w:rPr>
        <w:t xml:space="preserve">, Астраханская область, </w:t>
      </w:r>
      <w:r w:rsidR="0027531C" w:rsidRPr="000C4C60">
        <w:rPr>
          <w:sz w:val="24"/>
          <w:szCs w:val="24"/>
          <w:lang w:eastAsia="ru-RU"/>
        </w:rPr>
        <w:t>Камызякский</w:t>
      </w:r>
      <w:r w:rsidRPr="000C4C60">
        <w:rPr>
          <w:sz w:val="24"/>
          <w:szCs w:val="24"/>
          <w:lang w:eastAsia="ru-RU"/>
        </w:rPr>
        <w:t xml:space="preserve"> район, </w:t>
      </w:r>
      <w:r w:rsidR="0027531C" w:rsidRPr="000C4C60">
        <w:rPr>
          <w:sz w:val="24"/>
          <w:szCs w:val="24"/>
          <w:lang w:eastAsia="ru-RU"/>
        </w:rPr>
        <w:t>г. Камызяк</w:t>
      </w:r>
      <w:r w:rsidRPr="000C4C60">
        <w:rPr>
          <w:sz w:val="24"/>
          <w:szCs w:val="24"/>
          <w:lang w:eastAsia="ru-RU"/>
        </w:rPr>
        <w:t xml:space="preserve">, ул. </w:t>
      </w:r>
      <w:r w:rsidR="0027531C" w:rsidRPr="000C4C60">
        <w:rPr>
          <w:sz w:val="24"/>
          <w:szCs w:val="24"/>
          <w:lang w:eastAsia="ru-RU"/>
        </w:rPr>
        <w:t>Тараканова</w:t>
      </w:r>
      <w:r w:rsidRPr="000C4C60">
        <w:rPr>
          <w:sz w:val="24"/>
          <w:szCs w:val="24"/>
          <w:lang w:eastAsia="ru-RU"/>
        </w:rPr>
        <w:t>,</w:t>
      </w:r>
      <w:r w:rsidR="0027531C" w:rsidRPr="000C4C60">
        <w:rPr>
          <w:sz w:val="24"/>
          <w:szCs w:val="24"/>
          <w:lang w:eastAsia="ru-RU"/>
        </w:rPr>
        <w:t xml:space="preserve"> 9</w:t>
      </w:r>
      <w:r w:rsidR="004532A0" w:rsidRPr="000C4C60">
        <w:rPr>
          <w:sz w:val="24"/>
          <w:szCs w:val="24"/>
          <w:lang w:eastAsia="ru-RU"/>
        </w:rPr>
        <w:t>.</w:t>
      </w:r>
    </w:p>
    <w:p w14:paraId="605F4540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телефон </w:t>
      </w:r>
      <w:r w:rsidR="004532A0" w:rsidRPr="000C4C60">
        <w:rPr>
          <w:sz w:val="24"/>
          <w:szCs w:val="24"/>
          <w:lang w:eastAsia="ru-RU"/>
        </w:rPr>
        <w:t>комитета</w:t>
      </w:r>
      <w:r w:rsidRPr="000C4C60">
        <w:rPr>
          <w:sz w:val="24"/>
          <w:szCs w:val="24"/>
          <w:lang w:eastAsia="ru-RU"/>
        </w:rPr>
        <w:t>: (8514</w:t>
      </w:r>
      <w:r w:rsidR="004532A0" w:rsidRPr="000C4C60">
        <w:rPr>
          <w:sz w:val="24"/>
          <w:szCs w:val="24"/>
          <w:lang w:eastAsia="ru-RU"/>
        </w:rPr>
        <w:t>5</w:t>
      </w:r>
      <w:r w:rsidRPr="000C4C60">
        <w:rPr>
          <w:sz w:val="24"/>
          <w:szCs w:val="24"/>
          <w:lang w:eastAsia="ru-RU"/>
        </w:rPr>
        <w:t xml:space="preserve">) </w:t>
      </w:r>
      <w:r w:rsidR="004532A0" w:rsidRPr="000C4C60">
        <w:rPr>
          <w:sz w:val="24"/>
          <w:szCs w:val="24"/>
          <w:lang w:eastAsia="ru-RU"/>
        </w:rPr>
        <w:t>91-9-82</w:t>
      </w:r>
      <w:r w:rsidRPr="000C4C60">
        <w:rPr>
          <w:sz w:val="24"/>
          <w:szCs w:val="24"/>
          <w:lang w:eastAsia="ru-RU"/>
        </w:rPr>
        <w:t xml:space="preserve">, </w:t>
      </w:r>
      <w:r w:rsidR="004532A0" w:rsidRPr="000C4C60">
        <w:rPr>
          <w:sz w:val="24"/>
          <w:szCs w:val="24"/>
          <w:lang w:eastAsia="ru-RU"/>
        </w:rPr>
        <w:t>91-3-59</w:t>
      </w:r>
      <w:r w:rsidRPr="000C4C60">
        <w:rPr>
          <w:sz w:val="24"/>
          <w:szCs w:val="24"/>
          <w:lang w:eastAsia="ru-RU"/>
        </w:rPr>
        <w:t xml:space="preserve">, факс: </w:t>
      </w:r>
      <w:r w:rsidR="004532A0" w:rsidRPr="000C4C60">
        <w:rPr>
          <w:sz w:val="24"/>
          <w:szCs w:val="24"/>
          <w:lang w:eastAsia="ru-RU"/>
        </w:rPr>
        <w:t>91-9-82</w:t>
      </w:r>
      <w:r w:rsidRPr="000C4C60">
        <w:rPr>
          <w:sz w:val="24"/>
          <w:szCs w:val="24"/>
          <w:lang w:eastAsia="ru-RU"/>
        </w:rPr>
        <w:t>;</w:t>
      </w:r>
    </w:p>
    <w:p w14:paraId="41F096FF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адрес электронной почты </w:t>
      </w:r>
      <w:r w:rsidR="004532A0" w:rsidRPr="000C4C60">
        <w:rPr>
          <w:sz w:val="24"/>
          <w:szCs w:val="24"/>
          <w:lang w:eastAsia="ru-RU"/>
        </w:rPr>
        <w:t>комитета</w:t>
      </w:r>
      <w:r w:rsidRPr="000C4C60">
        <w:rPr>
          <w:sz w:val="24"/>
          <w:szCs w:val="24"/>
          <w:lang w:eastAsia="ru-RU"/>
        </w:rPr>
        <w:t xml:space="preserve">: </w:t>
      </w:r>
      <w:proofErr w:type="spellStart"/>
      <w:r w:rsidR="00154D6A" w:rsidRPr="000C4C60">
        <w:rPr>
          <w:sz w:val="24"/>
          <w:szCs w:val="24"/>
          <w:lang w:val="en-US" w:eastAsia="ru-RU"/>
        </w:rPr>
        <w:t>kam</w:t>
      </w:r>
      <w:proofErr w:type="spellEnd"/>
      <w:r w:rsidR="00154D6A" w:rsidRPr="000C4C60">
        <w:rPr>
          <w:sz w:val="24"/>
          <w:szCs w:val="24"/>
          <w:lang w:eastAsia="ru-RU"/>
        </w:rPr>
        <w:t>.</w:t>
      </w:r>
      <w:proofErr w:type="spellStart"/>
      <w:r w:rsidR="00154D6A" w:rsidRPr="000C4C60">
        <w:rPr>
          <w:sz w:val="24"/>
          <w:szCs w:val="24"/>
          <w:lang w:val="en-US" w:eastAsia="ru-RU"/>
        </w:rPr>
        <w:t>zemkomitet</w:t>
      </w:r>
      <w:proofErr w:type="spellEnd"/>
      <w:r w:rsidR="00154D6A" w:rsidRPr="000C4C60">
        <w:rPr>
          <w:sz w:val="24"/>
          <w:szCs w:val="24"/>
          <w:lang w:eastAsia="ru-RU"/>
        </w:rPr>
        <w:t>@</w:t>
      </w:r>
      <w:r w:rsidR="00154D6A" w:rsidRPr="000C4C60">
        <w:rPr>
          <w:sz w:val="24"/>
          <w:szCs w:val="24"/>
          <w:lang w:val="en-US" w:eastAsia="ru-RU"/>
        </w:rPr>
        <w:t>mail</w:t>
      </w:r>
      <w:r w:rsidR="00154D6A" w:rsidRPr="000C4C60">
        <w:rPr>
          <w:sz w:val="24"/>
          <w:szCs w:val="24"/>
          <w:lang w:eastAsia="ru-RU"/>
        </w:rPr>
        <w:t>.</w:t>
      </w:r>
      <w:proofErr w:type="spellStart"/>
      <w:r w:rsidR="00154D6A" w:rsidRPr="000C4C60">
        <w:rPr>
          <w:sz w:val="24"/>
          <w:szCs w:val="24"/>
          <w:lang w:val="en-US" w:eastAsia="ru-RU"/>
        </w:rPr>
        <w:t>ru</w:t>
      </w:r>
      <w:proofErr w:type="spellEnd"/>
      <w:r w:rsidRPr="000C4C60">
        <w:rPr>
          <w:sz w:val="24"/>
          <w:szCs w:val="24"/>
          <w:lang w:eastAsia="ru-RU"/>
        </w:rPr>
        <w:t>,</w:t>
      </w:r>
    </w:p>
    <w:p w14:paraId="45DD79F2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график работы </w:t>
      </w:r>
      <w:r w:rsidR="004532A0" w:rsidRPr="000C4C60">
        <w:rPr>
          <w:sz w:val="24"/>
          <w:szCs w:val="24"/>
          <w:lang w:eastAsia="ru-RU"/>
        </w:rPr>
        <w:t>комитета</w:t>
      </w:r>
      <w:r w:rsidRPr="000C4C60">
        <w:rPr>
          <w:sz w:val="24"/>
          <w:szCs w:val="24"/>
          <w:lang w:eastAsia="ru-RU"/>
        </w:rPr>
        <w:t xml:space="preserve">: понедельник-пятница с 8.00 до 17.00, перерыв – с 12.00 до 13.00, </w:t>
      </w:r>
      <w:r w:rsidR="004532A0" w:rsidRPr="000C4C60">
        <w:rPr>
          <w:sz w:val="24"/>
          <w:szCs w:val="24"/>
          <w:lang w:eastAsia="ru-RU"/>
        </w:rPr>
        <w:t>понедельник, пятница</w:t>
      </w:r>
      <w:r w:rsidRPr="000C4C60">
        <w:rPr>
          <w:sz w:val="24"/>
          <w:szCs w:val="24"/>
          <w:lang w:eastAsia="ru-RU"/>
        </w:rPr>
        <w:t xml:space="preserve"> – не</w:t>
      </w:r>
      <w:r w:rsidR="002146A3" w:rsidRPr="000C4C60">
        <w:rPr>
          <w:sz w:val="24"/>
          <w:szCs w:val="24"/>
          <w:lang w:eastAsia="ru-RU"/>
        </w:rPr>
        <w:t xml:space="preserve"> </w:t>
      </w:r>
      <w:r w:rsidRPr="000C4C60">
        <w:rPr>
          <w:sz w:val="24"/>
          <w:szCs w:val="24"/>
          <w:lang w:eastAsia="ru-RU"/>
        </w:rPr>
        <w:t>приемны</w:t>
      </w:r>
      <w:r w:rsidR="004532A0" w:rsidRPr="000C4C60">
        <w:rPr>
          <w:sz w:val="24"/>
          <w:szCs w:val="24"/>
          <w:lang w:eastAsia="ru-RU"/>
        </w:rPr>
        <w:t>е</w:t>
      </w:r>
      <w:r w:rsidRPr="000C4C60">
        <w:rPr>
          <w:sz w:val="24"/>
          <w:szCs w:val="24"/>
          <w:lang w:eastAsia="ru-RU"/>
        </w:rPr>
        <w:t xml:space="preserve"> д</w:t>
      </w:r>
      <w:r w:rsidR="004532A0" w:rsidRPr="000C4C60">
        <w:rPr>
          <w:sz w:val="24"/>
          <w:szCs w:val="24"/>
          <w:lang w:eastAsia="ru-RU"/>
        </w:rPr>
        <w:t>ни</w:t>
      </w:r>
      <w:r w:rsidRPr="000C4C60">
        <w:rPr>
          <w:sz w:val="24"/>
          <w:szCs w:val="24"/>
          <w:lang w:eastAsia="ru-RU"/>
        </w:rPr>
        <w:t>, выходные – суббота, воскресенье.</w:t>
      </w:r>
    </w:p>
    <w:p w14:paraId="5C9C136D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1.4.3. Информация о местонахождении и графике работы </w:t>
      </w:r>
      <w:r w:rsidR="004532A0" w:rsidRPr="000C4C60">
        <w:rPr>
          <w:sz w:val="24"/>
          <w:szCs w:val="24"/>
          <w:lang w:eastAsia="ru-RU"/>
        </w:rPr>
        <w:t>Камызякского</w:t>
      </w:r>
      <w:r w:rsidRPr="000C4C60">
        <w:rPr>
          <w:sz w:val="24"/>
          <w:szCs w:val="24"/>
          <w:lang w:eastAsia="ru-RU"/>
        </w:rPr>
        <w:t xml:space="preserve"> филиала многофункционального центра предоставления государственных и муниципальных услуг:</w:t>
      </w:r>
    </w:p>
    <w:p w14:paraId="6AA2269E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адрес: </w:t>
      </w:r>
      <w:r w:rsidR="004532A0" w:rsidRPr="000C4C60">
        <w:rPr>
          <w:sz w:val="24"/>
          <w:szCs w:val="24"/>
          <w:lang w:eastAsia="ru-RU"/>
        </w:rPr>
        <w:t>416340</w:t>
      </w:r>
      <w:r w:rsidRPr="000C4C60">
        <w:rPr>
          <w:sz w:val="24"/>
          <w:szCs w:val="24"/>
          <w:lang w:eastAsia="ru-RU"/>
        </w:rPr>
        <w:t xml:space="preserve">, Астраханская область, </w:t>
      </w:r>
      <w:r w:rsidR="004532A0" w:rsidRPr="000C4C60">
        <w:rPr>
          <w:sz w:val="24"/>
          <w:szCs w:val="24"/>
          <w:lang w:eastAsia="ru-RU"/>
        </w:rPr>
        <w:t>Камызякский</w:t>
      </w:r>
      <w:r w:rsidRPr="000C4C60">
        <w:rPr>
          <w:sz w:val="24"/>
          <w:szCs w:val="24"/>
          <w:lang w:eastAsia="ru-RU"/>
        </w:rPr>
        <w:t xml:space="preserve"> район, </w:t>
      </w:r>
      <w:r w:rsidR="004532A0" w:rsidRPr="000C4C60">
        <w:rPr>
          <w:sz w:val="24"/>
          <w:szCs w:val="24"/>
          <w:lang w:eastAsia="ru-RU"/>
        </w:rPr>
        <w:t>г. Камызяк</w:t>
      </w:r>
      <w:r w:rsidRPr="000C4C60">
        <w:rPr>
          <w:sz w:val="24"/>
          <w:szCs w:val="24"/>
          <w:lang w:eastAsia="ru-RU"/>
        </w:rPr>
        <w:t xml:space="preserve">, ул. </w:t>
      </w:r>
      <w:r w:rsidR="004532A0" w:rsidRPr="000C4C60">
        <w:rPr>
          <w:sz w:val="24"/>
          <w:szCs w:val="24"/>
          <w:lang w:eastAsia="ru-RU"/>
        </w:rPr>
        <w:t>Герцена, 16</w:t>
      </w:r>
      <w:r w:rsidRPr="000C4C60">
        <w:rPr>
          <w:sz w:val="24"/>
          <w:szCs w:val="24"/>
          <w:lang w:eastAsia="ru-RU"/>
        </w:rPr>
        <w:t>;</w:t>
      </w:r>
    </w:p>
    <w:p w14:paraId="69B07C6C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график работы: понедельник-среда, пятница с 08.00 до 17.00 часов; четверг с 08.00 до 20.00 часов, суббота с 08.00 до 13.00 часов, без перерыва на обед;</w:t>
      </w:r>
    </w:p>
    <w:p w14:paraId="32A23332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справочные телефоны: 8(8512)66-88-</w:t>
      </w:r>
      <w:r w:rsidR="004532A0" w:rsidRPr="000C4C60">
        <w:rPr>
          <w:sz w:val="24"/>
          <w:szCs w:val="24"/>
          <w:lang w:eastAsia="ru-RU"/>
        </w:rPr>
        <w:t>17</w:t>
      </w:r>
      <w:r w:rsidRPr="000C4C60">
        <w:rPr>
          <w:sz w:val="24"/>
          <w:szCs w:val="24"/>
          <w:lang w:eastAsia="ru-RU"/>
        </w:rPr>
        <w:t>, 8(851</w:t>
      </w:r>
      <w:r w:rsidR="004532A0" w:rsidRPr="000C4C60">
        <w:rPr>
          <w:sz w:val="24"/>
          <w:szCs w:val="24"/>
          <w:lang w:eastAsia="ru-RU"/>
        </w:rPr>
        <w:t>45</w:t>
      </w:r>
      <w:r w:rsidRPr="000C4C60">
        <w:rPr>
          <w:sz w:val="24"/>
          <w:szCs w:val="24"/>
          <w:lang w:eastAsia="ru-RU"/>
        </w:rPr>
        <w:t>)</w:t>
      </w:r>
      <w:r w:rsidR="004532A0" w:rsidRPr="000C4C60">
        <w:rPr>
          <w:sz w:val="24"/>
          <w:szCs w:val="24"/>
          <w:lang w:eastAsia="ru-RU"/>
        </w:rPr>
        <w:t>7-00-43</w:t>
      </w:r>
      <w:r w:rsidRPr="000C4C60">
        <w:rPr>
          <w:sz w:val="24"/>
          <w:szCs w:val="24"/>
          <w:lang w:eastAsia="ru-RU"/>
        </w:rPr>
        <w:t>.</w:t>
      </w:r>
    </w:p>
    <w:p w14:paraId="1392D797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1.4.4. Порядок получения информации заявителями по вопросам предоставления муниципальной услуги.</w:t>
      </w:r>
    </w:p>
    <w:p w14:paraId="036567D8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Информирование о предоставлении муниципальной услуги осуществляется должностными лицами </w:t>
      </w:r>
      <w:r w:rsidR="004532A0" w:rsidRPr="000C4C60">
        <w:rPr>
          <w:sz w:val="24"/>
          <w:szCs w:val="24"/>
          <w:lang w:eastAsia="ru-RU"/>
        </w:rPr>
        <w:t>комитета</w:t>
      </w:r>
      <w:r w:rsidRPr="000C4C60">
        <w:rPr>
          <w:sz w:val="24"/>
          <w:szCs w:val="24"/>
          <w:lang w:eastAsia="ru-RU"/>
        </w:rPr>
        <w:t xml:space="preserve">, ответственными за предоставление муниципальной услуги, сотрудниками многофункционального центра предоставления государственных и муниципальных услуг (далее </w:t>
      </w:r>
      <w:r w:rsidR="002146A3" w:rsidRPr="000C4C60">
        <w:rPr>
          <w:sz w:val="24"/>
          <w:szCs w:val="24"/>
          <w:lang w:eastAsia="ru-RU"/>
        </w:rPr>
        <w:t>–</w:t>
      </w:r>
      <w:r w:rsidRPr="000C4C60">
        <w:rPr>
          <w:sz w:val="24"/>
          <w:szCs w:val="24"/>
          <w:lang w:eastAsia="ru-RU"/>
        </w:rPr>
        <w:t xml:space="preserve"> МФЦ, сотрудники МФЦ).</w:t>
      </w:r>
    </w:p>
    <w:p w14:paraId="644D6E7B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lastRenderedPageBreak/>
        <w:t xml:space="preserve">Должностные лица </w:t>
      </w:r>
      <w:r w:rsidR="004532A0" w:rsidRPr="000C4C60">
        <w:rPr>
          <w:sz w:val="24"/>
          <w:szCs w:val="24"/>
          <w:lang w:eastAsia="ru-RU"/>
        </w:rPr>
        <w:t>комитета</w:t>
      </w:r>
      <w:r w:rsidRPr="000C4C60">
        <w:rPr>
          <w:sz w:val="24"/>
          <w:szCs w:val="24"/>
          <w:lang w:eastAsia="ru-RU"/>
        </w:rPr>
        <w:t>, ответственные за предоставление муниципальной услуги, сотрудники МФЦ осуществляют информирование по следующим направлениям:</w:t>
      </w:r>
    </w:p>
    <w:p w14:paraId="09945A8D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- о местонахождении и графике работы администрации, </w:t>
      </w:r>
      <w:r w:rsidR="004532A0" w:rsidRPr="000C4C60">
        <w:rPr>
          <w:sz w:val="24"/>
          <w:szCs w:val="24"/>
          <w:lang w:eastAsia="ru-RU"/>
        </w:rPr>
        <w:t>комитета</w:t>
      </w:r>
      <w:r w:rsidRPr="000C4C60">
        <w:rPr>
          <w:sz w:val="24"/>
          <w:szCs w:val="24"/>
          <w:lang w:eastAsia="ru-RU"/>
        </w:rPr>
        <w:t>, МФЦ, о способах получения информации,  о месте нахождения и графике работы организаций, в которые нужно обратиться заявителю за получением документов, необходимых для предоставления муниципальной услуги;</w:t>
      </w:r>
    </w:p>
    <w:p w14:paraId="1B627BFC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- о справочных телефонах администрации, </w:t>
      </w:r>
      <w:r w:rsidR="004532A0" w:rsidRPr="000C4C60">
        <w:rPr>
          <w:sz w:val="24"/>
          <w:szCs w:val="24"/>
          <w:lang w:eastAsia="ru-RU"/>
        </w:rPr>
        <w:t>комитета</w:t>
      </w:r>
      <w:r w:rsidRPr="000C4C60">
        <w:rPr>
          <w:sz w:val="24"/>
          <w:szCs w:val="24"/>
          <w:lang w:eastAsia="ru-RU"/>
        </w:rPr>
        <w:t>, МФЦ;</w:t>
      </w:r>
    </w:p>
    <w:p w14:paraId="2C3B4532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- об адресе официального сайта </w:t>
      </w:r>
      <w:r w:rsidR="002146A3" w:rsidRPr="000C4C60">
        <w:rPr>
          <w:sz w:val="24"/>
          <w:szCs w:val="24"/>
          <w:lang w:eastAsia="ru-RU"/>
        </w:rPr>
        <w:t>муниципального образования</w:t>
      </w:r>
      <w:r w:rsidRPr="000C4C60">
        <w:rPr>
          <w:sz w:val="24"/>
          <w:szCs w:val="24"/>
          <w:lang w:eastAsia="ru-RU"/>
        </w:rPr>
        <w:t xml:space="preserve">, МФЦ  в сети Интернет, адресе электронной почты администрации, </w:t>
      </w:r>
      <w:r w:rsidR="004532A0" w:rsidRPr="000C4C60">
        <w:rPr>
          <w:sz w:val="24"/>
          <w:szCs w:val="24"/>
          <w:lang w:eastAsia="ru-RU"/>
        </w:rPr>
        <w:t>комитета</w:t>
      </w:r>
      <w:r w:rsidRPr="000C4C60">
        <w:rPr>
          <w:sz w:val="24"/>
          <w:szCs w:val="24"/>
          <w:lang w:eastAsia="ru-RU"/>
        </w:rPr>
        <w:t>, МФЦ, об адресах единого портала и регионального портала, о возможности получения муниципальной услуги в электронной форме, в том числе через единый или региональный порталы;</w:t>
      </w:r>
    </w:p>
    <w:p w14:paraId="78DA500C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- о порядке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14:paraId="6A3DE819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- о порядке, форме и месте размещения указанной в абзацах с четвертого по седьмой настоящего подпункта информации.</w:t>
      </w:r>
    </w:p>
    <w:p w14:paraId="63FDFE24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Основными требованиями к консультации заявителей являются:</w:t>
      </w:r>
    </w:p>
    <w:p w14:paraId="220B9CF9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14:paraId="3291B388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- своевременность;</w:t>
      </w:r>
    </w:p>
    <w:p w14:paraId="1AA12F4B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- четкость в изложении материала;</w:t>
      </w:r>
    </w:p>
    <w:p w14:paraId="349FFD47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- полнота консультирования;</w:t>
      </w:r>
    </w:p>
    <w:p w14:paraId="78C46CFF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- наглядность форм подачи материалов;</w:t>
      </w:r>
    </w:p>
    <w:p w14:paraId="22967B88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- удобство и доступность.</w:t>
      </w:r>
    </w:p>
    <w:p w14:paraId="020DE4DB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Консультирование осуществляется как в устной, так и в письменной форме. Время получения ответа при индивидуальном устном консультировании не должно превышать 30 минут. Письменные консультации предоставляются по устному или письменному запросу заявителя, в том числе в электронной форме.</w:t>
      </w:r>
    </w:p>
    <w:p w14:paraId="6A114DDE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1.4.5. Информирование заявителей о предоставлении муниципальной услуги осуществляется в форме:</w:t>
      </w:r>
    </w:p>
    <w:p w14:paraId="34E53337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- непосредственного общения заявителей (при личном обращении или по телефону) с должностными лицами </w:t>
      </w:r>
      <w:r w:rsidR="004532A0" w:rsidRPr="000C4C60">
        <w:rPr>
          <w:sz w:val="24"/>
          <w:szCs w:val="24"/>
          <w:lang w:eastAsia="ru-RU"/>
        </w:rPr>
        <w:t>комитета</w:t>
      </w:r>
      <w:r w:rsidRPr="000C4C60">
        <w:rPr>
          <w:sz w:val="24"/>
          <w:szCs w:val="24"/>
          <w:lang w:eastAsia="ru-RU"/>
        </w:rPr>
        <w:t>, ответственными за предоставление муниципальной услуги, сотрудниками МФЦ по направлениям, предусмотренным подпунктом 1.4.4 пункта 1.4 административного регламента;</w:t>
      </w:r>
    </w:p>
    <w:p w14:paraId="57EA8F3C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- взаимодействия должностных лиц </w:t>
      </w:r>
      <w:r w:rsidR="004532A0" w:rsidRPr="000C4C60">
        <w:rPr>
          <w:sz w:val="24"/>
          <w:szCs w:val="24"/>
          <w:lang w:eastAsia="ru-RU"/>
        </w:rPr>
        <w:t>комитета</w:t>
      </w:r>
      <w:r w:rsidRPr="000C4C60">
        <w:rPr>
          <w:sz w:val="24"/>
          <w:szCs w:val="24"/>
          <w:lang w:eastAsia="ru-RU"/>
        </w:rPr>
        <w:t>, ответственных за предоставление муниципальной услуги, сотрудников МФЦ с заявителями по почте, электронной почте;</w:t>
      </w:r>
    </w:p>
    <w:p w14:paraId="5C85CADC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- информационных материалов, которые размещаются на официальном сайте </w:t>
      </w:r>
      <w:r w:rsidR="002146A3" w:rsidRPr="000C4C60">
        <w:rPr>
          <w:sz w:val="24"/>
          <w:szCs w:val="24"/>
          <w:lang w:eastAsia="ru-RU"/>
        </w:rPr>
        <w:t>муниципального образования</w:t>
      </w:r>
      <w:r w:rsidRPr="000C4C60">
        <w:rPr>
          <w:sz w:val="24"/>
          <w:szCs w:val="24"/>
          <w:lang w:eastAsia="ru-RU"/>
        </w:rPr>
        <w:t>, МФЦ в сети «Интернет»  региональном портале http://www.gosuslugi.astrobl.ru, едином портале http://www.gosuslugi.ru, на информационных стендах, размещенных в здании администрации, МФЦ.</w:t>
      </w:r>
    </w:p>
    <w:p w14:paraId="13C44080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1.4.6. Требования к форме и характеру взаимодействия должностных лиц </w:t>
      </w:r>
      <w:r w:rsidR="004532A0" w:rsidRPr="000C4C60">
        <w:rPr>
          <w:sz w:val="24"/>
          <w:szCs w:val="24"/>
          <w:lang w:eastAsia="ru-RU"/>
        </w:rPr>
        <w:t>комитета</w:t>
      </w:r>
      <w:r w:rsidRPr="000C4C60">
        <w:rPr>
          <w:sz w:val="24"/>
          <w:szCs w:val="24"/>
          <w:lang w:eastAsia="ru-RU"/>
        </w:rPr>
        <w:t>, сотрудников МФЦ с заявителями:</w:t>
      </w:r>
    </w:p>
    <w:p w14:paraId="6AEB3B86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- при ответе на телефонные звонки должностное лицо </w:t>
      </w:r>
      <w:r w:rsidR="004532A0" w:rsidRPr="000C4C60">
        <w:rPr>
          <w:sz w:val="24"/>
          <w:szCs w:val="24"/>
          <w:lang w:eastAsia="ru-RU"/>
        </w:rPr>
        <w:t>комитета</w:t>
      </w:r>
      <w:r w:rsidRPr="000C4C60">
        <w:rPr>
          <w:sz w:val="24"/>
          <w:szCs w:val="24"/>
          <w:lang w:eastAsia="ru-RU"/>
        </w:rPr>
        <w:t>, ответственное за предоставление муниципальной услуги, сотрудник МФЦ представляются, назвав свою фамилию, имя, отчество, должность, наименование структурного подразделения, предлагают представиться собеседнику, выслушивают и уточняют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14:paraId="5D577964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- при личном обращении заявителей должностное лицо </w:t>
      </w:r>
      <w:r w:rsidR="004532A0" w:rsidRPr="000C4C60">
        <w:rPr>
          <w:sz w:val="24"/>
          <w:szCs w:val="24"/>
          <w:lang w:eastAsia="ru-RU"/>
        </w:rPr>
        <w:t>комитета</w:t>
      </w:r>
      <w:r w:rsidRPr="000C4C60">
        <w:rPr>
          <w:sz w:val="24"/>
          <w:szCs w:val="24"/>
          <w:lang w:eastAsia="ru-RU"/>
        </w:rPr>
        <w:t>, сотрудник МФЦ должны представиться, указать фамилию, имя, отчество, сообщить занимаемую должность, самостоятельно дать ответ на заданный заявителем вопрос;</w:t>
      </w:r>
    </w:p>
    <w:p w14:paraId="7FD8D8F3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- в конце консультирования (по телефону или лично) должностное лицо </w:t>
      </w:r>
      <w:r w:rsidR="004532A0" w:rsidRPr="000C4C60">
        <w:rPr>
          <w:sz w:val="24"/>
          <w:szCs w:val="24"/>
          <w:lang w:eastAsia="ru-RU"/>
        </w:rPr>
        <w:t>комитета</w:t>
      </w:r>
      <w:r w:rsidRPr="000C4C60">
        <w:rPr>
          <w:sz w:val="24"/>
          <w:szCs w:val="24"/>
          <w:lang w:eastAsia="ru-RU"/>
        </w:rPr>
        <w:t xml:space="preserve">, сотрудник МФЦ должны кратко подвести итоги и перечислить меры, которые необходимо </w:t>
      </w:r>
      <w:r w:rsidRPr="000C4C60">
        <w:rPr>
          <w:sz w:val="24"/>
          <w:szCs w:val="24"/>
          <w:lang w:eastAsia="ru-RU"/>
        </w:rPr>
        <w:lastRenderedPageBreak/>
        <w:t>принять заявителю (кто именно, когда и что должен сделать);</w:t>
      </w:r>
    </w:p>
    <w:p w14:paraId="3D07EA7F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- письменный ответ на 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лица, сотрудника, исполнившего ответ на обращение.  </w:t>
      </w:r>
      <w:r w:rsidRPr="000C4C60">
        <w:rPr>
          <w:sz w:val="24"/>
          <w:szCs w:val="24"/>
          <w:lang w:eastAsia="ru-RU"/>
        </w:rPr>
        <w:tab/>
        <w:t>Письменный ответ на  обращения и обращения по электронной почте дается в срок, не превышающий 30 дней со дня регистрации заявлений.</w:t>
      </w:r>
    </w:p>
    <w:p w14:paraId="73BBECAA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1.4.7. На информационных стендах, на официальных сайтах </w:t>
      </w:r>
      <w:r w:rsidR="002146A3" w:rsidRPr="000C4C60">
        <w:rPr>
          <w:sz w:val="24"/>
          <w:szCs w:val="24"/>
          <w:lang w:eastAsia="ru-RU"/>
        </w:rPr>
        <w:t>муниципального образования</w:t>
      </w:r>
      <w:r w:rsidRPr="000C4C60">
        <w:rPr>
          <w:sz w:val="24"/>
          <w:szCs w:val="24"/>
          <w:lang w:eastAsia="ru-RU"/>
        </w:rPr>
        <w:t>, МФЦ  размещаются следующие информационные материалы:</w:t>
      </w:r>
    </w:p>
    <w:p w14:paraId="0B73307E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- текст настоящего административного регламента;</w:t>
      </w:r>
    </w:p>
    <w:p w14:paraId="5D1819A1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- сведения о перечне предоставляемых муниципальных услуг;</w:t>
      </w:r>
    </w:p>
    <w:p w14:paraId="009C16C0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- досудебный (внесудебный) порядок обжалования решений и действий (бездействия) </w:t>
      </w:r>
      <w:r w:rsidR="004532A0" w:rsidRPr="000C4C60">
        <w:rPr>
          <w:sz w:val="24"/>
          <w:szCs w:val="24"/>
          <w:lang w:eastAsia="ru-RU"/>
        </w:rPr>
        <w:t>комитета</w:t>
      </w:r>
      <w:r w:rsidRPr="000C4C60">
        <w:rPr>
          <w:sz w:val="24"/>
          <w:szCs w:val="24"/>
          <w:lang w:eastAsia="ru-RU"/>
        </w:rPr>
        <w:t>, должностных лиц администрации, сотрудников МФЦ;</w:t>
      </w:r>
    </w:p>
    <w:p w14:paraId="7F216E61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- образец заполнения заявления (приложение </w:t>
      </w:r>
      <w:r w:rsidR="0079075E" w:rsidRPr="000C4C60">
        <w:rPr>
          <w:sz w:val="24"/>
          <w:szCs w:val="24"/>
          <w:lang w:eastAsia="ru-RU"/>
        </w:rPr>
        <w:t xml:space="preserve">№1 </w:t>
      </w:r>
      <w:r w:rsidRPr="000C4C60">
        <w:rPr>
          <w:sz w:val="24"/>
          <w:szCs w:val="24"/>
          <w:lang w:eastAsia="ru-RU"/>
        </w:rPr>
        <w:t>к административному регламенту);</w:t>
      </w:r>
    </w:p>
    <w:p w14:paraId="40948D01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- перечень документов, которые заявитель должен предоставить для получения муниципальной услуги;</w:t>
      </w:r>
    </w:p>
    <w:p w14:paraId="1DF237DB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- перечень оснований для отказа в приеме документов, предоставлении муниципальной услуги;</w:t>
      </w:r>
    </w:p>
    <w:p w14:paraId="705593E3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- адрес, телефоны и график работы администрации, </w:t>
      </w:r>
      <w:r w:rsidR="004532A0" w:rsidRPr="000C4C60">
        <w:rPr>
          <w:sz w:val="24"/>
          <w:szCs w:val="24"/>
          <w:lang w:eastAsia="ru-RU"/>
        </w:rPr>
        <w:t>комитета</w:t>
      </w:r>
      <w:r w:rsidRPr="000C4C60">
        <w:rPr>
          <w:sz w:val="24"/>
          <w:szCs w:val="24"/>
          <w:lang w:eastAsia="ru-RU"/>
        </w:rPr>
        <w:t>, МФЦ;</w:t>
      </w:r>
    </w:p>
    <w:p w14:paraId="1E1768AC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- адреса электронной почты, официального сайта </w:t>
      </w:r>
      <w:r w:rsidR="00596BA0" w:rsidRPr="000C4C60">
        <w:rPr>
          <w:sz w:val="24"/>
          <w:szCs w:val="24"/>
          <w:lang w:eastAsia="ru-RU"/>
        </w:rPr>
        <w:t>муниципального образования</w:t>
      </w:r>
      <w:r w:rsidRPr="000C4C60">
        <w:rPr>
          <w:sz w:val="24"/>
          <w:szCs w:val="24"/>
          <w:lang w:eastAsia="ru-RU"/>
        </w:rPr>
        <w:t>, МФЦ, адрес регионального портала http://www.gosuslugi.astrobl.ru, адрес единого портала http://www.gosuslugi.ru.</w:t>
      </w:r>
    </w:p>
    <w:p w14:paraId="0317560C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Информационный стенд должен быть максимально заметен, хорошо просматриваем и функционален.</w:t>
      </w:r>
    </w:p>
    <w:p w14:paraId="314CA962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Рекомендуется оборудовать информационный стенд карманами формата А4, в которых можно размещать информационные листки.</w:t>
      </w:r>
    </w:p>
    <w:p w14:paraId="650ACFB8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14:paraId="6ACFC2BF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Информационные стенды, содержащие информацию о процедуре предоставления муниципальной услуги, размещаются при входе в помещение комитета.</w:t>
      </w:r>
    </w:p>
    <w:p w14:paraId="3F6F11B9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Текст материалов, размещаемых на стенде, должен быть напечатан удобным для чтения шрифтом, основные моменты и наиболее важные места  выделены жирным шрифтом.</w:t>
      </w:r>
    </w:p>
    <w:p w14:paraId="2307B542" w14:textId="77777777" w:rsidR="00596BA0" w:rsidRPr="000C4C60" w:rsidRDefault="00596BA0" w:rsidP="00400F96">
      <w:pPr>
        <w:spacing w:line="280" w:lineRule="exact"/>
        <w:ind w:firstLine="709"/>
        <w:jc w:val="both"/>
        <w:rPr>
          <w:sz w:val="24"/>
          <w:szCs w:val="24"/>
          <w:lang w:eastAsia="ru-RU"/>
        </w:rPr>
      </w:pPr>
    </w:p>
    <w:p w14:paraId="79C170A7" w14:textId="77777777" w:rsidR="00700842" w:rsidRPr="000C4C60" w:rsidRDefault="00596BA0" w:rsidP="00400F96">
      <w:pPr>
        <w:spacing w:line="280" w:lineRule="exact"/>
        <w:ind w:firstLine="567"/>
        <w:jc w:val="center"/>
        <w:rPr>
          <w:b/>
          <w:sz w:val="24"/>
          <w:szCs w:val="24"/>
        </w:rPr>
      </w:pPr>
      <w:r w:rsidRPr="000C4C60">
        <w:rPr>
          <w:b/>
          <w:sz w:val="24"/>
          <w:szCs w:val="24"/>
        </w:rPr>
        <w:t>2</w:t>
      </w:r>
      <w:r w:rsidR="00700842" w:rsidRPr="000C4C60">
        <w:rPr>
          <w:b/>
          <w:sz w:val="24"/>
          <w:szCs w:val="24"/>
        </w:rPr>
        <w:t>. Стандарт предоставления муниципальной услуги</w:t>
      </w:r>
    </w:p>
    <w:p w14:paraId="0D0BA20B" w14:textId="77777777" w:rsidR="00596BA0" w:rsidRPr="000C4C60" w:rsidRDefault="00596BA0" w:rsidP="00400F96">
      <w:pPr>
        <w:pStyle w:val="2"/>
        <w:spacing w:before="0" w:after="0" w:line="280" w:lineRule="exact"/>
        <w:ind w:firstLine="709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14:paraId="12543EB7" w14:textId="504EDCEA" w:rsidR="00700842" w:rsidRPr="000C4C60" w:rsidRDefault="00700842" w:rsidP="00596BA0">
      <w:pPr>
        <w:pStyle w:val="2"/>
        <w:spacing w:before="0" w:after="0" w:line="280" w:lineRule="exact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C4C60">
        <w:rPr>
          <w:rFonts w:ascii="Times New Roman" w:hAnsi="Times New Roman" w:cs="Times New Roman"/>
          <w:b w:val="0"/>
          <w:i w:val="0"/>
          <w:sz w:val="24"/>
          <w:szCs w:val="24"/>
        </w:rPr>
        <w:t>2.1. Наименование муниципальной услуги:</w:t>
      </w:r>
      <w:r w:rsidR="002E7C2F" w:rsidRPr="002E7C2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</w:t>
      </w:r>
      <w:r w:rsidR="00FD5F9C" w:rsidRPr="000C4C60">
        <w:rPr>
          <w:rFonts w:ascii="Times New Roman" w:hAnsi="Times New Roman" w:cs="Times New Roman"/>
          <w:b w:val="0"/>
          <w:i w:val="0"/>
          <w:sz w:val="24"/>
          <w:szCs w:val="24"/>
          <w:lang w:eastAsia="ru-RU"/>
        </w:rPr>
        <w:t>«Присвоение адреса объекту адресации, изменение и аннулирование такого адреса на территории муниципального образования «</w:t>
      </w:r>
      <w:r w:rsidR="002E7C2F" w:rsidRPr="002E7C2F">
        <w:t xml:space="preserve"> </w:t>
      </w:r>
      <w:r w:rsidR="002E7C2F" w:rsidRPr="002E7C2F">
        <w:rPr>
          <w:rFonts w:ascii="Times New Roman" w:hAnsi="Times New Roman" w:cs="Times New Roman"/>
          <w:b w:val="0"/>
          <w:i w:val="0"/>
          <w:sz w:val="24"/>
          <w:szCs w:val="24"/>
          <w:lang w:eastAsia="ru-RU"/>
        </w:rPr>
        <w:t xml:space="preserve">Сельское поселение </w:t>
      </w:r>
      <w:proofErr w:type="spellStart"/>
      <w:r w:rsidR="002E7C2F" w:rsidRPr="002E7C2F">
        <w:rPr>
          <w:rFonts w:ascii="Times New Roman" w:hAnsi="Times New Roman" w:cs="Times New Roman"/>
          <w:b w:val="0"/>
          <w:i w:val="0"/>
          <w:sz w:val="24"/>
          <w:szCs w:val="24"/>
          <w:lang w:eastAsia="ru-RU"/>
        </w:rPr>
        <w:t>Иванчугский</w:t>
      </w:r>
      <w:proofErr w:type="spellEnd"/>
      <w:r w:rsidR="002E7C2F" w:rsidRPr="002E7C2F">
        <w:rPr>
          <w:rFonts w:ascii="Times New Roman" w:hAnsi="Times New Roman" w:cs="Times New Roman"/>
          <w:b w:val="0"/>
          <w:i w:val="0"/>
          <w:sz w:val="24"/>
          <w:szCs w:val="24"/>
          <w:lang w:eastAsia="ru-RU"/>
        </w:rPr>
        <w:t xml:space="preserve"> сельсовет Камызякского муниципального района Астраханской области</w:t>
      </w:r>
      <w:r w:rsidR="00FD5F9C" w:rsidRPr="000C4C60">
        <w:rPr>
          <w:rFonts w:ascii="Times New Roman" w:hAnsi="Times New Roman" w:cs="Times New Roman"/>
          <w:b w:val="0"/>
          <w:i w:val="0"/>
          <w:sz w:val="24"/>
          <w:szCs w:val="24"/>
          <w:lang w:eastAsia="ru-RU"/>
        </w:rPr>
        <w:t>»</w:t>
      </w:r>
      <w:r w:rsidRPr="000C4C60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14:paraId="44F6A73B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2.2. Органы и организации, участвующие в предоставлении муниципальной услуги.</w:t>
      </w:r>
    </w:p>
    <w:p w14:paraId="457A577A" w14:textId="23F99CB9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2.2.1. Муниципальную услугу предоставляет </w:t>
      </w:r>
      <w:r w:rsidR="00046F27" w:rsidRPr="000C4C60">
        <w:rPr>
          <w:sz w:val="24"/>
          <w:szCs w:val="24"/>
        </w:rPr>
        <w:t xml:space="preserve">администрация </w:t>
      </w:r>
      <w:r w:rsidR="00046F27" w:rsidRPr="000C4C60">
        <w:rPr>
          <w:sz w:val="24"/>
          <w:szCs w:val="24"/>
          <w:lang w:eastAsia="ru-RU"/>
        </w:rPr>
        <w:t>муниципального образования «</w:t>
      </w:r>
      <w:r w:rsidR="002E7C2F" w:rsidRPr="002E7C2F">
        <w:rPr>
          <w:sz w:val="24"/>
          <w:szCs w:val="24"/>
          <w:lang w:eastAsia="ru-RU"/>
        </w:rPr>
        <w:t xml:space="preserve">Сельское поселение </w:t>
      </w:r>
      <w:proofErr w:type="spellStart"/>
      <w:r w:rsidR="002E7C2F" w:rsidRPr="002E7C2F">
        <w:rPr>
          <w:sz w:val="24"/>
          <w:szCs w:val="24"/>
          <w:lang w:eastAsia="ru-RU"/>
        </w:rPr>
        <w:t>Иванчугский</w:t>
      </w:r>
      <w:proofErr w:type="spellEnd"/>
      <w:r w:rsidR="002E7C2F" w:rsidRPr="002E7C2F">
        <w:rPr>
          <w:sz w:val="24"/>
          <w:szCs w:val="24"/>
          <w:lang w:eastAsia="ru-RU"/>
        </w:rPr>
        <w:t xml:space="preserve"> сельсовет Камызякского муниципального района Астраханской области</w:t>
      </w:r>
      <w:r w:rsidR="00046F27" w:rsidRPr="000C4C60">
        <w:rPr>
          <w:sz w:val="24"/>
          <w:szCs w:val="24"/>
          <w:lang w:eastAsia="ru-RU"/>
        </w:rPr>
        <w:t>» (далее</w:t>
      </w:r>
      <w:r w:rsidR="00596BA0" w:rsidRPr="000C4C60">
        <w:rPr>
          <w:sz w:val="24"/>
          <w:szCs w:val="24"/>
          <w:lang w:eastAsia="ru-RU"/>
        </w:rPr>
        <w:t xml:space="preserve"> – </w:t>
      </w:r>
      <w:r w:rsidR="00046F27" w:rsidRPr="000C4C60">
        <w:rPr>
          <w:sz w:val="24"/>
          <w:szCs w:val="24"/>
        </w:rPr>
        <w:t>Уполномоченный орган</w:t>
      </w:r>
      <w:r w:rsidR="007275B0" w:rsidRPr="000C4C60">
        <w:rPr>
          <w:sz w:val="24"/>
          <w:szCs w:val="24"/>
        </w:rPr>
        <w:t>, администрация</w:t>
      </w:r>
      <w:r w:rsidR="00046F27" w:rsidRPr="000C4C60">
        <w:rPr>
          <w:sz w:val="24"/>
          <w:szCs w:val="24"/>
        </w:rPr>
        <w:t>)</w:t>
      </w:r>
      <w:r w:rsidRPr="000C4C60">
        <w:rPr>
          <w:sz w:val="24"/>
          <w:szCs w:val="24"/>
        </w:rPr>
        <w:t>.</w:t>
      </w:r>
    </w:p>
    <w:p w14:paraId="017AC362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Ответственными исполнителями муниципальной услуги являются должностные лица </w:t>
      </w:r>
      <w:r w:rsidR="004532A0" w:rsidRPr="000C4C60">
        <w:rPr>
          <w:sz w:val="24"/>
          <w:szCs w:val="24"/>
        </w:rPr>
        <w:t>комитета</w:t>
      </w:r>
      <w:r w:rsidRPr="000C4C60">
        <w:rPr>
          <w:sz w:val="24"/>
          <w:szCs w:val="24"/>
        </w:rPr>
        <w:t>, сотрудники МФЦ.</w:t>
      </w:r>
    </w:p>
    <w:p w14:paraId="5DA634D5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2.2.2. При предоставлении Услуги Уполномоченный орган взаимодействует с:</w:t>
      </w:r>
    </w:p>
    <w:p w14:paraId="4C45ABFE" w14:textId="77777777" w:rsidR="00700842" w:rsidRPr="000C4C60" w:rsidRDefault="000C2E18" w:rsidP="00400F96">
      <w:pPr>
        <w:widowControl/>
        <w:autoSpaceDE/>
        <w:autoSpaceDN/>
        <w:spacing w:line="280" w:lineRule="exact"/>
        <w:ind w:firstLine="708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700842" w:rsidRPr="000C4C60">
        <w:rPr>
          <w:sz w:val="24"/>
          <w:szCs w:val="24"/>
        </w:rPr>
        <w:t>оператором федеральной информационной адресной системы (далее</w:t>
      </w:r>
      <w:r w:rsidR="00596BA0" w:rsidRPr="000C4C60">
        <w:rPr>
          <w:sz w:val="24"/>
          <w:szCs w:val="24"/>
        </w:rPr>
        <w:t xml:space="preserve"> –</w:t>
      </w:r>
      <w:r w:rsidR="00700842" w:rsidRPr="000C4C60">
        <w:rPr>
          <w:sz w:val="24"/>
          <w:szCs w:val="24"/>
        </w:rPr>
        <w:t xml:space="preserve"> Оператор ФИАС);</w:t>
      </w:r>
    </w:p>
    <w:p w14:paraId="27E401B2" w14:textId="77777777" w:rsidR="00700842" w:rsidRPr="000C4C60" w:rsidRDefault="000C2E18" w:rsidP="00400F96">
      <w:pPr>
        <w:widowControl/>
        <w:autoSpaceDE/>
        <w:autoSpaceDN/>
        <w:spacing w:line="280" w:lineRule="exact"/>
        <w:ind w:firstLine="708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- </w:t>
      </w:r>
      <w:r w:rsidR="00700842" w:rsidRPr="000C4C60">
        <w:rPr>
          <w:sz w:val="24"/>
          <w:szCs w:val="24"/>
        </w:rPr>
        <w:t>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учреждением;</w:t>
      </w:r>
    </w:p>
    <w:p w14:paraId="7121DC02" w14:textId="77777777" w:rsidR="00700842" w:rsidRPr="000C4C60" w:rsidRDefault="000C2E18" w:rsidP="00400F96">
      <w:pPr>
        <w:widowControl/>
        <w:autoSpaceDE/>
        <w:autoSpaceDN/>
        <w:spacing w:line="280" w:lineRule="exact"/>
        <w:ind w:firstLine="708"/>
        <w:jc w:val="both"/>
        <w:rPr>
          <w:sz w:val="24"/>
          <w:szCs w:val="24"/>
        </w:rPr>
      </w:pPr>
      <w:r w:rsidRPr="000C4C60">
        <w:rPr>
          <w:sz w:val="24"/>
          <w:szCs w:val="24"/>
        </w:rPr>
        <w:lastRenderedPageBreak/>
        <w:t>-</w:t>
      </w:r>
      <w:r w:rsidR="00596BA0" w:rsidRPr="000C4C60">
        <w:rPr>
          <w:sz w:val="24"/>
          <w:szCs w:val="24"/>
        </w:rPr>
        <w:t xml:space="preserve"> </w:t>
      </w:r>
      <w:r w:rsidR="00700842" w:rsidRPr="000C4C60">
        <w:rPr>
          <w:sz w:val="24"/>
          <w:szCs w:val="24"/>
        </w:rPr>
        <w:t>органами государственной власти,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 (их копии, сведения, содержащиеся в них), указанные в пункте 34 Правил.</w:t>
      </w:r>
    </w:p>
    <w:p w14:paraId="3B022A78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В предоставлении государственной услуги принимают участие </w:t>
      </w:r>
      <w:r w:rsidR="00046F27" w:rsidRPr="000C4C60">
        <w:rPr>
          <w:sz w:val="24"/>
          <w:szCs w:val="24"/>
        </w:rPr>
        <w:t xml:space="preserve">отраслевые (функциональные) органы </w:t>
      </w:r>
      <w:r w:rsidRPr="000C4C60">
        <w:rPr>
          <w:sz w:val="24"/>
          <w:szCs w:val="24"/>
        </w:rPr>
        <w:t>Уполномоченного органа (многофункциональные центры при наличии соответствующего соглашения о взаимодействии).</w:t>
      </w:r>
    </w:p>
    <w:p w14:paraId="5D240D3E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14:paraId="4B1CE096" w14:textId="77777777" w:rsidR="00700842" w:rsidRPr="000C4C60" w:rsidRDefault="00700842" w:rsidP="00596BA0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2.2.3</w:t>
      </w:r>
      <w:r w:rsidR="00046F27" w:rsidRPr="000C4C60">
        <w:rPr>
          <w:sz w:val="24"/>
          <w:szCs w:val="24"/>
        </w:rPr>
        <w:t>.</w:t>
      </w:r>
      <w:r w:rsidRPr="000C4C60">
        <w:rPr>
          <w:sz w:val="24"/>
          <w:szCs w:val="24"/>
        </w:rPr>
        <w:t xml:space="preserve"> При предоставлении Услуги Уполномоченному органу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Услуги.</w:t>
      </w:r>
    </w:p>
    <w:p w14:paraId="2DE0A4E6" w14:textId="77777777" w:rsidR="00700842" w:rsidRPr="000C4C60" w:rsidRDefault="00700842" w:rsidP="00596BA0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2.3. Результатом предоставления Услуги является:</w:t>
      </w:r>
    </w:p>
    <w:p w14:paraId="1E22CD32" w14:textId="77777777" w:rsidR="00700842" w:rsidRPr="000C4C60" w:rsidRDefault="00700842" w:rsidP="00596BA0">
      <w:pPr>
        <w:widowControl/>
        <w:numPr>
          <w:ilvl w:val="0"/>
          <w:numId w:val="2"/>
        </w:numPr>
        <w:tabs>
          <w:tab w:val="num" w:pos="0"/>
          <w:tab w:val="left" w:pos="1134"/>
        </w:tabs>
        <w:autoSpaceDE/>
        <w:autoSpaceDN/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выдача (направление) решения Уполномоченного органа о присвоении адреса объекту адресации;</w:t>
      </w:r>
    </w:p>
    <w:p w14:paraId="3826AF23" w14:textId="77777777" w:rsidR="00700842" w:rsidRPr="000C4C60" w:rsidRDefault="00700842" w:rsidP="00596BA0">
      <w:pPr>
        <w:widowControl/>
        <w:numPr>
          <w:ilvl w:val="0"/>
          <w:numId w:val="2"/>
        </w:numPr>
        <w:tabs>
          <w:tab w:val="num" w:pos="0"/>
          <w:tab w:val="left" w:pos="1134"/>
        </w:tabs>
        <w:autoSpaceDE/>
        <w:autoSpaceDN/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выдача (направление) решения Уполномоченного органа об аннулировании адреса объекта адресации (допускается объединение с решением о присвоении адреса объекту адресации);</w:t>
      </w:r>
    </w:p>
    <w:p w14:paraId="3F199F7E" w14:textId="77777777" w:rsidR="00700842" w:rsidRPr="000C4C60" w:rsidRDefault="00700842" w:rsidP="00596BA0">
      <w:pPr>
        <w:widowControl/>
        <w:numPr>
          <w:ilvl w:val="0"/>
          <w:numId w:val="2"/>
        </w:numPr>
        <w:tabs>
          <w:tab w:val="num" w:pos="0"/>
          <w:tab w:val="left" w:pos="1134"/>
        </w:tabs>
        <w:autoSpaceDE/>
        <w:autoSpaceDN/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выдача (направление) решения Уполномоченного органа об отказе в присвоении объекту адресации адреса или аннулировании его адреса.</w:t>
      </w:r>
    </w:p>
    <w:p w14:paraId="55086D14" w14:textId="77777777" w:rsidR="00700842" w:rsidRPr="000C4C60" w:rsidRDefault="00700842" w:rsidP="00596BA0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2.</w:t>
      </w:r>
      <w:r w:rsidR="00046F27" w:rsidRPr="000C4C60">
        <w:rPr>
          <w:sz w:val="24"/>
          <w:szCs w:val="24"/>
        </w:rPr>
        <w:t>3</w:t>
      </w:r>
      <w:r w:rsidRPr="000C4C60">
        <w:rPr>
          <w:sz w:val="24"/>
          <w:szCs w:val="24"/>
        </w:rPr>
        <w:t>.1. 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  <w:r w:rsidR="00596BA0" w:rsidRPr="000C4C60">
        <w:rPr>
          <w:sz w:val="24"/>
          <w:szCs w:val="24"/>
        </w:rPr>
        <w:t xml:space="preserve"> </w:t>
      </w:r>
      <w:r w:rsidRPr="000C4C60">
        <w:rPr>
          <w:sz w:val="24"/>
          <w:szCs w:val="24"/>
        </w:rPr>
        <w:t xml:space="preserve">Рекомендуемый образец формы решения о присвоении адреса объекту адресации </w:t>
      </w:r>
      <w:proofErr w:type="spellStart"/>
      <w:r w:rsidRPr="000C4C60">
        <w:rPr>
          <w:sz w:val="24"/>
          <w:szCs w:val="24"/>
        </w:rPr>
        <w:t>справочно</w:t>
      </w:r>
      <w:proofErr w:type="spellEnd"/>
      <w:r w:rsidRPr="000C4C60">
        <w:rPr>
          <w:sz w:val="24"/>
          <w:szCs w:val="24"/>
        </w:rPr>
        <w:t xml:space="preserve"> приведен в Приложении № </w:t>
      </w:r>
      <w:r w:rsidR="009004BB" w:rsidRPr="000C4C60">
        <w:rPr>
          <w:sz w:val="24"/>
          <w:szCs w:val="24"/>
        </w:rPr>
        <w:t>2</w:t>
      </w:r>
      <w:r w:rsidRPr="000C4C60">
        <w:rPr>
          <w:sz w:val="24"/>
          <w:szCs w:val="24"/>
        </w:rPr>
        <w:t xml:space="preserve"> к настоящему Регламенту.</w:t>
      </w:r>
    </w:p>
    <w:p w14:paraId="3F4D7CF8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2.3.</w:t>
      </w:r>
      <w:r w:rsidR="00046F27" w:rsidRPr="000C4C60">
        <w:rPr>
          <w:sz w:val="24"/>
          <w:szCs w:val="24"/>
        </w:rPr>
        <w:t>2</w:t>
      </w:r>
      <w:r w:rsidRPr="000C4C60">
        <w:rPr>
          <w:sz w:val="24"/>
          <w:szCs w:val="24"/>
        </w:rPr>
        <w:t>. 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14:paraId="1AC014BB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Рекомендуемый образец формы решения об аннулировании адреса объекта адресации </w:t>
      </w:r>
      <w:proofErr w:type="spellStart"/>
      <w:r w:rsidRPr="000C4C60">
        <w:rPr>
          <w:sz w:val="24"/>
          <w:szCs w:val="24"/>
        </w:rPr>
        <w:t>справочно</w:t>
      </w:r>
      <w:proofErr w:type="spellEnd"/>
      <w:r w:rsidRPr="000C4C60">
        <w:rPr>
          <w:sz w:val="24"/>
          <w:szCs w:val="24"/>
        </w:rPr>
        <w:t xml:space="preserve"> приведен в Приложении № </w:t>
      </w:r>
      <w:r w:rsidR="0079075E" w:rsidRPr="000C4C60">
        <w:rPr>
          <w:sz w:val="24"/>
          <w:szCs w:val="24"/>
        </w:rPr>
        <w:t>3</w:t>
      </w:r>
      <w:r w:rsidRPr="000C4C60">
        <w:rPr>
          <w:sz w:val="24"/>
          <w:szCs w:val="24"/>
        </w:rPr>
        <w:t xml:space="preserve"> к настоящему Регламенту.</w:t>
      </w:r>
    </w:p>
    <w:p w14:paraId="55E80D38" w14:textId="39FE1C5B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Окончательным результатом предоставления Услуги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</w:t>
      </w:r>
      <w:r w:rsidR="002E7C2F" w:rsidRPr="002E7C2F">
        <w:rPr>
          <w:sz w:val="24"/>
          <w:szCs w:val="24"/>
        </w:rPr>
        <w:t xml:space="preserve"> </w:t>
      </w:r>
      <w:r w:rsidRPr="000C4C60">
        <w:rPr>
          <w:sz w:val="24"/>
          <w:szCs w:val="24"/>
        </w:rPr>
        <w:t>числе посредством обеспечения доступа к федеральной информационной адресной системе».</w:t>
      </w:r>
    </w:p>
    <w:p w14:paraId="424FFB87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2.3.2. Решение об отказе в присвоении объекту адресации адреса или аннулировании его адреса принимается Уполномоченным органом по форме, установленной </w:t>
      </w:r>
      <w:r w:rsidRPr="000C4C60">
        <w:rPr>
          <w:color w:val="000000"/>
          <w:sz w:val="24"/>
          <w:szCs w:val="24"/>
        </w:rPr>
        <w:t>приложением № 3</w:t>
      </w:r>
      <w:r w:rsidRPr="000C4C60">
        <w:rPr>
          <w:sz w:val="24"/>
          <w:szCs w:val="24"/>
        </w:rPr>
        <w:t xml:space="preserve"> к приказу Министерства финансов Российской Федерации от 11 декабря 2014 г. № 146н. </w:t>
      </w:r>
      <w:proofErr w:type="spellStart"/>
      <w:r w:rsidRPr="000C4C60">
        <w:rPr>
          <w:sz w:val="24"/>
          <w:szCs w:val="24"/>
        </w:rPr>
        <w:t>Справочно</w:t>
      </w:r>
      <w:proofErr w:type="spellEnd"/>
      <w:r w:rsidRPr="000C4C60">
        <w:rPr>
          <w:sz w:val="24"/>
          <w:szCs w:val="24"/>
        </w:rPr>
        <w:t xml:space="preserve"> форма данного решения приведена в Приложении № </w:t>
      </w:r>
      <w:r w:rsidR="009004BB" w:rsidRPr="000C4C60">
        <w:rPr>
          <w:sz w:val="24"/>
          <w:szCs w:val="24"/>
        </w:rPr>
        <w:t>5</w:t>
      </w:r>
      <w:r w:rsidRPr="000C4C60">
        <w:rPr>
          <w:sz w:val="24"/>
          <w:szCs w:val="24"/>
        </w:rPr>
        <w:t xml:space="preserve"> к настоящему Регламенту.</w:t>
      </w:r>
    </w:p>
    <w:p w14:paraId="11715040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14:paraId="4320516F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2.4. Срок предоставления муниципальной услуги:</w:t>
      </w:r>
    </w:p>
    <w:p w14:paraId="49E0F347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2.4.1. Срок, отведенный Уполномоченному органу для принятия решения о присвоении объекту адресации адреса или аннулировании его адреса, решения об отказе в </w:t>
      </w:r>
      <w:r w:rsidRPr="000C4C60">
        <w:rPr>
          <w:sz w:val="24"/>
          <w:szCs w:val="24"/>
        </w:rPr>
        <w:lastRenderedPageBreak/>
        <w:t>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Услуги.</w:t>
      </w:r>
    </w:p>
    <w:p w14:paraId="55E1D078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2.</w:t>
      </w:r>
      <w:r w:rsidR="00596BA0" w:rsidRPr="000C4C60">
        <w:rPr>
          <w:sz w:val="24"/>
          <w:szCs w:val="24"/>
        </w:rPr>
        <w:t>5</w:t>
      </w:r>
      <w:r w:rsidRPr="000C4C60">
        <w:rPr>
          <w:sz w:val="24"/>
          <w:szCs w:val="24"/>
        </w:rPr>
        <w:t>. Предоставление Услуги осуществляется в соответствии с:</w:t>
      </w:r>
    </w:p>
    <w:p w14:paraId="53077817" w14:textId="77777777" w:rsidR="00700842" w:rsidRPr="000C4C60" w:rsidRDefault="00700842" w:rsidP="00521A98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Земельным кодексом Российской Федерации;</w:t>
      </w:r>
    </w:p>
    <w:p w14:paraId="6096E4CB" w14:textId="77777777" w:rsidR="00700842" w:rsidRPr="000C4C60" w:rsidRDefault="00700842" w:rsidP="00521A98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Градостроительным кодексом Российской Федерации;</w:t>
      </w:r>
    </w:p>
    <w:p w14:paraId="17D422CE" w14:textId="77777777" w:rsidR="00700842" w:rsidRPr="000C4C60" w:rsidRDefault="00700842" w:rsidP="00521A98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Федеральным законом от 24 июля 2007 г. № 221-ФЗ «О государственном кадастре недвижимости»;</w:t>
      </w:r>
    </w:p>
    <w:p w14:paraId="4047F142" w14:textId="77777777" w:rsidR="00700842" w:rsidRPr="000C4C60" w:rsidRDefault="00700842" w:rsidP="00521A98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Федеральным законом от 27 июля 2010 г. № 210-ФЗ «Об организации предоставления государственных и муниципальных услуг»;</w:t>
      </w:r>
    </w:p>
    <w:p w14:paraId="22FF4233" w14:textId="77777777" w:rsidR="00700842" w:rsidRPr="000C4C60" w:rsidRDefault="00700842" w:rsidP="00521A98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Федеральным законом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14:paraId="359B7479" w14:textId="77777777" w:rsidR="00521A98" w:rsidRPr="000C4C60" w:rsidRDefault="00700842" w:rsidP="00521A98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Федеральным законом от 27 июля 2006 г. № 149-ФЗ «Об информации, информационных технологиях и о защите информации»;</w:t>
      </w:r>
    </w:p>
    <w:p w14:paraId="27D0068C" w14:textId="77777777" w:rsidR="00521A98" w:rsidRPr="000C4C60" w:rsidRDefault="00700842" w:rsidP="00521A98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Федеральным законом от 27 июля 2006 г. № 152-ФЗ «О персональных данных»;</w:t>
      </w:r>
    </w:p>
    <w:p w14:paraId="7297F25C" w14:textId="77777777" w:rsidR="00700842" w:rsidRPr="000C4C60" w:rsidRDefault="00700842" w:rsidP="00521A98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Федеральным законом от 6 апреля 2011 г. № 63-ФЗ «Об электронной подписи»;</w:t>
      </w:r>
    </w:p>
    <w:p w14:paraId="4A39BAE4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Постановлением Правительства Российской Федерации от 19 ноября 2014 г. № 1221 «Об утверждении Правил присвоения, изменения и аннулирования адресов»;</w:t>
      </w:r>
    </w:p>
    <w:p w14:paraId="23C3A641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Постановлением Правительства Российской Федерации от 22 мая 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14:paraId="23CDD4E5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Постановлением Правительства Российской Фед</w:t>
      </w:r>
      <w:r w:rsidR="00521A98" w:rsidRPr="000C4C60">
        <w:rPr>
          <w:sz w:val="24"/>
          <w:szCs w:val="24"/>
        </w:rPr>
        <w:t xml:space="preserve">ерации от 30 сентября 2004 г. </w:t>
      </w:r>
      <w:r w:rsidRPr="000C4C60">
        <w:rPr>
          <w:sz w:val="24"/>
          <w:szCs w:val="24"/>
        </w:rPr>
        <w:t>№ 506 «Об утверждении Положения о Федеральной налоговой службе»;</w:t>
      </w:r>
    </w:p>
    <w:p w14:paraId="2A6D2165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14:paraId="37A6EF1E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Постановлением Правительства Российской Федерации от 29 апреля 2014 г.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</w:p>
    <w:p w14:paraId="1A301A0F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Приказом Министерства финансов Российской Федерации от 11 декабря 2014 г.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14:paraId="426461DA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- Приказом Министерства финансов Российской Федерации от 5 ноября 2015 г. № 171 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0C4C60">
        <w:rPr>
          <w:sz w:val="24"/>
          <w:szCs w:val="24"/>
        </w:rPr>
        <w:t>адресообразующих</w:t>
      </w:r>
      <w:proofErr w:type="spellEnd"/>
      <w:r w:rsidRPr="000C4C60">
        <w:rPr>
          <w:sz w:val="24"/>
          <w:szCs w:val="24"/>
        </w:rPr>
        <w:t xml:space="preserve"> элементов»;</w:t>
      </w:r>
    </w:p>
    <w:p w14:paraId="200ACF13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Приказом Министерства финансов Российской Федерации от 31 марта 2016 г. № 37н «Об утверждении Порядка ведения государственного адресного реестра».</w:t>
      </w:r>
    </w:p>
    <w:p w14:paraId="59B6CE70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2.</w:t>
      </w:r>
      <w:r w:rsidR="003C25B1" w:rsidRPr="000C4C60">
        <w:rPr>
          <w:sz w:val="24"/>
          <w:szCs w:val="24"/>
        </w:rPr>
        <w:t>6</w:t>
      </w:r>
      <w:r w:rsidRPr="000C4C60">
        <w:rPr>
          <w:sz w:val="24"/>
          <w:szCs w:val="24"/>
        </w:rPr>
        <w:t>. 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551A83EA" w14:textId="77777777" w:rsidR="00700842" w:rsidRPr="000C4C60" w:rsidRDefault="00700842" w:rsidP="00400F96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lastRenderedPageBreak/>
        <w:t>2.</w:t>
      </w:r>
      <w:r w:rsidR="003C25B1" w:rsidRPr="000C4C60">
        <w:rPr>
          <w:sz w:val="24"/>
          <w:szCs w:val="24"/>
        </w:rPr>
        <w:t>6</w:t>
      </w:r>
      <w:r w:rsidRPr="000C4C60">
        <w:rPr>
          <w:sz w:val="24"/>
          <w:szCs w:val="24"/>
        </w:rPr>
        <w:t>.1 Предоставление Услуги осуществляется на основании заполненного и подписанного Заявителем заявления.</w:t>
      </w:r>
    </w:p>
    <w:p w14:paraId="7543910E" w14:textId="77777777" w:rsidR="003C25B1" w:rsidRPr="000C4C60" w:rsidRDefault="00700842" w:rsidP="003C25B1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Форма заявления установлена приложением № 4 к приказу Министерства финансов Российской Федерации от 11 декабря 2014 г. </w:t>
      </w:r>
      <w:r w:rsidR="00521A98" w:rsidRPr="000C4C60">
        <w:rPr>
          <w:sz w:val="24"/>
          <w:szCs w:val="24"/>
        </w:rPr>
        <w:br/>
      </w:r>
      <w:r w:rsidRPr="000C4C60">
        <w:rPr>
          <w:sz w:val="24"/>
          <w:szCs w:val="24"/>
        </w:rPr>
        <w:t xml:space="preserve">№ 146н. Справочная форма данного заявления приведена в Приложении № </w:t>
      </w:r>
      <w:r w:rsidR="009004BB" w:rsidRPr="000C4C60">
        <w:rPr>
          <w:sz w:val="24"/>
          <w:szCs w:val="24"/>
        </w:rPr>
        <w:t>1</w:t>
      </w:r>
      <w:r w:rsidRPr="000C4C60">
        <w:rPr>
          <w:sz w:val="24"/>
          <w:szCs w:val="24"/>
        </w:rPr>
        <w:t xml:space="preserve"> к настоящему Регламенту.</w:t>
      </w:r>
    </w:p>
    <w:p w14:paraId="3C20B940" w14:textId="77777777" w:rsidR="00700842" w:rsidRPr="000C4C60" w:rsidRDefault="003C25B1" w:rsidP="003C25B1">
      <w:pPr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2.6.2. </w:t>
      </w:r>
      <w:r w:rsidR="00700842" w:rsidRPr="000C4C60">
        <w:rPr>
          <w:sz w:val="24"/>
          <w:szCs w:val="24"/>
        </w:rPr>
        <w:t>В случае,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14:paraId="4E6FAD22" w14:textId="77777777" w:rsidR="00700842" w:rsidRPr="000C4C60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14:paraId="2D51C5DF" w14:textId="77777777" w:rsidR="00700842" w:rsidRPr="000C4C60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3520D1A8" w14:textId="77777777" w:rsidR="00700842" w:rsidRPr="000C4C60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14:paraId="4717E51C" w14:textId="77777777" w:rsidR="00700842" w:rsidRPr="000C4C60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14:paraId="7ABD3D28" w14:textId="77777777" w:rsidR="00700842" w:rsidRPr="000C4C60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2.</w:t>
      </w:r>
      <w:r w:rsidR="003C25B1" w:rsidRPr="000C4C60">
        <w:rPr>
          <w:sz w:val="24"/>
          <w:szCs w:val="24"/>
        </w:rPr>
        <w:t>6</w:t>
      </w:r>
      <w:r w:rsidRPr="000C4C60">
        <w:rPr>
          <w:sz w:val="24"/>
          <w:szCs w:val="24"/>
        </w:rPr>
        <w:t>.3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14:paraId="48E02D81" w14:textId="77777777" w:rsidR="00700842" w:rsidRPr="000C4C60" w:rsidRDefault="000C2E18" w:rsidP="00521A98">
      <w:pPr>
        <w:spacing w:line="280" w:lineRule="exact"/>
        <w:ind w:firstLine="720"/>
        <w:rPr>
          <w:sz w:val="24"/>
          <w:szCs w:val="24"/>
        </w:rPr>
      </w:pPr>
      <w:r w:rsidRPr="000C4C60">
        <w:rPr>
          <w:sz w:val="24"/>
          <w:szCs w:val="24"/>
        </w:rPr>
        <w:t>2.</w:t>
      </w:r>
      <w:r w:rsidR="003C25B1" w:rsidRPr="000C4C60">
        <w:rPr>
          <w:sz w:val="24"/>
          <w:szCs w:val="24"/>
        </w:rPr>
        <w:t>6</w:t>
      </w:r>
      <w:r w:rsidRPr="000C4C60">
        <w:rPr>
          <w:sz w:val="24"/>
          <w:szCs w:val="24"/>
        </w:rPr>
        <w:t xml:space="preserve">.4 </w:t>
      </w:r>
      <w:r w:rsidR="00700842" w:rsidRPr="000C4C60">
        <w:rPr>
          <w:sz w:val="24"/>
          <w:szCs w:val="24"/>
        </w:rPr>
        <w:t>Заявление представляется в форме:</w:t>
      </w:r>
    </w:p>
    <w:p w14:paraId="5B3E7F02" w14:textId="77777777" w:rsidR="00700842" w:rsidRPr="000C4C60" w:rsidRDefault="000C2E18" w:rsidP="003C25B1">
      <w:pPr>
        <w:widowControl/>
        <w:tabs>
          <w:tab w:val="left" w:pos="993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Pr="000C4C60">
        <w:rPr>
          <w:sz w:val="24"/>
          <w:szCs w:val="24"/>
        </w:rPr>
        <w:tab/>
      </w:r>
      <w:r w:rsidR="00700842" w:rsidRPr="000C4C60">
        <w:rPr>
          <w:sz w:val="24"/>
          <w:szCs w:val="24"/>
        </w:rPr>
        <w:t>документа на бумажном носителе посредством почтового отправления с описью вложения и уведомлением о вручении;</w:t>
      </w:r>
    </w:p>
    <w:p w14:paraId="079B6511" w14:textId="77777777" w:rsidR="00700842" w:rsidRPr="000C4C60" w:rsidRDefault="000C2E18" w:rsidP="00521A98">
      <w:pPr>
        <w:widowControl/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3C25B1" w:rsidRPr="000C4C60">
        <w:rPr>
          <w:sz w:val="24"/>
          <w:szCs w:val="24"/>
        </w:rPr>
        <w:t xml:space="preserve"> </w:t>
      </w:r>
      <w:r w:rsidR="00700842" w:rsidRPr="000C4C60">
        <w:rPr>
          <w:sz w:val="24"/>
          <w:szCs w:val="24"/>
        </w:rPr>
        <w:t>документа на бумажном носителе при личном обращении в Уполномоченный орган или многофункциональный центр;</w:t>
      </w:r>
    </w:p>
    <w:p w14:paraId="6F8101E2" w14:textId="77777777" w:rsidR="00700842" w:rsidRPr="000C4C60" w:rsidRDefault="000C2E18" w:rsidP="00521A98">
      <w:pPr>
        <w:widowControl/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3C25B1" w:rsidRPr="000C4C60">
        <w:rPr>
          <w:sz w:val="24"/>
          <w:szCs w:val="24"/>
        </w:rPr>
        <w:t xml:space="preserve"> </w:t>
      </w:r>
      <w:r w:rsidR="00700842" w:rsidRPr="000C4C60">
        <w:rPr>
          <w:sz w:val="24"/>
          <w:szCs w:val="24"/>
        </w:rPr>
        <w:t>электронного документа с использованием портала ФИАС;</w:t>
      </w:r>
    </w:p>
    <w:p w14:paraId="43322A98" w14:textId="77777777" w:rsidR="00700842" w:rsidRPr="000C4C60" w:rsidRDefault="000C2E18" w:rsidP="00521A98">
      <w:pPr>
        <w:widowControl/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3C25B1" w:rsidRPr="000C4C60">
        <w:rPr>
          <w:sz w:val="24"/>
          <w:szCs w:val="24"/>
        </w:rPr>
        <w:t xml:space="preserve"> </w:t>
      </w:r>
      <w:r w:rsidR="00700842" w:rsidRPr="000C4C60">
        <w:rPr>
          <w:sz w:val="24"/>
          <w:szCs w:val="24"/>
        </w:rPr>
        <w:t>электронного документа с использованием ЕПГУ;</w:t>
      </w:r>
    </w:p>
    <w:p w14:paraId="7698EDD8" w14:textId="77777777" w:rsidR="00700842" w:rsidRPr="000C4C60" w:rsidRDefault="000C2E18" w:rsidP="00521A98">
      <w:pPr>
        <w:widowControl/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3C25B1" w:rsidRPr="000C4C60">
        <w:rPr>
          <w:sz w:val="24"/>
          <w:szCs w:val="24"/>
        </w:rPr>
        <w:t xml:space="preserve"> </w:t>
      </w:r>
      <w:r w:rsidR="00700842" w:rsidRPr="000C4C60">
        <w:rPr>
          <w:sz w:val="24"/>
          <w:szCs w:val="24"/>
        </w:rPr>
        <w:t>электронного документа с использованием регионального портала.</w:t>
      </w:r>
    </w:p>
    <w:p w14:paraId="63E9757F" w14:textId="77777777" w:rsidR="00700842" w:rsidRPr="000C4C60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2.</w:t>
      </w:r>
      <w:r w:rsidR="003C25B1" w:rsidRPr="000C4C60">
        <w:rPr>
          <w:sz w:val="24"/>
          <w:szCs w:val="24"/>
        </w:rPr>
        <w:t>6</w:t>
      </w:r>
      <w:r w:rsidRPr="000C4C60">
        <w:rPr>
          <w:sz w:val="24"/>
          <w:szCs w:val="24"/>
        </w:rPr>
        <w:t>.5 Заявление представляется в Уполномоченный орган или многофункциональный центр по месту нахождения объекта адресации.</w:t>
      </w:r>
    </w:p>
    <w:p w14:paraId="0E4D770F" w14:textId="77777777" w:rsidR="00700842" w:rsidRPr="000C4C60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Заявление в форме документа на бумажном носителе подписывается заявителем.</w:t>
      </w:r>
    </w:p>
    <w:p w14:paraId="4CDD3FD5" w14:textId="77777777" w:rsidR="003C25B1" w:rsidRPr="000C4C60" w:rsidRDefault="00700842" w:rsidP="003C25B1">
      <w:pPr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14:paraId="5EE6AFDC" w14:textId="77777777" w:rsidR="003C25B1" w:rsidRPr="000C4C60" w:rsidRDefault="003C25B1" w:rsidP="003C25B1">
      <w:pPr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2.6.6. </w:t>
      </w:r>
      <w:r w:rsidR="00700842" w:rsidRPr="000C4C60">
        <w:rPr>
          <w:sz w:val="24"/>
          <w:szCs w:val="24"/>
        </w:rPr>
        <w:t>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</w:t>
      </w:r>
      <w:r w:rsidR="000C2E18" w:rsidRPr="000C4C60">
        <w:rPr>
          <w:sz w:val="24"/>
          <w:szCs w:val="24"/>
        </w:rPr>
        <w:t>ю</w:t>
      </w:r>
      <w:r w:rsidR="00700842" w:rsidRPr="000C4C60">
        <w:rPr>
          <w:sz w:val="24"/>
          <w:szCs w:val="24"/>
        </w:rPr>
        <w:t xml:space="preserve"> форму для определения индивидуального набора документов и сведений, обязательных для предоставления услуги (далее интерактивная форма), без необходимости дополнительной подачи заявления в какой-либо иной форме.</w:t>
      </w:r>
    </w:p>
    <w:p w14:paraId="52F570D3" w14:textId="77777777" w:rsidR="00700842" w:rsidRPr="000C4C60" w:rsidRDefault="003C25B1" w:rsidP="003C25B1">
      <w:pPr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2.6.7. </w:t>
      </w:r>
      <w:r w:rsidR="00700842" w:rsidRPr="000C4C60">
        <w:rPr>
          <w:sz w:val="24"/>
          <w:szCs w:val="24"/>
        </w:rPr>
        <w:t xml:space="preserve">В случае представления заявления при личном обращении Заявителя или </w:t>
      </w:r>
      <w:r w:rsidR="00700842" w:rsidRPr="000C4C60">
        <w:rPr>
          <w:sz w:val="24"/>
          <w:szCs w:val="24"/>
        </w:rPr>
        <w:lastRenderedPageBreak/>
        <w:t>представителя Заявителя предъявляется документ, удостоверяющий соответственно личность Заявителя или представителя Заявителя.</w:t>
      </w:r>
    </w:p>
    <w:p w14:paraId="2CF629B1" w14:textId="77777777" w:rsidR="00700842" w:rsidRPr="000C4C60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14:paraId="7AAA395F" w14:textId="77777777" w:rsidR="00700842" w:rsidRPr="000C4C60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В случае направления в электронной форме заявления представителем Заявителя, действующим от имени юридического лица, документ,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14:paraId="6F67FC0D" w14:textId="77777777" w:rsidR="00700842" w:rsidRPr="000C4C60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В случае направления в электронной форме заявления представителем Заявителя, действующим от имени индивидуального предпринимателя, документ</w:t>
      </w:r>
      <w:r w:rsidR="00521A98" w:rsidRPr="000C4C60">
        <w:rPr>
          <w:sz w:val="24"/>
          <w:szCs w:val="24"/>
        </w:rPr>
        <w:t>,</w:t>
      </w:r>
      <w:r w:rsidRPr="000C4C60">
        <w:rPr>
          <w:sz w:val="24"/>
          <w:szCs w:val="24"/>
        </w:rPr>
        <w:t xml:space="preserve">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14:paraId="033D7962" w14:textId="77777777" w:rsidR="00700842" w:rsidRPr="000C4C60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Pr="000C4C60">
        <w:rPr>
          <w:sz w:val="24"/>
          <w:szCs w:val="24"/>
        </w:rPr>
        <w:tab/>
        <w:t>заявления в электронной форме — подписанный простой электронной подписью.</w:t>
      </w:r>
    </w:p>
    <w:p w14:paraId="6866656A" w14:textId="77777777" w:rsidR="00700842" w:rsidRPr="000C4C60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2.</w:t>
      </w:r>
      <w:r w:rsidR="003C25B1" w:rsidRPr="000C4C60">
        <w:rPr>
          <w:sz w:val="24"/>
          <w:szCs w:val="24"/>
        </w:rPr>
        <w:t>6</w:t>
      </w:r>
      <w:r w:rsidRPr="000C4C60">
        <w:rPr>
          <w:sz w:val="24"/>
          <w:szCs w:val="24"/>
        </w:rPr>
        <w:t>.8</w:t>
      </w:r>
      <w:r w:rsidR="003C25B1" w:rsidRPr="000C4C60">
        <w:rPr>
          <w:sz w:val="24"/>
          <w:szCs w:val="24"/>
        </w:rPr>
        <w:t>.</w:t>
      </w:r>
      <w:r w:rsidRPr="000C4C60">
        <w:rPr>
          <w:sz w:val="24"/>
          <w:szCs w:val="24"/>
        </w:rPr>
        <w:t xml:space="preserve"> Предоставление Услуги осуществляется на основании следующих документов, определенных пунктом 34 Правил:</w:t>
      </w:r>
    </w:p>
    <w:p w14:paraId="3B4D71EC" w14:textId="2944C8F5" w:rsidR="00700842" w:rsidRPr="000C4C60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а) правоустанавливающие и (или) </w:t>
      </w:r>
      <w:proofErr w:type="spellStart"/>
      <w:r w:rsidRPr="000C4C60">
        <w:rPr>
          <w:sz w:val="24"/>
          <w:szCs w:val="24"/>
        </w:rPr>
        <w:t>правоудостоверяющие</w:t>
      </w:r>
      <w:proofErr w:type="spellEnd"/>
      <w:r w:rsidRPr="000C4C60">
        <w:rPr>
          <w:sz w:val="24"/>
          <w:szCs w:val="24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</w:t>
      </w:r>
      <w:r w:rsidR="002E7C2F" w:rsidRPr="000C4C60">
        <w:rPr>
          <w:sz w:val="24"/>
          <w:szCs w:val="24"/>
        </w:rPr>
        <w:t>для строительства</w:t>
      </w:r>
      <w:r w:rsidRPr="000C4C60">
        <w:rPr>
          <w:sz w:val="24"/>
          <w:szCs w:val="24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0C4C60">
        <w:rPr>
          <w:sz w:val="24"/>
          <w:szCs w:val="24"/>
        </w:rPr>
        <w:t>правоудостоверяющие</w:t>
      </w:r>
      <w:proofErr w:type="spellEnd"/>
      <w:r w:rsidRPr="000C4C60">
        <w:rPr>
          <w:sz w:val="24"/>
          <w:szCs w:val="24"/>
        </w:rPr>
        <w:t xml:space="preserve"> документы на земельный участок, на котором расположены указанное здание (строение), сооружение);</w:t>
      </w:r>
    </w:p>
    <w:p w14:paraId="2518301F" w14:textId="77777777" w:rsidR="00700842" w:rsidRPr="000C4C60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14:paraId="2BFAD062" w14:textId="77777777" w:rsidR="00700842" w:rsidRPr="000C4C60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14:paraId="5018FF24" w14:textId="77777777" w:rsidR="00700842" w:rsidRPr="000C4C60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14:paraId="6A00E31D" w14:textId="77777777" w:rsidR="00700842" w:rsidRPr="000C4C60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14:paraId="3F15C3F9" w14:textId="77777777" w:rsidR="00700842" w:rsidRPr="000C4C60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14:paraId="410C0BA3" w14:textId="77777777" w:rsidR="00700842" w:rsidRPr="000C4C60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14:paraId="06274070" w14:textId="77777777" w:rsidR="00700842" w:rsidRPr="000C4C60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lastRenderedPageBreak/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Правил;</w:t>
      </w:r>
    </w:p>
    <w:p w14:paraId="2ADFC275" w14:textId="77777777" w:rsidR="00700842" w:rsidRPr="000C4C60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14:paraId="6533DE10" w14:textId="77777777" w:rsidR="00700842" w:rsidRPr="000C4C60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2.</w:t>
      </w:r>
      <w:r w:rsidR="003C25B1" w:rsidRPr="000C4C60">
        <w:rPr>
          <w:sz w:val="24"/>
          <w:szCs w:val="24"/>
        </w:rPr>
        <w:t>6</w:t>
      </w:r>
      <w:r w:rsidRPr="000C4C60">
        <w:rPr>
          <w:sz w:val="24"/>
          <w:szCs w:val="24"/>
        </w:rPr>
        <w:t>.9 Документы, получаемые специалистом Уполномоченного органа, ответственным за предоставление Услуги, с использованием межведомственного информационного взаимодействия:</w:t>
      </w:r>
    </w:p>
    <w:p w14:paraId="11DB0AAB" w14:textId="77777777" w:rsidR="00700842" w:rsidRPr="000C4C60" w:rsidRDefault="00BF53A2" w:rsidP="00521A98">
      <w:pPr>
        <w:widowControl/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3C25B1" w:rsidRPr="000C4C60">
        <w:rPr>
          <w:sz w:val="24"/>
          <w:szCs w:val="24"/>
        </w:rPr>
        <w:t xml:space="preserve"> </w:t>
      </w:r>
      <w:r w:rsidR="00700842" w:rsidRPr="000C4C60">
        <w:rPr>
          <w:sz w:val="24"/>
          <w:szCs w:val="24"/>
        </w:rPr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14:paraId="1B350975" w14:textId="77777777" w:rsidR="00700842" w:rsidRPr="000C4C60" w:rsidRDefault="00BF53A2" w:rsidP="00521A98">
      <w:pPr>
        <w:widowControl/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3C25B1" w:rsidRPr="000C4C60">
        <w:rPr>
          <w:sz w:val="24"/>
          <w:szCs w:val="24"/>
        </w:rPr>
        <w:t xml:space="preserve"> </w:t>
      </w:r>
      <w:r w:rsidR="00700842" w:rsidRPr="000C4C60">
        <w:rPr>
          <w:sz w:val="24"/>
          <w:szCs w:val="24"/>
        </w:rPr>
        <w:t>выписка из Единого государственного реестра прав на недвижимое имущество и сделок с ним о правах на здания, сооружения, объект незавершенного строительства, находящиеся на земельном участке;</w:t>
      </w:r>
    </w:p>
    <w:p w14:paraId="5CB87DFB" w14:textId="77777777" w:rsidR="00700842" w:rsidRPr="000C4C60" w:rsidRDefault="00BF53A2" w:rsidP="00521A98">
      <w:pPr>
        <w:widowControl/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3C25B1" w:rsidRPr="000C4C60">
        <w:rPr>
          <w:sz w:val="24"/>
          <w:szCs w:val="24"/>
        </w:rPr>
        <w:t xml:space="preserve"> </w:t>
      </w:r>
      <w:r w:rsidR="00700842" w:rsidRPr="000C4C60">
        <w:rPr>
          <w:sz w:val="24"/>
          <w:szCs w:val="24"/>
        </w:rPr>
        <w:t>кадастровый паспорт здания, сооружения, объекта незавершенного строительства, помещения;</w:t>
      </w:r>
    </w:p>
    <w:p w14:paraId="2CC5F408" w14:textId="77777777" w:rsidR="00700842" w:rsidRPr="000C4C60" w:rsidRDefault="00BF53A2" w:rsidP="00521A98">
      <w:pPr>
        <w:widowControl/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3C25B1" w:rsidRPr="000C4C60">
        <w:rPr>
          <w:sz w:val="24"/>
          <w:szCs w:val="24"/>
        </w:rPr>
        <w:t xml:space="preserve"> </w:t>
      </w:r>
      <w:r w:rsidR="00700842" w:rsidRPr="000C4C60">
        <w:rPr>
          <w:sz w:val="24"/>
          <w:szCs w:val="24"/>
        </w:rPr>
        <w:t>кадастровая выписка о земельном участке;</w:t>
      </w:r>
    </w:p>
    <w:p w14:paraId="412F9552" w14:textId="77777777" w:rsidR="00700842" w:rsidRPr="000C4C60" w:rsidRDefault="00BF53A2" w:rsidP="00521A98">
      <w:pPr>
        <w:widowControl/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3C25B1" w:rsidRPr="000C4C60">
        <w:rPr>
          <w:sz w:val="24"/>
          <w:szCs w:val="24"/>
        </w:rPr>
        <w:t xml:space="preserve"> </w:t>
      </w:r>
      <w:r w:rsidR="00700842" w:rsidRPr="000C4C60">
        <w:rPr>
          <w:sz w:val="24"/>
          <w:szCs w:val="24"/>
        </w:rPr>
        <w:t>градостроительный план земельного участка (в случае присвоения адреса строящимся/реконструируемым объектам адресации);</w:t>
      </w:r>
    </w:p>
    <w:p w14:paraId="59805064" w14:textId="77777777" w:rsidR="00700842" w:rsidRPr="000C4C60" w:rsidRDefault="00BF53A2" w:rsidP="00521A98">
      <w:pPr>
        <w:widowControl/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3C25B1" w:rsidRPr="000C4C60">
        <w:rPr>
          <w:sz w:val="24"/>
          <w:szCs w:val="24"/>
        </w:rPr>
        <w:t xml:space="preserve"> </w:t>
      </w:r>
      <w:r w:rsidR="00700842" w:rsidRPr="000C4C60">
        <w:rPr>
          <w:sz w:val="24"/>
          <w:szCs w:val="24"/>
        </w:rPr>
        <w:t>разрешение на строительство объекта адресации (в случае присвоения адреса строящимся объектам адресации);</w:t>
      </w:r>
    </w:p>
    <w:p w14:paraId="2A98F1DC" w14:textId="77777777" w:rsidR="00700842" w:rsidRPr="000C4C60" w:rsidRDefault="00BF53A2" w:rsidP="00521A98">
      <w:pPr>
        <w:widowControl/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3C25B1" w:rsidRPr="000C4C60">
        <w:rPr>
          <w:sz w:val="24"/>
          <w:szCs w:val="24"/>
        </w:rPr>
        <w:t xml:space="preserve"> </w:t>
      </w:r>
      <w:r w:rsidR="00700842" w:rsidRPr="000C4C60">
        <w:rPr>
          <w:sz w:val="24"/>
          <w:szCs w:val="24"/>
        </w:rPr>
        <w:t>разрешение на ввод объекта адресации в эксплуатацию (в случае присвоения адреса строящимся объектам адресации);</w:t>
      </w:r>
    </w:p>
    <w:p w14:paraId="48833D1E" w14:textId="77777777" w:rsidR="00700842" w:rsidRPr="000C4C60" w:rsidRDefault="00BF53A2" w:rsidP="00521A98">
      <w:pPr>
        <w:widowControl/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3C25B1" w:rsidRPr="000C4C60">
        <w:rPr>
          <w:sz w:val="24"/>
          <w:szCs w:val="24"/>
        </w:rPr>
        <w:t xml:space="preserve"> </w:t>
      </w:r>
      <w:r w:rsidR="00700842" w:rsidRPr="000C4C60">
        <w:rPr>
          <w:sz w:val="24"/>
          <w:szCs w:val="24"/>
        </w:rPr>
        <w:t>кадастровая выписка об объекте недвижимости, который снят с учета</w:t>
      </w:r>
    </w:p>
    <w:p w14:paraId="6DCC8A94" w14:textId="77777777" w:rsidR="00700842" w:rsidRPr="000C4C60" w:rsidRDefault="00700842" w:rsidP="00521A98">
      <w:pPr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(в случае аннулирования адреса объекта адресации);</w:t>
      </w:r>
    </w:p>
    <w:p w14:paraId="5AED3212" w14:textId="77777777" w:rsidR="00700842" w:rsidRPr="000C4C60" w:rsidRDefault="00BF53A2" w:rsidP="00521A98">
      <w:pPr>
        <w:widowControl/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3C25B1" w:rsidRPr="000C4C60">
        <w:rPr>
          <w:sz w:val="24"/>
          <w:szCs w:val="24"/>
        </w:rPr>
        <w:t xml:space="preserve"> </w:t>
      </w:r>
      <w:r w:rsidR="00700842" w:rsidRPr="000C4C60">
        <w:rPr>
          <w:sz w:val="24"/>
          <w:szCs w:val="24"/>
        </w:rPr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(в случае, если ранее решение о переводе жилого помещения в нежилое помещение или нежилого помещения в жилое помещение принято);</w:t>
      </w:r>
    </w:p>
    <w:p w14:paraId="58A6C25E" w14:textId="77777777" w:rsidR="00700842" w:rsidRPr="000C4C60" w:rsidRDefault="00BF53A2" w:rsidP="00521A98">
      <w:pPr>
        <w:widowControl/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3C25B1" w:rsidRPr="000C4C60">
        <w:rPr>
          <w:sz w:val="24"/>
          <w:szCs w:val="24"/>
        </w:rPr>
        <w:t xml:space="preserve"> </w:t>
      </w:r>
      <w:r w:rsidR="00700842" w:rsidRPr="000C4C60">
        <w:rPr>
          <w:sz w:val="24"/>
          <w:szCs w:val="24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14:paraId="107B6439" w14:textId="77777777" w:rsidR="003C25B1" w:rsidRPr="000C4C60" w:rsidRDefault="00BF53A2" w:rsidP="003C25B1">
      <w:pPr>
        <w:widowControl/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3C25B1" w:rsidRPr="000C4C60">
        <w:rPr>
          <w:sz w:val="24"/>
          <w:szCs w:val="24"/>
        </w:rPr>
        <w:t xml:space="preserve"> </w:t>
      </w:r>
      <w:r w:rsidR="00700842" w:rsidRPr="000C4C60">
        <w:rPr>
          <w:sz w:val="24"/>
          <w:szCs w:val="24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14:paraId="68C08A8A" w14:textId="77777777" w:rsidR="003C25B1" w:rsidRPr="000C4C60" w:rsidRDefault="003C25B1" w:rsidP="003C25B1">
      <w:pPr>
        <w:widowControl/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2.6.10. </w:t>
      </w:r>
      <w:r w:rsidR="00700842" w:rsidRPr="000C4C60">
        <w:rPr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подпунктах «а», «в», «г», «е» и «ж» пункта 2.</w:t>
      </w:r>
      <w:r w:rsidRPr="000C4C60">
        <w:rPr>
          <w:sz w:val="24"/>
          <w:szCs w:val="24"/>
        </w:rPr>
        <w:t>6</w:t>
      </w:r>
      <w:r w:rsidR="00700842" w:rsidRPr="000C4C60">
        <w:rPr>
          <w:sz w:val="24"/>
          <w:szCs w:val="24"/>
        </w:rPr>
        <w:t>.8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14:paraId="3D8FB3F0" w14:textId="77777777" w:rsidR="003C25B1" w:rsidRPr="000C4C60" w:rsidRDefault="003C25B1" w:rsidP="003C25B1">
      <w:pPr>
        <w:widowControl/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2.6.9. </w:t>
      </w:r>
      <w:r w:rsidR="00700842" w:rsidRPr="000C4C60">
        <w:rPr>
          <w:sz w:val="24"/>
          <w:szCs w:val="24"/>
        </w:rPr>
        <w:t>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14:paraId="4CF6D5EE" w14:textId="77777777" w:rsidR="00700842" w:rsidRPr="000C4C60" w:rsidRDefault="003C25B1" w:rsidP="003C25B1">
      <w:pPr>
        <w:widowControl/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2.6.10. </w:t>
      </w:r>
      <w:r w:rsidR="00700842" w:rsidRPr="000C4C60">
        <w:rPr>
          <w:sz w:val="24"/>
          <w:szCs w:val="24"/>
        </w:rPr>
        <w:t>При подаче заявления и прилагаемых к нему документов в Уполномоченный орган Заявитель предъявляет оригиналы документов для сверки.</w:t>
      </w:r>
    </w:p>
    <w:p w14:paraId="3479D9D6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В случае направления заявления посредством ЕПГУ сведения из документа, </w:t>
      </w:r>
      <w:r w:rsidRPr="000C4C60">
        <w:rPr>
          <w:sz w:val="24"/>
          <w:szCs w:val="24"/>
        </w:rPr>
        <w:lastRenderedPageBreak/>
        <w:t xml:space="preserve">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</w:t>
      </w:r>
      <w:r w:rsidR="003C25B1" w:rsidRPr="000C4C60">
        <w:rPr>
          <w:sz w:val="24"/>
          <w:szCs w:val="24"/>
        </w:rPr>
        <w:t>–</w:t>
      </w:r>
      <w:r w:rsidRPr="000C4C60">
        <w:rPr>
          <w:sz w:val="24"/>
          <w:szCs w:val="24"/>
        </w:rPr>
        <w:t xml:space="preserve">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41A6C06E" w14:textId="77777777" w:rsidR="003C25B1" w:rsidRPr="000C4C60" w:rsidRDefault="00700842" w:rsidP="003C25B1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услуг.</w:t>
      </w:r>
    </w:p>
    <w:p w14:paraId="3531260F" w14:textId="77777777" w:rsidR="00700842" w:rsidRPr="000C4C60" w:rsidRDefault="003C25B1" w:rsidP="003C25B1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2.7. </w:t>
      </w:r>
      <w:r w:rsidR="00700842" w:rsidRPr="000C4C60">
        <w:rPr>
          <w:sz w:val="24"/>
          <w:szCs w:val="24"/>
        </w:rPr>
        <w:t>Документы, указанные в подпунктах «б», «д», «з» и «и» пункта 2.</w:t>
      </w:r>
      <w:r w:rsidRPr="000C4C60">
        <w:rPr>
          <w:sz w:val="24"/>
          <w:szCs w:val="24"/>
        </w:rPr>
        <w:t>6</w:t>
      </w:r>
      <w:r w:rsidR="00700842" w:rsidRPr="000C4C60">
        <w:rPr>
          <w:sz w:val="24"/>
          <w:szCs w:val="24"/>
        </w:rPr>
        <w:t xml:space="preserve">.8 настоящего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</w:t>
      </w:r>
      <w:r w:rsidR="00BF53A2" w:rsidRPr="000C4C60">
        <w:rPr>
          <w:sz w:val="24"/>
          <w:szCs w:val="24"/>
        </w:rPr>
        <w:t>в</w:t>
      </w:r>
      <w:r w:rsidR="00700842" w:rsidRPr="000C4C60">
        <w:rPr>
          <w:sz w:val="24"/>
          <w:szCs w:val="24"/>
        </w:rPr>
        <w:t xml:space="preserve"> порядке межведомственного информационного взаимодействия по запросу Уполномоченного органа.</w:t>
      </w:r>
    </w:p>
    <w:p w14:paraId="398DEF15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Уполномоченны</w:t>
      </w:r>
      <w:r w:rsidR="00BF53A2" w:rsidRPr="000C4C60">
        <w:rPr>
          <w:sz w:val="24"/>
          <w:szCs w:val="24"/>
        </w:rPr>
        <w:t>й</w:t>
      </w:r>
      <w:r w:rsidRPr="000C4C60">
        <w:rPr>
          <w:sz w:val="24"/>
          <w:szCs w:val="24"/>
        </w:rPr>
        <w:t xml:space="preserve"> орган запрашива</w:t>
      </w:r>
      <w:r w:rsidR="00BF53A2" w:rsidRPr="000C4C60">
        <w:rPr>
          <w:sz w:val="24"/>
          <w:szCs w:val="24"/>
        </w:rPr>
        <w:t>е</w:t>
      </w:r>
      <w:r w:rsidRPr="000C4C60">
        <w:rPr>
          <w:sz w:val="24"/>
          <w:szCs w:val="24"/>
        </w:rPr>
        <w:t>т документы, указанные в пункте 2.</w:t>
      </w:r>
      <w:r w:rsidR="003C25B1" w:rsidRPr="000C4C60">
        <w:rPr>
          <w:sz w:val="24"/>
          <w:szCs w:val="24"/>
        </w:rPr>
        <w:t>6</w:t>
      </w:r>
      <w:r w:rsidRPr="000C4C60">
        <w:rPr>
          <w:sz w:val="24"/>
          <w:szCs w:val="24"/>
        </w:rPr>
        <w:t>.8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направления,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14:paraId="1519C61C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14:paraId="18D1CC9B" w14:textId="77777777" w:rsidR="00700842" w:rsidRPr="000C4C60" w:rsidRDefault="00700842" w:rsidP="003C25B1">
      <w:pPr>
        <w:pStyle w:val="a5"/>
        <w:widowControl/>
        <w:numPr>
          <w:ilvl w:val="1"/>
          <w:numId w:val="15"/>
        </w:numPr>
        <w:tabs>
          <w:tab w:val="left" w:pos="567"/>
        </w:tabs>
        <w:autoSpaceDE/>
        <w:autoSpaceDN/>
        <w:spacing w:line="280" w:lineRule="exact"/>
        <w:ind w:left="0" w:firstLine="709"/>
        <w:rPr>
          <w:sz w:val="24"/>
          <w:szCs w:val="24"/>
        </w:rPr>
      </w:pPr>
      <w:r w:rsidRPr="000C4C60">
        <w:rPr>
          <w:sz w:val="24"/>
          <w:szCs w:val="24"/>
        </w:rPr>
        <w:t>При предоставлении Услуги запрещается требовать от Заявителя:</w:t>
      </w:r>
    </w:p>
    <w:p w14:paraId="43A32522" w14:textId="77777777" w:rsidR="00700842" w:rsidRPr="000C4C60" w:rsidRDefault="00BF53A2" w:rsidP="003C25B1">
      <w:pPr>
        <w:widowControl/>
        <w:tabs>
          <w:tab w:val="left" w:pos="567"/>
        </w:tabs>
        <w:autoSpaceDE/>
        <w:autoSpaceDN/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3C25B1" w:rsidRPr="000C4C60">
        <w:rPr>
          <w:sz w:val="24"/>
          <w:szCs w:val="24"/>
        </w:rPr>
        <w:t xml:space="preserve"> </w:t>
      </w:r>
      <w:r w:rsidR="00700842" w:rsidRPr="000C4C60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14:paraId="64D4667C" w14:textId="77777777" w:rsidR="00700842" w:rsidRPr="000C4C60" w:rsidRDefault="00BF53A2" w:rsidP="003C25B1">
      <w:pPr>
        <w:widowControl/>
        <w:tabs>
          <w:tab w:val="left" w:pos="567"/>
        </w:tabs>
        <w:autoSpaceDE/>
        <w:autoSpaceDN/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3C25B1" w:rsidRPr="000C4C60">
        <w:rPr>
          <w:sz w:val="24"/>
          <w:szCs w:val="24"/>
        </w:rPr>
        <w:t xml:space="preserve"> </w:t>
      </w:r>
      <w:r w:rsidR="00700842" w:rsidRPr="000C4C60">
        <w:rPr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</w:p>
    <w:p w14:paraId="436C9AC8" w14:textId="77777777" w:rsidR="00700842" w:rsidRPr="000C4C60" w:rsidRDefault="00BF53A2" w:rsidP="003C25B1">
      <w:pPr>
        <w:tabs>
          <w:tab w:val="left" w:pos="567"/>
        </w:tabs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700842" w:rsidRPr="000C4C60">
        <w:rPr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14:paraId="387ACE89" w14:textId="77777777" w:rsidR="00700842" w:rsidRPr="000C4C60" w:rsidRDefault="00BF53A2" w:rsidP="003C25B1">
      <w:pPr>
        <w:widowControl/>
        <w:tabs>
          <w:tab w:val="left" w:pos="567"/>
        </w:tabs>
        <w:autoSpaceDE/>
        <w:autoSpaceDN/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3C25B1" w:rsidRPr="000C4C60">
        <w:rPr>
          <w:sz w:val="24"/>
          <w:szCs w:val="24"/>
        </w:rPr>
        <w:t xml:space="preserve"> </w:t>
      </w:r>
      <w:r w:rsidR="00700842" w:rsidRPr="000C4C60">
        <w:rPr>
          <w:sz w:val="24"/>
          <w:szCs w:val="24"/>
        </w:rPr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14:paraId="5A523C7A" w14:textId="77777777" w:rsidR="00700842" w:rsidRPr="000C4C60" w:rsidRDefault="00BF53A2" w:rsidP="003C25B1">
      <w:pPr>
        <w:widowControl/>
        <w:tabs>
          <w:tab w:val="left" w:pos="567"/>
        </w:tabs>
        <w:autoSpaceDE/>
        <w:autoSpaceDN/>
        <w:spacing w:line="280" w:lineRule="exact"/>
        <w:ind w:firstLine="709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3C25B1" w:rsidRPr="000C4C60">
        <w:rPr>
          <w:sz w:val="24"/>
          <w:szCs w:val="24"/>
        </w:rPr>
        <w:t xml:space="preserve"> </w:t>
      </w:r>
      <w:r w:rsidR="00700842" w:rsidRPr="000C4C60">
        <w:rPr>
          <w:sz w:val="24"/>
          <w:szCs w:val="24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14:paraId="1FE704F1" w14:textId="77777777" w:rsidR="00700842" w:rsidRPr="000C4C60" w:rsidRDefault="00BF53A2" w:rsidP="00521A98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3C25B1" w:rsidRPr="000C4C60">
        <w:rPr>
          <w:sz w:val="24"/>
          <w:szCs w:val="24"/>
        </w:rPr>
        <w:t xml:space="preserve"> </w:t>
      </w:r>
      <w:r w:rsidR="00700842" w:rsidRPr="000C4C60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14:paraId="7CB5453F" w14:textId="77777777" w:rsidR="00700842" w:rsidRPr="000C4C60" w:rsidRDefault="00BF53A2" w:rsidP="00521A98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3C25B1" w:rsidRPr="000C4C60">
        <w:rPr>
          <w:sz w:val="24"/>
          <w:szCs w:val="24"/>
        </w:rPr>
        <w:t xml:space="preserve"> </w:t>
      </w:r>
      <w:r w:rsidR="00700842" w:rsidRPr="000C4C60">
        <w:rPr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</w:t>
      </w:r>
      <w:r w:rsidR="00700842" w:rsidRPr="000C4C60">
        <w:rPr>
          <w:sz w:val="24"/>
          <w:szCs w:val="24"/>
        </w:rPr>
        <w:lastRenderedPageBreak/>
        <w:t>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512E8ED3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2.</w:t>
      </w:r>
      <w:r w:rsidR="003C25B1" w:rsidRPr="000C4C60">
        <w:rPr>
          <w:sz w:val="24"/>
          <w:szCs w:val="24"/>
        </w:rPr>
        <w:t>9.</w:t>
      </w:r>
      <w:r w:rsidRPr="000C4C60">
        <w:rPr>
          <w:sz w:val="24"/>
          <w:szCs w:val="24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14:paraId="022A281F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В приеме к рассмотрению документов, необходимых для предоставления Услуги, может быть отказано в случае, если с заявлением обратилось лицо, не указанное в пункте 1.2 настоящего Регламента.</w:t>
      </w:r>
    </w:p>
    <w:p w14:paraId="2651DD38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14:paraId="2DA06A6A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документы поданы в орган, неуполномоченный на предоставление услуги; представление неполного комплекта документов; 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 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 неполное заполнение полей в форме запроса, в том числе в интерактивной форме на ЕПГУ, наличие противоречивых сведений в запросе и приложенных к нему документах.</w:t>
      </w:r>
    </w:p>
    <w:p w14:paraId="7E1F3068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Рекомендуемая форма решения об отказе в приеме документов, необходимых для предоставления ус</w:t>
      </w:r>
      <w:r w:rsidR="009004BB" w:rsidRPr="000C4C60">
        <w:rPr>
          <w:sz w:val="24"/>
          <w:szCs w:val="24"/>
        </w:rPr>
        <w:t xml:space="preserve">луги, приведена в Приложении № 4 </w:t>
      </w:r>
      <w:r w:rsidRPr="000C4C60">
        <w:rPr>
          <w:sz w:val="24"/>
          <w:szCs w:val="24"/>
        </w:rPr>
        <w:t>к настоящему Регламенту.</w:t>
      </w:r>
    </w:p>
    <w:p w14:paraId="0D910610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2.1</w:t>
      </w:r>
      <w:r w:rsidR="003C25B1" w:rsidRPr="000C4C60">
        <w:rPr>
          <w:sz w:val="24"/>
          <w:szCs w:val="24"/>
        </w:rPr>
        <w:t>0.</w:t>
      </w:r>
      <w:r w:rsidRPr="000C4C60">
        <w:rPr>
          <w:sz w:val="24"/>
          <w:szCs w:val="24"/>
        </w:rPr>
        <w:t xml:space="preserve"> Исчерпывающий перечень оснований для приостановления или отказа в предоставлении муниципальной услуги</w:t>
      </w:r>
      <w:r w:rsidR="00AE5727" w:rsidRPr="000C4C60">
        <w:rPr>
          <w:sz w:val="24"/>
          <w:szCs w:val="24"/>
        </w:rPr>
        <w:t>.</w:t>
      </w:r>
    </w:p>
    <w:p w14:paraId="0FA24618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Оснований</w:t>
      </w:r>
      <w:r w:rsidRPr="000C4C60">
        <w:rPr>
          <w:sz w:val="24"/>
          <w:szCs w:val="24"/>
        </w:rPr>
        <w:tab/>
        <w:t>для</w:t>
      </w:r>
      <w:r w:rsidR="003C25B1" w:rsidRPr="000C4C60">
        <w:rPr>
          <w:sz w:val="24"/>
          <w:szCs w:val="24"/>
        </w:rPr>
        <w:t xml:space="preserve"> </w:t>
      </w:r>
      <w:r w:rsidRPr="000C4C60">
        <w:rPr>
          <w:sz w:val="24"/>
          <w:szCs w:val="24"/>
        </w:rPr>
        <w:t>приостановления</w:t>
      </w:r>
      <w:r w:rsidR="003C25B1" w:rsidRPr="000C4C60">
        <w:rPr>
          <w:sz w:val="24"/>
          <w:szCs w:val="24"/>
        </w:rPr>
        <w:t xml:space="preserve"> </w:t>
      </w:r>
      <w:r w:rsidRPr="000C4C60">
        <w:rPr>
          <w:sz w:val="24"/>
          <w:szCs w:val="24"/>
        </w:rPr>
        <w:t xml:space="preserve">предоставления </w:t>
      </w:r>
      <w:r w:rsidR="003C25B1" w:rsidRPr="000C4C60">
        <w:rPr>
          <w:sz w:val="24"/>
          <w:szCs w:val="24"/>
        </w:rPr>
        <w:t>м</w:t>
      </w:r>
      <w:r w:rsidRPr="000C4C60">
        <w:rPr>
          <w:sz w:val="24"/>
          <w:szCs w:val="24"/>
        </w:rPr>
        <w:t>униципальной</w:t>
      </w:r>
      <w:r w:rsidR="000C2E18" w:rsidRPr="000C4C60">
        <w:rPr>
          <w:sz w:val="24"/>
          <w:szCs w:val="24"/>
        </w:rPr>
        <w:t xml:space="preserve"> ус</w:t>
      </w:r>
      <w:r w:rsidRPr="000C4C60">
        <w:rPr>
          <w:sz w:val="24"/>
          <w:szCs w:val="24"/>
          <w:lang w:eastAsia="ru-RU"/>
        </w:rPr>
        <w:t xml:space="preserve">луги </w:t>
      </w:r>
      <w:r w:rsidRPr="000C4C60">
        <w:rPr>
          <w:sz w:val="24"/>
          <w:szCs w:val="24"/>
        </w:rPr>
        <w:t>законодательством Российской Федерации не</w:t>
      </w:r>
      <w:r w:rsidR="003C25B1" w:rsidRPr="000C4C60">
        <w:rPr>
          <w:sz w:val="24"/>
          <w:szCs w:val="24"/>
        </w:rPr>
        <w:t xml:space="preserve"> </w:t>
      </w:r>
      <w:r w:rsidRPr="000C4C60">
        <w:rPr>
          <w:sz w:val="24"/>
          <w:szCs w:val="24"/>
        </w:rPr>
        <w:t>предусмотрено.</w:t>
      </w:r>
    </w:p>
    <w:p w14:paraId="5F67B59F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Основаниями для отказа в предоставлении Услуги являются случаи, поименованные в пункте 40 Правил:</w:t>
      </w:r>
    </w:p>
    <w:p w14:paraId="28AF89BA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с заявлением обратилось лицо, не указанное в пункте 1.3 настоящего Регламента;</w:t>
      </w:r>
    </w:p>
    <w:p w14:paraId="71436CCC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14:paraId="42B1D235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14:paraId="3ADA1E16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14:paraId="5CC0FBDF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2.1</w:t>
      </w:r>
      <w:r w:rsidR="003C25B1" w:rsidRPr="000C4C60">
        <w:rPr>
          <w:sz w:val="24"/>
          <w:szCs w:val="24"/>
        </w:rPr>
        <w:t>1</w:t>
      </w:r>
      <w:r w:rsidRPr="000C4C60">
        <w:rPr>
          <w:sz w:val="24"/>
          <w:szCs w:val="24"/>
        </w:rPr>
        <w:t>. Перечень оснований для отказа в предоставлении Услуги, определенный пунктом 2.1</w:t>
      </w:r>
      <w:r w:rsidR="00C3497D" w:rsidRPr="000C4C60">
        <w:rPr>
          <w:sz w:val="24"/>
          <w:szCs w:val="24"/>
        </w:rPr>
        <w:t>0</w:t>
      </w:r>
      <w:r w:rsidRPr="000C4C60">
        <w:rPr>
          <w:sz w:val="24"/>
          <w:szCs w:val="24"/>
        </w:rPr>
        <w:t xml:space="preserve"> настоящего Регламента, является исчерпывающим.</w:t>
      </w:r>
    </w:p>
    <w:p w14:paraId="728B7798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2.1</w:t>
      </w:r>
      <w:r w:rsidR="003C25B1" w:rsidRPr="000C4C60">
        <w:rPr>
          <w:sz w:val="24"/>
          <w:szCs w:val="24"/>
        </w:rPr>
        <w:t>2</w:t>
      </w:r>
      <w:r w:rsidRPr="000C4C60">
        <w:rPr>
          <w:sz w:val="24"/>
          <w:szCs w:val="24"/>
        </w:rPr>
        <w:t xml:space="preserve">. Перечень услуг, которые являются необходимыми и обязательными для </w:t>
      </w:r>
      <w:r w:rsidRPr="000C4C60">
        <w:rPr>
          <w:sz w:val="24"/>
          <w:szCs w:val="24"/>
        </w:rPr>
        <w:lastRenderedPageBreak/>
        <w:t>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14:paraId="6B77FD66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Услуги, необходимые и обязательные для предоставления Услуги, отсутствуют.</w:t>
      </w:r>
    </w:p>
    <w:p w14:paraId="75412391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2.1</w:t>
      </w:r>
      <w:r w:rsidR="003C25B1" w:rsidRPr="000C4C60">
        <w:rPr>
          <w:sz w:val="24"/>
          <w:szCs w:val="24"/>
        </w:rPr>
        <w:t xml:space="preserve">3. </w:t>
      </w:r>
      <w:r w:rsidRPr="000C4C60">
        <w:rPr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 услуги.</w:t>
      </w:r>
    </w:p>
    <w:p w14:paraId="5EFE7912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Предоставление Услуги осуществляется бесплатно.</w:t>
      </w:r>
    </w:p>
    <w:p w14:paraId="63778A11" w14:textId="77777777" w:rsidR="00700842" w:rsidRPr="000C4C60" w:rsidRDefault="00700842" w:rsidP="00521A98">
      <w:pPr>
        <w:pStyle w:val="2"/>
        <w:tabs>
          <w:tab w:val="left" w:pos="567"/>
        </w:tabs>
        <w:spacing w:before="0"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b w:val="0"/>
          <w:i w:val="0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BF8A8E8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2.1</w:t>
      </w:r>
      <w:r w:rsidR="003C25B1" w:rsidRPr="000C4C60">
        <w:rPr>
          <w:sz w:val="24"/>
          <w:szCs w:val="24"/>
        </w:rPr>
        <w:t>4.</w:t>
      </w:r>
      <w:r w:rsidRPr="000C4C60">
        <w:rPr>
          <w:sz w:val="24"/>
          <w:szCs w:val="24"/>
        </w:rPr>
        <w:t xml:space="preserve"> Услуги, необходимые и обязательные для предоставления Услуги, отсутствуют.</w:t>
      </w:r>
    </w:p>
    <w:p w14:paraId="0D74BA5B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2.1</w:t>
      </w:r>
      <w:r w:rsidR="003C25B1" w:rsidRPr="000C4C60">
        <w:rPr>
          <w:sz w:val="24"/>
          <w:szCs w:val="24"/>
        </w:rPr>
        <w:t>5.</w:t>
      </w:r>
      <w:r w:rsidRPr="000C4C60">
        <w:rPr>
          <w:sz w:val="24"/>
          <w:szCs w:val="24"/>
        </w:rPr>
        <w:t xml:space="preserve"> Срок и порядок регистрации запроса заявителя о предоставлении муниципальной услуги, в том числе в электронной форме.</w:t>
      </w:r>
    </w:p>
    <w:p w14:paraId="521DE217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Заявления подлежат регистрации в Уполномоченном органе не позднее рабочего дня, следующего за днем поступления заявления в Уполномоченный орган.</w:t>
      </w:r>
    </w:p>
    <w:p w14:paraId="5F776C90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В случае наличия оснований для отказа в приеме документов, необходимых для предоставления Услуги, указанных в пункте 2.</w:t>
      </w:r>
      <w:r w:rsidR="00C3497D" w:rsidRPr="000C4C60">
        <w:rPr>
          <w:sz w:val="24"/>
          <w:szCs w:val="24"/>
        </w:rPr>
        <w:t>9</w:t>
      </w:r>
      <w:r w:rsidRPr="000C4C60">
        <w:rPr>
          <w:sz w:val="24"/>
          <w:szCs w:val="24"/>
        </w:rPr>
        <w:t xml:space="preserve">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дня, направляет Заявителю либо его представителю решение об отказе в приеме документов, необходимых для предоставления Услуги по форме,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14:paraId="038CB2D9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2.1</w:t>
      </w:r>
      <w:r w:rsidR="003C25B1" w:rsidRPr="000C4C60">
        <w:rPr>
          <w:sz w:val="24"/>
          <w:szCs w:val="24"/>
        </w:rPr>
        <w:t>6.</w:t>
      </w:r>
      <w:r w:rsidRPr="000C4C60">
        <w:rPr>
          <w:sz w:val="24"/>
          <w:szCs w:val="24"/>
        </w:rPr>
        <w:t xml:space="preserve"> Требования к помещениям, в которых предоставляется муниципальная услуга.</w:t>
      </w:r>
    </w:p>
    <w:p w14:paraId="47B5DCD6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6E5EBD0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5D945DE2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</w:t>
      </w:r>
      <w:r w:rsidR="00A061EC" w:rsidRPr="000C4C60">
        <w:rPr>
          <w:sz w:val="24"/>
          <w:szCs w:val="24"/>
        </w:rPr>
        <w:t xml:space="preserve">ств, управляемых инвалидами </w:t>
      </w:r>
      <w:r w:rsidR="00A061EC" w:rsidRPr="000C4C60">
        <w:rPr>
          <w:sz w:val="24"/>
          <w:szCs w:val="24"/>
          <w:lang w:val="en-US"/>
        </w:rPr>
        <w:t>I</w:t>
      </w:r>
      <w:r w:rsidR="00A061EC" w:rsidRPr="000C4C60">
        <w:rPr>
          <w:sz w:val="24"/>
          <w:szCs w:val="24"/>
        </w:rPr>
        <w:t xml:space="preserve">, </w:t>
      </w:r>
      <w:r w:rsidR="00A061EC" w:rsidRPr="000C4C60">
        <w:rPr>
          <w:sz w:val="24"/>
          <w:szCs w:val="24"/>
          <w:lang w:val="en-US"/>
        </w:rPr>
        <w:t>II</w:t>
      </w:r>
      <w:r w:rsidRPr="000C4C60">
        <w:rPr>
          <w:sz w:val="24"/>
          <w:szCs w:val="24"/>
        </w:rPr>
        <w:t xml:space="preserve">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 инвалидов.</w:t>
      </w:r>
    </w:p>
    <w:p w14:paraId="1FE28058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F627042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14:paraId="0E7967F9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 наименование;</w:t>
      </w:r>
    </w:p>
    <w:p w14:paraId="629686AF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место нахождения и адрес;</w:t>
      </w:r>
    </w:p>
    <w:p w14:paraId="43B9CF80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режим работы;</w:t>
      </w:r>
    </w:p>
    <w:p w14:paraId="4A5A38DE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график приема;</w:t>
      </w:r>
    </w:p>
    <w:p w14:paraId="02446E8D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lastRenderedPageBreak/>
        <w:t>-  номера телефонов для справок.</w:t>
      </w:r>
    </w:p>
    <w:p w14:paraId="1651B8CB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Помещения, в которых предоставляется Услуга, должны соответствовать санитарно-эпидемиологическим правилам и нормативам. Помещения, в которых предоставляется Услуга, оснащаются:</w:t>
      </w:r>
    </w:p>
    <w:p w14:paraId="582B059C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противопожарной системой и средствами пожаротушения;</w:t>
      </w:r>
    </w:p>
    <w:p w14:paraId="0583158E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системой оповещения о возникновении чрезвычайной ситуации; - средствами оказания первой медицинской помощи; - туалетными комнатами для посетителей.</w:t>
      </w:r>
    </w:p>
    <w:p w14:paraId="10DEA0EF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7D0BB14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DA5C855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4C032518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Места приема Заявителей оборудуются информационными табличками</w:t>
      </w:r>
    </w:p>
    <w:p w14:paraId="2FB2D6BF" w14:textId="77777777" w:rsidR="00700842" w:rsidRPr="000C4C60" w:rsidRDefault="00700842" w:rsidP="003C25B1">
      <w:pPr>
        <w:tabs>
          <w:tab w:val="left" w:pos="567"/>
        </w:tabs>
        <w:spacing w:line="280" w:lineRule="exact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(вывесками) с указанием:</w:t>
      </w:r>
    </w:p>
    <w:p w14:paraId="7AE52CBC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- номера кабинета и наименования </w:t>
      </w:r>
      <w:r w:rsidR="004532A0" w:rsidRPr="000C4C60">
        <w:rPr>
          <w:sz w:val="24"/>
          <w:szCs w:val="24"/>
        </w:rPr>
        <w:t>комитета</w:t>
      </w:r>
      <w:r w:rsidRPr="000C4C60">
        <w:rPr>
          <w:sz w:val="24"/>
          <w:szCs w:val="24"/>
        </w:rPr>
        <w:t>;</w:t>
      </w:r>
    </w:p>
    <w:p w14:paraId="44F20FD9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фамилии, имени и отчества (последнее при наличии), должности ответственного лица за прием документов; - графика приема Заявителей.</w:t>
      </w:r>
    </w:p>
    <w:p w14:paraId="1556D2DF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EE48316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— при наличии) и должности.</w:t>
      </w:r>
    </w:p>
    <w:p w14:paraId="5F85C72B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При предоставлении Услуги инвалидам обеспечиваются:</w:t>
      </w:r>
    </w:p>
    <w:p w14:paraId="2A36B735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возможность беспрепятственного доступа к объекту (зданию, помещению), в котором предоставляется Услуга;</w:t>
      </w:r>
    </w:p>
    <w:p w14:paraId="101F2607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16028FBF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14:paraId="7B514483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Услуга, и к Услуге с учетом ограничений их жизнедеятельности;</w:t>
      </w:r>
    </w:p>
    <w:p w14:paraId="77BE4348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9281E5C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- допуск сурдопереводчика и </w:t>
      </w:r>
      <w:proofErr w:type="spellStart"/>
      <w:r w:rsidRPr="000C4C60">
        <w:rPr>
          <w:sz w:val="24"/>
          <w:szCs w:val="24"/>
        </w:rPr>
        <w:t>тифлосурдопереводчика</w:t>
      </w:r>
      <w:proofErr w:type="spellEnd"/>
      <w:r w:rsidRPr="000C4C60">
        <w:rPr>
          <w:sz w:val="24"/>
          <w:szCs w:val="24"/>
        </w:rPr>
        <w:t>;</w:t>
      </w:r>
    </w:p>
    <w:p w14:paraId="73219D57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Услуга;</w:t>
      </w:r>
    </w:p>
    <w:p w14:paraId="6B9DFE5A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оказание инвалидам помощи в преодолении барьеров, мешающих получению ими Услуги наравне с другими лицами.</w:t>
      </w:r>
    </w:p>
    <w:p w14:paraId="2733A454" w14:textId="77777777" w:rsidR="00700842" w:rsidRPr="000C4C60" w:rsidRDefault="00700842" w:rsidP="00521A98">
      <w:pPr>
        <w:pStyle w:val="2"/>
        <w:tabs>
          <w:tab w:val="left" w:pos="567"/>
        </w:tabs>
        <w:spacing w:before="0"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b w:val="0"/>
          <w:i w:val="0"/>
          <w:sz w:val="24"/>
          <w:szCs w:val="24"/>
        </w:rPr>
        <w:t>2.1</w:t>
      </w:r>
      <w:r w:rsidR="003C25B1" w:rsidRPr="000C4C60">
        <w:rPr>
          <w:rFonts w:ascii="Times New Roman" w:hAnsi="Times New Roman" w:cs="Times New Roman"/>
          <w:b w:val="0"/>
          <w:i w:val="0"/>
          <w:sz w:val="24"/>
          <w:szCs w:val="24"/>
        </w:rPr>
        <w:t>7.</w:t>
      </w:r>
      <w:r w:rsidRPr="000C4C6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Показатели доступности и качества муниципальной услуги.</w:t>
      </w:r>
    </w:p>
    <w:p w14:paraId="0333F812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Основными показателями доступности предоставления Услуги являются: - 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7BC07DF0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- возможность получения заявителем уведомлений о предоставлении Услуги с </w:t>
      </w:r>
      <w:r w:rsidRPr="000C4C60">
        <w:rPr>
          <w:sz w:val="24"/>
          <w:szCs w:val="24"/>
        </w:rPr>
        <w:lastRenderedPageBreak/>
        <w:t>помощью ЕПГУ или регионального портала;</w:t>
      </w:r>
    </w:p>
    <w:p w14:paraId="22AC5142" w14:textId="77777777" w:rsidR="003C25B1" w:rsidRPr="000C4C60" w:rsidRDefault="00700842" w:rsidP="003C25B1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14:paraId="47B61F20" w14:textId="77777777" w:rsidR="00700842" w:rsidRPr="000C4C60" w:rsidRDefault="003C25B1" w:rsidP="003C25B1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2.18. </w:t>
      </w:r>
      <w:r w:rsidR="00700842" w:rsidRPr="000C4C60">
        <w:rPr>
          <w:sz w:val="24"/>
          <w:szCs w:val="24"/>
        </w:rPr>
        <w:t>Основными показателями качества предоставления Услуги являются:</w:t>
      </w:r>
    </w:p>
    <w:p w14:paraId="30D4F9C6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своевременность предоставления Услуги в соответствии со стандартом ее предоставления, определенным настоящим Регламентом;</w:t>
      </w:r>
    </w:p>
    <w:p w14:paraId="757EF106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минимально</w:t>
      </w:r>
      <w:r w:rsidRPr="000C4C60">
        <w:rPr>
          <w:sz w:val="24"/>
          <w:szCs w:val="24"/>
        </w:rPr>
        <w:tab/>
        <w:t>возможное</w:t>
      </w:r>
      <w:r w:rsidRPr="000C4C60">
        <w:rPr>
          <w:sz w:val="24"/>
          <w:szCs w:val="24"/>
        </w:rPr>
        <w:tab/>
        <w:t>количество</w:t>
      </w:r>
      <w:r w:rsidRPr="000C4C60">
        <w:rPr>
          <w:sz w:val="24"/>
          <w:szCs w:val="24"/>
        </w:rPr>
        <w:tab/>
        <w:t>взаимодействий гражданина с должностными лицами, участвующими в предоставлении Услуги;</w:t>
      </w:r>
    </w:p>
    <w:p w14:paraId="21F17A0E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47E41CC3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отсутствие нарушений установленных сроков в процессе предоставления Услуги;</w:t>
      </w:r>
    </w:p>
    <w:p w14:paraId="15304F17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отсутствие заявлений об оспаривании решений, действий (бездействия) Уполномоченного органа, многофункционального центра, его должностных лиц и работников,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7956EE8F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2.1</w:t>
      </w:r>
      <w:r w:rsidR="003C25B1" w:rsidRPr="000C4C60">
        <w:rPr>
          <w:sz w:val="24"/>
          <w:szCs w:val="24"/>
        </w:rPr>
        <w:t>9.</w:t>
      </w:r>
      <w:r w:rsidRPr="000C4C60">
        <w:rPr>
          <w:sz w:val="24"/>
          <w:szCs w:val="24"/>
        </w:rPr>
        <w:t xml:space="preserve">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170ACF8D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ЕПГУ, регионального портала и портала ФИАС.</w:t>
      </w:r>
    </w:p>
    <w:p w14:paraId="14C90168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14:paraId="7E47BA8F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2.2</w:t>
      </w:r>
      <w:r w:rsidR="003C25B1" w:rsidRPr="000C4C60">
        <w:rPr>
          <w:sz w:val="24"/>
          <w:szCs w:val="24"/>
        </w:rPr>
        <w:t>0</w:t>
      </w:r>
      <w:r w:rsidRPr="000C4C60">
        <w:rPr>
          <w:sz w:val="24"/>
          <w:szCs w:val="24"/>
        </w:rPr>
        <w:t xml:space="preserve"> Электронные документы представляются в следующих форматах:</w:t>
      </w:r>
    </w:p>
    <w:p w14:paraId="20CD009A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а) </w:t>
      </w:r>
      <w:proofErr w:type="spellStart"/>
      <w:r w:rsidRPr="000C4C60">
        <w:rPr>
          <w:sz w:val="24"/>
          <w:szCs w:val="24"/>
        </w:rPr>
        <w:t>xml</w:t>
      </w:r>
      <w:proofErr w:type="spellEnd"/>
      <w:r w:rsidRPr="000C4C60">
        <w:rPr>
          <w:sz w:val="24"/>
          <w:szCs w:val="24"/>
        </w:rPr>
        <w:t xml:space="preserve"> - для формализованных документов;</w:t>
      </w:r>
    </w:p>
    <w:p w14:paraId="739CE923" w14:textId="77777777" w:rsidR="00700842" w:rsidRPr="000C4C60" w:rsidRDefault="003C25B1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б</w:t>
      </w:r>
      <w:r w:rsidR="00700842" w:rsidRPr="000C4C60">
        <w:rPr>
          <w:sz w:val="24"/>
          <w:szCs w:val="24"/>
        </w:rPr>
        <w:t xml:space="preserve">) </w:t>
      </w:r>
      <w:proofErr w:type="spellStart"/>
      <w:r w:rsidR="00700842" w:rsidRPr="000C4C60">
        <w:rPr>
          <w:sz w:val="24"/>
          <w:szCs w:val="24"/>
        </w:rPr>
        <w:t>doc</w:t>
      </w:r>
      <w:proofErr w:type="spellEnd"/>
      <w:r w:rsidR="00700842" w:rsidRPr="000C4C60">
        <w:rPr>
          <w:sz w:val="24"/>
          <w:szCs w:val="24"/>
        </w:rPr>
        <w:t xml:space="preserve">, </w:t>
      </w:r>
      <w:proofErr w:type="spellStart"/>
      <w:r w:rsidR="00700842" w:rsidRPr="000C4C60">
        <w:rPr>
          <w:sz w:val="24"/>
          <w:szCs w:val="24"/>
        </w:rPr>
        <w:t>docx</w:t>
      </w:r>
      <w:proofErr w:type="spellEnd"/>
      <w:r w:rsidR="00700842" w:rsidRPr="000C4C60">
        <w:rPr>
          <w:sz w:val="24"/>
          <w:szCs w:val="24"/>
        </w:rPr>
        <w:t xml:space="preserve">, </w:t>
      </w:r>
      <w:proofErr w:type="spellStart"/>
      <w:r w:rsidR="00700842" w:rsidRPr="000C4C60">
        <w:rPr>
          <w:sz w:val="24"/>
          <w:szCs w:val="24"/>
        </w:rPr>
        <w:t>odt</w:t>
      </w:r>
      <w:proofErr w:type="spellEnd"/>
      <w:r w:rsidR="00700842" w:rsidRPr="000C4C60">
        <w:rPr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65A8D1B5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в) </w:t>
      </w:r>
      <w:proofErr w:type="spellStart"/>
      <w:r w:rsidRPr="000C4C60">
        <w:rPr>
          <w:sz w:val="24"/>
          <w:szCs w:val="24"/>
        </w:rPr>
        <w:t>xls</w:t>
      </w:r>
      <w:proofErr w:type="spellEnd"/>
      <w:r w:rsidRPr="000C4C60">
        <w:rPr>
          <w:sz w:val="24"/>
          <w:szCs w:val="24"/>
        </w:rPr>
        <w:t xml:space="preserve">, </w:t>
      </w:r>
      <w:proofErr w:type="spellStart"/>
      <w:r w:rsidRPr="000C4C60">
        <w:rPr>
          <w:sz w:val="24"/>
          <w:szCs w:val="24"/>
        </w:rPr>
        <w:t>xlsx</w:t>
      </w:r>
      <w:proofErr w:type="spellEnd"/>
      <w:r w:rsidRPr="000C4C60">
        <w:rPr>
          <w:sz w:val="24"/>
          <w:szCs w:val="24"/>
        </w:rPr>
        <w:t xml:space="preserve">, </w:t>
      </w:r>
      <w:proofErr w:type="spellStart"/>
      <w:r w:rsidRPr="000C4C60">
        <w:rPr>
          <w:sz w:val="24"/>
          <w:szCs w:val="24"/>
        </w:rPr>
        <w:t>ods</w:t>
      </w:r>
      <w:proofErr w:type="spellEnd"/>
      <w:r w:rsidRPr="000C4C60">
        <w:rPr>
          <w:sz w:val="24"/>
          <w:szCs w:val="24"/>
        </w:rPr>
        <w:t xml:space="preserve"> - для документов, содержащих расчеты;</w:t>
      </w:r>
    </w:p>
    <w:p w14:paraId="1881FF79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г) </w:t>
      </w:r>
      <w:proofErr w:type="spellStart"/>
      <w:r w:rsidRPr="000C4C60">
        <w:rPr>
          <w:sz w:val="24"/>
          <w:szCs w:val="24"/>
        </w:rPr>
        <w:t>pdf</w:t>
      </w:r>
      <w:proofErr w:type="spellEnd"/>
      <w:r w:rsidRPr="000C4C60">
        <w:rPr>
          <w:sz w:val="24"/>
          <w:szCs w:val="24"/>
        </w:rPr>
        <w:t xml:space="preserve">, </w:t>
      </w:r>
      <w:proofErr w:type="spellStart"/>
      <w:r w:rsidRPr="000C4C60">
        <w:rPr>
          <w:sz w:val="24"/>
          <w:szCs w:val="24"/>
        </w:rPr>
        <w:t>jpg</w:t>
      </w:r>
      <w:proofErr w:type="spellEnd"/>
      <w:r w:rsidRPr="000C4C60">
        <w:rPr>
          <w:sz w:val="24"/>
          <w:szCs w:val="24"/>
        </w:rPr>
        <w:t xml:space="preserve">, </w:t>
      </w:r>
      <w:proofErr w:type="spellStart"/>
      <w:r w:rsidRPr="000C4C60">
        <w:rPr>
          <w:sz w:val="24"/>
          <w:szCs w:val="24"/>
        </w:rPr>
        <w:t>jpeg</w:t>
      </w:r>
      <w:proofErr w:type="spellEnd"/>
      <w:r w:rsidRPr="000C4C60"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4E327BF4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0C4C60">
        <w:rPr>
          <w:sz w:val="24"/>
          <w:szCs w:val="24"/>
        </w:rPr>
        <w:t>dpi</w:t>
      </w:r>
      <w:proofErr w:type="spellEnd"/>
      <w:r w:rsidRPr="000C4C60">
        <w:rPr>
          <w:sz w:val="24"/>
          <w:szCs w:val="24"/>
        </w:rPr>
        <w:t xml:space="preserve"> (масштаб 1 : 1) с использованием следующих режимов:</w:t>
      </w:r>
    </w:p>
    <w:p w14:paraId="01CA25EC" w14:textId="77777777" w:rsidR="00700842" w:rsidRPr="000C4C60" w:rsidRDefault="00A061EC" w:rsidP="00521A98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- </w:t>
      </w:r>
      <w:r w:rsidR="00700842" w:rsidRPr="000C4C60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14:paraId="431D7FE3" w14:textId="77777777" w:rsidR="00700842" w:rsidRPr="000C4C60" w:rsidRDefault="00A061EC" w:rsidP="00521A98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- </w:t>
      </w:r>
      <w:r w:rsidR="00700842" w:rsidRPr="000C4C60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5DC0074D" w14:textId="77777777" w:rsidR="00700842" w:rsidRPr="000C4C60" w:rsidRDefault="00A061EC" w:rsidP="00521A98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- </w:t>
      </w:r>
      <w:r w:rsidR="00700842" w:rsidRPr="000C4C60">
        <w:rPr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14:paraId="2AE4EBAB" w14:textId="77777777" w:rsidR="00700842" w:rsidRPr="000C4C60" w:rsidRDefault="00A061EC" w:rsidP="00521A98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- </w:t>
      </w:r>
      <w:r w:rsidR="00700842" w:rsidRPr="000C4C60">
        <w:rPr>
          <w:sz w:val="24"/>
          <w:szCs w:val="24"/>
        </w:rPr>
        <w:t>с сохранением всех аутентичных признаков подлинности, а именно: графической подписи лица, печати, углового штампа бланка;</w:t>
      </w:r>
    </w:p>
    <w:p w14:paraId="2B31B8AB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2D863EC8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Электронные документы должны обеспечивать:</w:t>
      </w:r>
    </w:p>
    <w:p w14:paraId="12233D26" w14:textId="77777777" w:rsidR="00700842" w:rsidRPr="000C4C60" w:rsidRDefault="00A061EC" w:rsidP="00521A98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700842" w:rsidRPr="000C4C60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14:paraId="6CEDA103" w14:textId="77777777" w:rsidR="00700842" w:rsidRPr="000C4C60" w:rsidRDefault="00A061EC" w:rsidP="00521A98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700842" w:rsidRPr="000C4C60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7346D17E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lastRenderedPageBreak/>
        <w:t xml:space="preserve">Документы, подлежащие представлению в форматах </w:t>
      </w:r>
      <w:proofErr w:type="spellStart"/>
      <w:r w:rsidRPr="000C4C60">
        <w:rPr>
          <w:sz w:val="24"/>
          <w:szCs w:val="24"/>
        </w:rPr>
        <w:t>xls</w:t>
      </w:r>
      <w:proofErr w:type="spellEnd"/>
      <w:r w:rsidRPr="000C4C60">
        <w:rPr>
          <w:sz w:val="24"/>
          <w:szCs w:val="24"/>
        </w:rPr>
        <w:t xml:space="preserve">, </w:t>
      </w:r>
      <w:proofErr w:type="spellStart"/>
      <w:r w:rsidRPr="000C4C60">
        <w:rPr>
          <w:sz w:val="24"/>
          <w:szCs w:val="24"/>
        </w:rPr>
        <w:t>xlsx</w:t>
      </w:r>
      <w:proofErr w:type="spellEnd"/>
      <w:r w:rsidRPr="000C4C60">
        <w:rPr>
          <w:sz w:val="24"/>
          <w:szCs w:val="24"/>
        </w:rPr>
        <w:t xml:space="preserve"> или </w:t>
      </w:r>
      <w:proofErr w:type="spellStart"/>
      <w:r w:rsidRPr="000C4C60">
        <w:rPr>
          <w:sz w:val="24"/>
          <w:szCs w:val="24"/>
        </w:rPr>
        <w:t>ods</w:t>
      </w:r>
      <w:proofErr w:type="spellEnd"/>
      <w:r w:rsidRPr="000C4C60">
        <w:rPr>
          <w:sz w:val="24"/>
          <w:szCs w:val="24"/>
        </w:rPr>
        <w:t>, формируются в виде электронного документа.</w:t>
      </w:r>
    </w:p>
    <w:p w14:paraId="7EDFD411" w14:textId="77777777" w:rsidR="003C25B1" w:rsidRPr="000C4C60" w:rsidRDefault="003C25B1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</w:p>
    <w:p w14:paraId="6BD795C5" w14:textId="77777777" w:rsidR="00700842" w:rsidRPr="000C4C60" w:rsidRDefault="003C25B1" w:rsidP="00521A98">
      <w:pPr>
        <w:tabs>
          <w:tab w:val="left" w:pos="567"/>
        </w:tabs>
        <w:spacing w:line="280" w:lineRule="exact"/>
        <w:ind w:firstLine="720"/>
        <w:jc w:val="center"/>
        <w:rPr>
          <w:b/>
          <w:sz w:val="24"/>
          <w:szCs w:val="24"/>
        </w:rPr>
      </w:pPr>
      <w:r w:rsidRPr="000C4C60">
        <w:rPr>
          <w:b/>
          <w:sz w:val="24"/>
          <w:szCs w:val="24"/>
        </w:rPr>
        <w:t>3</w:t>
      </w:r>
      <w:r w:rsidR="00700842" w:rsidRPr="000C4C60">
        <w:rPr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4899A1AC" w14:textId="77777777" w:rsidR="003C25B1" w:rsidRPr="000C4C60" w:rsidRDefault="003C25B1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</w:p>
    <w:p w14:paraId="48DC2E1B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3.1. Предоставление муниципальной услуги включает в себя выполнение следующих административных процедур:</w:t>
      </w:r>
    </w:p>
    <w:p w14:paraId="41E1ADDB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- Прием заявления о предоставлении муниципальной услуги и прилагаемых к нему документов, регистрация заявления </w:t>
      </w:r>
    </w:p>
    <w:p w14:paraId="09D7818E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2B91D3A4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- Рассмотрение заявления о предоставлении муниципальной услуги и прилагаемых к нему документов в администрации, принятие решения о предоставлении муниципальной услуги или об отказе в предоставлении муниципальной услуги, формирование результата предоставления муниципальной услуги; </w:t>
      </w:r>
    </w:p>
    <w:p w14:paraId="1471171E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Выдача результата оказания услуги.</w:t>
      </w:r>
    </w:p>
    <w:p w14:paraId="519099E3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3.2. Порядок осуществления административных процедур (действий).</w:t>
      </w:r>
    </w:p>
    <w:p w14:paraId="336C77F3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3.2.1</w:t>
      </w:r>
      <w:r w:rsidR="003C25B1" w:rsidRPr="000C4C60">
        <w:rPr>
          <w:sz w:val="24"/>
          <w:szCs w:val="24"/>
        </w:rPr>
        <w:t>.</w:t>
      </w:r>
      <w:r w:rsidRPr="000C4C60">
        <w:rPr>
          <w:sz w:val="24"/>
          <w:szCs w:val="24"/>
        </w:rPr>
        <w:t xml:space="preserve"> Прием заявления о предоставлении муниципальной услуги и прилагаемых к нему документов, регистрация заявления.</w:t>
      </w:r>
    </w:p>
    <w:p w14:paraId="634280FD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Основанием для начала административной процедуры является поступление заявления и прилагаемых к нему необходимых документов на предоставление муниципальной услуги на личном приеме, почтовым отправлением, в электронной форме.</w:t>
      </w:r>
    </w:p>
    <w:p w14:paraId="095B5057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При личном обращении заявителя должностное лицо уполномоченного органа, ответственное за предоставление муниципальной услуги, осуществляющий прием документов, проверяет комплектность представленного в соответствии с пунктом 2.</w:t>
      </w:r>
      <w:r w:rsidR="00C3497D" w:rsidRPr="000C4C60">
        <w:rPr>
          <w:sz w:val="24"/>
          <w:szCs w:val="24"/>
        </w:rPr>
        <w:t>6</w:t>
      </w:r>
      <w:r w:rsidRPr="000C4C60">
        <w:rPr>
          <w:sz w:val="24"/>
          <w:szCs w:val="24"/>
        </w:rPr>
        <w:t>.8 настоящего административного регламента пакета документов.</w:t>
      </w:r>
    </w:p>
    <w:p w14:paraId="0F25D8B3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14:paraId="39F6FC42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14:paraId="5338306A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14:paraId="2DA63471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14:paraId="5C369609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«Об электронной подписи».</w:t>
      </w:r>
    </w:p>
    <w:p w14:paraId="3526BFF2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</w:t>
      </w:r>
      <w:r w:rsidRPr="000C4C60">
        <w:rPr>
          <w:sz w:val="24"/>
          <w:szCs w:val="24"/>
        </w:rPr>
        <w:lastRenderedPageBreak/>
        <w:t>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</w:t>
      </w:r>
    </w:p>
    <w:p w14:paraId="2A9E773D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После проверки документов уполномоченное лицо Администрации принимает и регистрирует заявление с прилагаемыми к нему документами.</w:t>
      </w:r>
    </w:p>
    <w:p w14:paraId="1C512E36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Максимальный срок исполнения административной процедуры:</w:t>
      </w:r>
    </w:p>
    <w:p w14:paraId="7166994B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на личном приеме граждан - не более 15 минут;</w:t>
      </w:r>
    </w:p>
    <w:p w14:paraId="0813BD9F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при поступлении заявления и документов по почте  – не более 1 дня со дня поступления в Администрацию;</w:t>
      </w:r>
    </w:p>
    <w:p w14:paraId="785E3B79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при поступлении заявления в электронной форме – 1 рабочий день.</w:t>
      </w:r>
    </w:p>
    <w:p w14:paraId="521C926F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14:paraId="2D2A815F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Результатом исполнения административной процедуры является:</w:t>
      </w:r>
    </w:p>
    <w:p w14:paraId="52B1D335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прием и регистрация заявления, выдача (направление в электронном виде) заявителю расписки в получении заявления и приложенных к нему документов (уведомления о получении заявления);</w:t>
      </w:r>
    </w:p>
    <w:p w14:paraId="0B006CDA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направление уведомления об отказе в приеме к рассмотрению заявления, поступившего в электронном виде, по основаниям, установленным пунктом 2.12 настоящего административного регламента.</w:t>
      </w:r>
    </w:p>
    <w:p w14:paraId="2A5C9D72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3.2.2</w:t>
      </w:r>
      <w:r w:rsidR="00CA39F7" w:rsidRPr="000C4C60">
        <w:rPr>
          <w:sz w:val="24"/>
          <w:szCs w:val="24"/>
        </w:rPr>
        <w:t>.</w:t>
      </w:r>
      <w:r w:rsidRPr="000C4C60">
        <w:rPr>
          <w:sz w:val="24"/>
          <w:szCs w:val="24"/>
        </w:rPr>
        <w:t xml:space="preserve">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14:paraId="3E10E55F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1D49A8" w:rsidRPr="000C4C60">
        <w:rPr>
          <w:sz w:val="24"/>
          <w:szCs w:val="24"/>
        </w:rPr>
        <w:t>Уполномоченный орган</w:t>
      </w:r>
      <w:r w:rsidRPr="000C4C60">
        <w:rPr>
          <w:sz w:val="24"/>
          <w:szCs w:val="24"/>
        </w:rPr>
        <w:t xml:space="preserve"> документов и информации, которые могут быть получены в рамках межведомственного информационного взаимодействия.</w:t>
      </w:r>
    </w:p>
    <w:p w14:paraId="293C47E1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14:paraId="089E3877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Формирование и направление межведомственных запросов осуществляется в соответствии с требованиями Федерального закона от 27.07.2010 </w:t>
      </w:r>
      <w:r w:rsidR="00CA39F7" w:rsidRPr="000C4C60">
        <w:rPr>
          <w:sz w:val="24"/>
          <w:szCs w:val="24"/>
        </w:rPr>
        <w:t xml:space="preserve">№ </w:t>
      </w:r>
      <w:r w:rsidRPr="000C4C60">
        <w:rPr>
          <w:sz w:val="24"/>
          <w:szCs w:val="24"/>
        </w:rPr>
        <w:t xml:space="preserve">210-ФЗ </w:t>
      </w:r>
      <w:r w:rsidR="00CA39F7" w:rsidRPr="000C4C60">
        <w:rPr>
          <w:sz w:val="24"/>
          <w:szCs w:val="24"/>
        </w:rPr>
        <w:t>«</w:t>
      </w:r>
      <w:r w:rsidRPr="000C4C60">
        <w:rPr>
          <w:sz w:val="24"/>
          <w:szCs w:val="24"/>
        </w:rPr>
        <w:t>Об организации предоставления государственных и муниципальных услуг</w:t>
      </w:r>
      <w:r w:rsidR="00CA39F7" w:rsidRPr="000C4C60">
        <w:rPr>
          <w:sz w:val="24"/>
          <w:szCs w:val="24"/>
        </w:rPr>
        <w:t>»</w:t>
      </w:r>
      <w:r w:rsidRPr="000C4C60">
        <w:rPr>
          <w:sz w:val="24"/>
          <w:szCs w:val="24"/>
        </w:rPr>
        <w:t>.</w:t>
      </w:r>
    </w:p>
    <w:p w14:paraId="38E8E9C6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Для предоставления муниципальной услуги специалист, ответственный за подготовку документов, направляет межведомственные запросы в организации, указанные в пункте 2.2.2 административного регламента.</w:t>
      </w:r>
    </w:p>
    <w:p w14:paraId="5A5D21C7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В течение одного рабочего дня с даты поступления ответа на межведомственный запрос, такой ответ направляется в течение одного рабочего дня специалисту, ответственному за подготовку документов, который приобщает их к соответствующему межведомственному запросу.</w:t>
      </w:r>
    </w:p>
    <w:p w14:paraId="41E5A8C2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14:paraId="2287EFAC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Способом фиксации административной процедуры является регистрация </w:t>
      </w:r>
      <w:r w:rsidRPr="000C4C60">
        <w:rPr>
          <w:sz w:val="24"/>
          <w:szCs w:val="24"/>
        </w:rPr>
        <w:lastRenderedPageBreak/>
        <w:t>запрашиваемых документов.</w:t>
      </w:r>
    </w:p>
    <w:p w14:paraId="5402611D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Общая продолжительность административной процедуры не может превышать 5 рабочих дней.</w:t>
      </w:r>
    </w:p>
    <w:p w14:paraId="7A54883F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3.2.3. Рассмотрение заявления о предоставлении муниципальной услуги и прилагаемых к нему документов в администрации, принятие решения о предоставлении муниципальной услуги или об отказе в предоставлении муниципальной услуги, формирование результата предоставления муниципальной услуги.</w:t>
      </w:r>
    </w:p>
    <w:p w14:paraId="17FBDC9D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Основанием для начала административной процедуры является наличие полного пакета документов, определенных пунктом 2.</w:t>
      </w:r>
      <w:r w:rsidR="00C3497D" w:rsidRPr="000C4C60">
        <w:rPr>
          <w:sz w:val="24"/>
          <w:szCs w:val="24"/>
        </w:rPr>
        <w:t>6</w:t>
      </w:r>
      <w:r w:rsidRPr="000C4C60">
        <w:rPr>
          <w:sz w:val="24"/>
          <w:szCs w:val="24"/>
        </w:rPr>
        <w:t>.8 административного регламента.</w:t>
      </w:r>
    </w:p>
    <w:p w14:paraId="344B331A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Специалист, ответственный за подготовку документов, в срок, не превышающий 2 рабочих дней с даты регистрации документов:</w:t>
      </w:r>
    </w:p>
    <w:p w14:paraId="43F42B89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а) оценивает полноту представленных документов и достоверность сведений, содержащихся в них;</w:t>
      </w:r>
    </w:p>
    <w:p w14:paraId="0936FE5D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б) при признании невозможным предоставления муниципальной услуги оформляет проект постановления об отказе в предоставлении муниципальной услуги и направляет его на согласование Главе Администрации.</w:t>
      </w:r>
    </w:p>
    <w:p w14:paraId="1DC8F63A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Критерием принятия решения о предоставлении муниципальной услуги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пункте 2.12 административного регламента.</w:t>
      </w:r>
    </w:p>
    <w:p w14:paraId="419ACAA3" w14:textId="52B298D3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Согласованный проект постановления или об отказе в предоставлении муниципальной услуги направляются </w:t>
      </w:r>
      <w:r w:rsidR="00CA39F7" w:rsidRPr="000C4C60">
        <w:rPr>
          <w:sz w:val="24"/>
          <w:szCs w:val="24"/>
        </w:rPr>
        <w:t xml:space="preserve">Главе </w:t>
      </w:r>
      <w:r w:rsidR="00F4625A">
        <w:rPr>
          <w:sz w:val="24"/>
          <w:szCs w:val="24"/>
        </w:rPr>
        <w:t>сельского поселения</w:t>
      </w:r>
      <w:r w:rsidR="00CA39F7" w:rsidRPr="000C4C60">
        <w:rPr>
          <w:sz w:val="24"/>
          <w:szCs w:val="24"/>
        </w:rPr>
        <w:t xml:space="preserve"> </w:t>
      </w:r>
      <w:r w:rsidRPr="000C4C60">
        <w:rPr>
          <w:sz w:val="24"/>
          <w:szCs w:val="24"/>
        </w:rPr>
        <w:t>для согласования.</w:t>
      </w:r>
    </w:p>
    <w:p w14:paraId="6A5CB890" w14:textId="27E877BA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Подписанное </w:t>
      </w:r>
      <w:r w:rsidR="00CA39F7" w:rsidRPr="000C4C60">
        <w:rPr>
          <w:sz w:val="24"/>
          <w:szCs w:val="24"/>
        </w:rPr>
        <w:t xml:space="preserve">Главой </w:t>
      </w:r>
      <w:r w:rsidR="00F4625A">
        <w:rPr>
          <w:sz w:val="24"/>
          <w:szCs w:val="24"/>
        </w:rPr>
        <w:t>сельского поселения</w:t>
      </w:r>
      <w:r w:rsidR="00CA39F7" w:rsidRPr="000C4C60">
        <w:rPr>
          <w:sz w:val="24"/>
          <w:szCs w:val="24"/>
        </w:rPr>
        <w:t xml:space="preserve"> </w:t>
      </w:r>
      <w:r w:rsidRPr="000C4C60">
        <w:rPr>
          <w:sz w:val="24"/>
          <w:szCs w:val="24"/>
        </w:rPr>
        <w:t>решения о присвоении адреса объекту адресации и об аннулировании адреса объекта адресации или решение об отказе в предоставлении муниципальной услуги регистрируются в срок не позднее одного рабочего дня с даты подписания.</w:t>
      </w:r>
    </w:p>
    <w:p w14:paraId="022154FE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Два экземпляра постановления не позднее одного рабочего дня с даты регистрации постановления передаются специалисту, ответственному за подготовку документов.</w:t>
      </w:r>
    </w:p>
    <w:p w14:paraId="53C63E3B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Результатом административной процедуры является подготовка и регистрация постановления о присвоении, изменении, аннулировании адреса объекту адресации или постановление об отказе в предоставлении муниципальной услуги.</w:t>
      </w:r>
    </w:p>
    <w:p w14:paraId="774E52D8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Способом фиксации результата является регистрация постановления о присвоении, изменении, аннулировании адреса объекту адресации или постановление об отказе в предоставлении муниципальной услуги.</w:t>
      </w:r>
    </w:p>
    <w:p w14:paraId="12CD3184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Общая продолжительность административной процедуры не должна превышать 3-х рабочих дней.</w:t>
      </w:r>
    </w:p>
    <w:p w14:paraId="64F150F8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3.2.4 Выдача результата оказания услуги.</w:t>
      </w:r>
    </w:p>
    <w:p w14:paraId="18BC26E4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Основанием для начала административной процедуры является получение специалистом, ответственным за подготовку документов, утвержденных и зарегистрированных документов, оформляющих решение.</w:t>
      </w:r>
    </w:p>
    <w:p w14:paraId="052CC8C8" w14:textId="6AE57E5E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После получения подписанных и зарегистрированных документов, оформляющих решение, специалист, ответственный за подготовку документов, в течение 1 рабочего дня со дня подписания </w:t>
      </w:r>
      <w:r w:rsidR="00CA39F7" w:rsidRPr="000C4C60">
        <w:rPr>
          <w:sz w:val="24"/>
          <w:szCs w:val="24"/>
        </w:rPr>
        <w:t xml:space="preserve">Главой </w:t>
      </w:r>
      <w:r w:rsidR="00F4625A">
        <w:rPr>
          <w:sz w:val="24"/>
          <w:szCs w:val="24"/>
        </w:rPr>
        <w:t xml:space="preserve">сельского поселения </w:t>
      </w:r>
      <w:r w:rsidRPr="000C4C60">
        <w:rPr>
          <w:sz w:val="24"/>
          <w:szCs w:val="24"/>
        </w:rPr>
        <w:t>постановления о присвоении, изменении, аннулировании адреса объекту адресации или решения об отказе в предоставлении муниципальной услуги информирует заявителя о принятом решении любым доступным способом, назначает дату и время его выдачи заявителю в пределах срока исполнения административной процедуры.</w:t>
      </w:r>
    </w:p>
    <w:p w14:paraId="221F4CDE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</w:p>
    <w:p w14:paraId="25D49A92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1)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14:paraId="683A962C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2) в форме</w:t>
      </w:r>
      <w:r w:rsidR="001D49A8" w:rsidRPr="000C4C60">
        <w:rPr>
          <w:sz w:val="24"/>
          <w:szCs w:val="24"/>
        </w:rPr>
        <w:t xml:space="preserve"> документа на бумажном носителе</w:t>
      </w:r>
      <w:r w:rsidRPr="000C4C60">
        <w:rPr>
          <w:sz w:val="24"/>
          <w:szCs w:val="24"/>
        </w:rPr>
        <w:t>;</w:t>
      </w:r>
    </w:p>
    <w:p w14:paraId="2AA00C99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3) информации из государственных информационных систем в случаях, </w:t>
      </w:r>
      <w:r w:rsidRPr="000C4C60">
        <w:rPr>
          <w:sz w:val="24"/>
          <w:szCs w:val="24"/>
        </w:rPr>
        <w:lastRenderedPageBreak/>
        <w:t>предусмотренных законодательством Российской Федерации.</w:t>
      </w:r>
    </w:p>
    <w:p w14:paraId="591011A9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Специалист, ответственный за подготовку документов выдает заявителю или уполномоченному представителю заявителя один экземпляр постановления администрации, а также возвращает ему подлинники документов, приложенных к заявлению. Факт выдачи и получения решения администрации, а также подлинников документов, приложенных к заявлению, фиксируется в журнале выданных (направленных) решения о присвоении адреса объекту адресации и об аннулировании адреса объекта адресации (приложение </w:t>
      </w:r>
      <w:r w:rsidR="00275D4E" w:rsidRPr="000C4C60">
        <w:rPr>
          <w:sz w:val="24"/>
          <w:szCs w:val="24"/>
        </w:rPr>
        <w:t>№</w:t>
      </w:r>
      <w:r w:rsidR="009004BB" w:rsidRPr="000C4C60">
        <w:rPr>
          <w:sz w:val="24"/>
          <w:szCs w:val="24"/>
        </w:rPr>
        <w:t>2</w:t>
      </w:r>
      <w:r w:rsidRPr="000C4C60">
        <w:rPr>
          <w:sz w:val="24"/>
          <w:szCs w:val="24"/>
        </w:rPr>
        <w:t xml:space="preserve">, № </w:t>
      </w:r>
      <w:r w:rsidR="009004BB" w:rsidRPr="000C4C60">
        <w:rPr>
          <w:sz w:val="24"/>
          <w:szCs w:val="24"/>
        </w:rPr>
        <w:t>3</w:t>
      </w:r>
      <w:r w:rsidRPr="000C4C60">
        <w:rPr>
          <w:sz w:val="24"/>
          <w:szCs w:val="24"/>
        </w:rPr>
        <w:t xml:space="preserve"> к административному регламенту).</w:t>
      </w:r>
    </w:p>
    <w:p w14:paraId="5882768E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В случае неявки заявителя в назначенные дату и время один экземпляр постановления администрации, а также подлинники документов, приложенных к заявлению, направляются заявителю по почте заказным письмом с уведомлением о вручении, о чем делается отметка в журнале.</w:t>
      </w:r>
    </w:p>
    <w:p w14:paraId="200B1096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Заявление о присвоении, изменении, аннулировании адреса объекту адресации и приложенные к нему копии документов, второй экземпляр постановления брошюруются в дело в соответствии с правилами делопроизводства.</w:t>
      </w:r>
    </w:p>
    <w:p w14:paraId="63880CA7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Общая продолжительность административной процедуры не может превышать 1 рабочего дня.</w:t>
      </w:r>
    </w:p>
    <w:p w14:paraId="755A4B6A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Критерий принятия решений услуги является подписанное решение о присвоении адреса объекту адресации и об аннулировании адреса объекта адресации или решения об отказе.</w:t>
      </w:r>
    </w:p>
    <w:p w14:paraId="240C1F2A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Способом фиксации результата оказания является внесение специалистом, ответственным за исполнение муниципальной услуги, результата оказания услуги в государственный адресный реестр, ведение которого осуществляется в электронном виде.</w:t>
      </w:r>
    </w:p>
    <w:p w14:paraId="00145944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Результатом исполнения административной процедуры является направление (вручение) заявителю, в том числе посредством электронной почты  решения о присвоении адреса объекту адресации и об аннулировании адреса объекта адресации или решения об отказе в предоставлении муниципальной услуги.</w:t>
      </w:r>
    </w:p>
    <w:p w14:paraId="27B1325D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3.3</w:t>
      </w:r>
      <w:r w:rsidR="00CA39F7" w:rsidRPr="000C4C60">
        <w:rPr>
          <w:sz w:val="24"/>
          <w:szCs w:val="24"/>
        </w:rPr>
        <w:t>.</w:t>
      </w:r>
      <w:r w:rsidRPr="000C4C60">
        <w:rPr>
          <w:sz w:val="24"/>
          <w:szCs w:val="24"/>
        </w:rPr>
        <w:t xml:space="preserve"> Перечень административных процедур (действий) при предоставлении муниципальной услуги (услуг) в электронной форме:</w:t>
      </w:r>
    </w:p>
    <w:p w14:paraId="53E5D727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получение информации о порядке и сроках предоставления муниципальной услуги;</w:t>
      </w:r>
    </w:p>
    <w:p w14:paraId="337BD194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формирование заявления;</w:t>
      </w:r>
    </w:p>
    <w:p w14:paraId="3023EF83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прием и регистрация заявления и иных документов, необходимых для предоставления услуги;</w:t>
      </w:r>
    </w:p>
    <w:p w14:paraId="6DA838C6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- получение результата предоставления услуги; </w:t>
      </w:r>
    </w:p>
    <w:p w14:paraId="6996E901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получение сведений о ходе рассмотрения заявления;</w:t>
      </w:r>
    </w:p>
    <w:p w14:paraId="5D75CCEA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осуществление оценки качества предоставления муниципальной услуги;</w:t>
      </w:r>
    </w:p>
    <w:p w14:paraId="0B430906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14:paraId="25BDE0C1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3.4</w:t>
      </w:r>
      <w:r w:rsidR="00CA39F7" w:rsidRPr="000C4C60">
        <w:rPr>
          <w:sz w:val="24"/>
          <w:szCs w:val="24"/>
        </w:rPr>
        <w:t>.</w:t>
      </w:r>
      <w:r w:rsidRPr="000C4C60">
        <w:rPr>
          <w:sz w:val="24"/>
          <w:szCs w:val="24"/>
        </w:rPr>
        <w:t xml:space="preserve"> Порядок осуществления административных процедур (действий) в электронной форме.</w:t>
      </w:r>
    </w:p>
    <w:p w14:paraId="00642116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3.4.1. Получение информации о порядке и сроках предоставления муниципальной услуги.</w:t>
      </w:r>
    </w:p>
    <w:p w14:paraId="1C55FBB9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На едином портале и региональном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 861.</w:t>
      </w:r>
    </w:p>
    <w:p w14:paraId="29A69A90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 w:rsidRPr="000C4C60">
        <w:rPr>
          <w:sz w:val="24"/>
          <w:szCs w:val="24"/>
        </w:rPr>
        <w:lastRenderedPageBreak/>
        <w:t>авторизацию заявителя, или предоставление им персональных данных.</w:t>
      </w:r>
    </w:p>
    <w:p w14:paraId="77844A92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3.4.2. Формирование заявления.</w:t>
      </w:r>
    </w:p>
    <w:p w14:paraId="292DAF16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14:paraId="58A2B622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753219B4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При формировании заявления заявителю обеспечивается:</w:t>
      </w:r>
    </w:p>
    <w:p w14:paraId="1E11090D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- возможность копирования и сохранения заявления и иных документов, указанных в пунктах </w:t>
      </w:r>
      <w:r w:rsidR="00F409FF" w:rsidRPr="000C4C60">
        <w:rPr>
          <w:sz w:val="24"/>
          <w:szCs w:val="24"/>
        </w:rPr>
        <w:t>2.6.8</w:t>
      </w:r>
      <w:r w:rsidRPr="000C4C60">
        <w:rPr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0E94F88A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возможность печати на бумажном носителе копии электронной формы заявления;</w:t>
      </w:r>
    </w:p>
    <w:p w14:paraId="040F7E2F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61687F74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заполнение полей электронной формы заявления до начала ввода сведений заявителем с использованием сведений, размещенных в единой системе идентификации и аутентификации, и сведений, опубликованных на едином портале или региональном портале, в части, касающейся сведений, отсутствующих в единой системе идентификации и аутентификации;</w:t>
      </w:r>
    </w:p>
    <w:p w14:paraId="00EE6FB1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возможность вернуться на любой из этапов заполнения электронной формы заявления без потери ранее введенной информации;</w:t>
      </w:r>
    </w:p>
    <w:p w14:paraId="563F9804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возможность доступа заявителя на едином портале или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14:paraId="60B7AC91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единого портала или регионального портала.</w:t>
      </w:r>
    </w:p>
    <w:p w14:paraId="01641730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3.4.3. Прием и регистрация заявления и иных документов, необходимых для предоставления услуги.</w:t>
      </w:r>
    </w:p>
    <w:p w14:paraId="77DA3E1D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Должностное лицо </w:t>
      </w:r>
      <w:r w:rsidR="004532A0" w:rsidRPr="000C4C60">
        <w:rPr>
          <w:sz w:val="24"/>
          <w:szCs w:val="24"/>
        </w:rPr>
        <w:t>комитета</w:t>
      </w:r>
      <w:r w:rsidRPr="000C4C60">
        <w:rPr>
          <w:sz w:val="24"/>
          <w:szCs w:val="24"/>
        </w:rPr>
        <w:t>, ответственное за предоставление муниципальной услуги, обеспечивает в срок не позднее 1 рабочего дня с момента подачи заявления на едином портале или региональном портале, а в случае его поступления в нерабочий или праздничный день, - в следующий за ним первый рабочий день:</w:t>
      </w:r>
    </w:p>
    <w:p w14:paraId="0A8DC8CA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7C5C9BC3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2)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14:paraId="07D07264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Электронное заявление становится доступным для должностного лица </w:t>
      </w:r>
      <w:r w:rsidR="004532A0" w:rsidRPr="000C4C60">
        <w:rPr>
          <w:sz w:val="24"/>
          <w:szCs w:val="24"/>
        </w:rPr>
        <w:t>комитета</w:t>
      </w:r>
      <w:r w:rsidRPr="000C4C60">
        <w:rPr>
          <w:sz w:val="24"/>
          <w:szCs w:val="24"/>
        </w:rPr>
        <w:t>, ответственного за предоставление муниципальной услуги,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14:paraId="62C12531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Должностное лицо </w:t>
      </w:r>
      <w:r w:rsidR="004532A0" w:rsidRPr="000C4C60">
        <w:rPr>
          <w:sz w:val="24"/>
          <w:szCs w:val="24"/>
        </w:rPr>
        <w:t>комитета</w:t>
      </w:r>
      <w:r w:rsidRPr="000C4C60">
        <w:rPr>
          <w:sz w:val="24"/>
          <w:szCs w:val="24"/>
        </w:rPr>
        <w:t>, ответственное за предоставление муниципальной услуги:</w:t>
      </w:r>
    </w:p>
    <w:p w14:paraId="26BCB1DA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проверяет наличие электронных заявлений, поступивших с единого портала или регионального портала, с периодом не реже 2 раз в день;</w:t>
      </w:r>
    </w:p>
    <w:p w14:paraId="2FFFC500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рассматривает поступившие заявления и приложенные образы документов (документы);</w:t>
      </w:r>
    </w:p>
    <w:p w14:paraId="02354B73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- производит действия в соответствии с настоящим пунктом административного </w:t>
      </w:r>
      <w:r w:rsidRPr="000C4C60">
        <w:rPr>
          <w:sz w:val="24"/>
          <w:szCs w:val="24"/>
        </w:rPr>
        <w:lastRenderedPageBreak/>
        <w:t>регламента.</w:t>
      </w:r>
    </w:p>
    <w:p w14:paraId="519C21F7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Результатом исполнения данной административной процедуры является прием, регистрация заявления и документов.</w:t>
      </w:r>
    </w:p>
    <w:p w14:paraId="6DCFDA7F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Способом фиксации результата выполнения данной административной процедуры является регистрация заявления в ГИС.</w:t>
      </w:r>
    </w:p>
    <w:p w14:paraId="59FE1BD8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3.4.4. Получение результата предоставления муниципальной услуги.</w:t>
      </w:r>
    </w:p>
    <w:p w14:paraId="047F01EB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14:paraId="17793CAF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в форме электронного документа, подписанного усиленной квалифицированной электронной подписью уполномоченного должностного лица органа, предоставляющего муниципальную услугу, направленного заявителю в личный кабинет на единый портал или региональный портал;</w:t>
      </w:r>
    </w:p>
    <w:p w14:paraId="2119D4C7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14:paraId="7704898A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Ответственным за исполнение данной административной процедуры является уполномоченное на утверждение решений с помощью электронной подписи должностное лицо администрации.</w:t>
      </w:r>
    </w:p>
    <w:p w14:paraId="041D7CA1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Критерием принятия решения является указание заявителем в заявлении способа выдачи результата муниципальной услуги.</w:t>
      </w:r>
    </w:p>
    <w:p w14:paraId="7A42EBF3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Результатом исполнения данной административной процедуры, способом ее фиксации являются внесение сведений о конечном результате предоставления муниципальной услуги в ГИС.</w:t>
      </w:r>
    </w:p>
    <w:p w14:paraId="7462C3B5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3.4.5. Получение сведений о ходе рассмотрения заявления.</w:t>
      </w:r>
    </w:p>
    <w:p w14:paraId="0BFAEF78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или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34C173AF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7C7FD70A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4F698C00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F2CAF19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3.4.6. Оценка качества предоставления муниципальной услуги.</w:t>
      </w:r>
    </w:p>
    <w:p w14:paraId="1046166B" w14:textId="4EDE17A6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</w:t>
      </w:r>
      <w:r w:rsidR="002E7C2F" w:rsidRPr="002E7C2F">
        <w:rPr>
          <w:sz w:val="24"/>
          <w:szCs w:val="24"/>
        </w:rPr>
        <w:t xml:space="preserve"> </w:t>
      </w:r>
      <w:r w:rsidRPr="000C4C60">
        <w:rPr>
          <w:sz w:val="24"/>
          <w:szCs w:val="24"/>
        </w:rPr>
        <w:t xml:space="preserve"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с учетом качества предоставления государственных услуг, руководителей </w:t>
      </w:r>
      <w:r w:rsidRPr="000C4C60">
        <w:rPr>
          <w:sz w:val="24"/>
          <w:szCs w:val="24"/>
        </w:rPr>
        <w:lastRenderedPageBreak/>
        <w:t>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6BD6D385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3.4.7. Заявителю обеспечивается возможность направления жалобы на решения, действия или бездействие администрации, должностного лица </w:t>
      </w:r>
      <w:r w:rsidR="004532A0" w:rsidRPr="000C4C60">
        <w:rPr>
          <w:sz w:val="24"/>
          <w:szCs w:val="24"/>
        </w:rPr>
        <w:t>комитета</w:t>
      </w:r>
      <w:r w:rsidRPr="000C4C60">
        <w:rPr>
          <w:sz w:val="24"/>
          <w:szCs w:val="24"/>
        </w:rPr>
        <w:t xml:space="preserve"> либо муниципального служащего в соответствии со статьей 11.2 210-ФЗ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B7D8E8D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</w:p>
    <w:p w14:paraId="0AD28D2B" w14:textId="77777777" w:rsidR="00436E27" w:rsidRPr="000C4C60" w:rsidRDefault="00436E27" w:rsidP="00521A98">
      <w:pPr>
        <w:tabs>
          <w:tab w:val="left" w:pos="567"/>
        </w:tabs>
        <w:spacing w:line="280" w:lineRule="exact"/>
        <w:ind w:firstLine="720"/>
        <w:jc w:val="center"/>
        <w:rPr>
          <w:b/>
          <w:sz w:val="24"/>
          <w:szCs w:val="24"/>
        </w:rPr>
      </w:pPr>
    </w:p>
    <w:p w14:paraId="4A7E6B35" w14:textId="77777777" w:rsidR="00700842" w:rsidRPr="000C4C60" w:rsidRDefault="00CA39F7" w:rsidP="00521A98">
      <w:pPr>
        <w:tabs>
          <w:tab w:val="left" w:pos="567"/>
        </w:tabs>
        <w:spacing w:line="280" w:lineRule="exact"/>
        <w:ind w:firstLine="720"/>
        <w:jc w:val="center"/>
        <w:rPr>
          <w:b/>
          <w:sz w:val="24"/>
          <w:szCs w:val="24"/>
        </w:rPr>
      </w:pPr>
      <w:r w:rsidRPr="000C4C60">
        <w:rPr>
          <w:b/>
          <w:sz w:val="24"/>
          <w:szCs w:val="24"/>
        </w:rPr>
        <w:t>4</w:t>
      </w:r>
      <w:r w:rsidR="00700842" w:rsidRPr="000C4C60">
        <w:rPr>
          <w:b/>
          <w:sz w:val="24"/>
          <w:szCs w:val="24"/>
        </w:rPr>
        <w:t>. Формы контроля за исполнением административного регламента</w:t>
      </w:r>
    </w:p>
    <w:p w14:paraId="6EE3C01F" w14:textId="77777777" w:rsidR="00700842" w:rsidRPr="000C4C60" w:rsidRDefault="00700842" w:rsidP="00521A98">
      <w:pPr>
        <w:pStyle w:val="2"/>
        <w:tabs>
          <w:tab w:val="left" w:pos="567"/>
        </w:tabs>
        <w:spacing w:before="0"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b w:val="0"/>
          <w:i w:val="0"/>
          <w:sz w:val="24"/>
          <w:szCs w:val="24"/>
        </w:rPr>
        <w:t>4.1</w:t>
      </w:r>
      <w:r w:rsidR="00CA39F7" w:rsidRPr="000C4C60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Pr="000C4C6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324E465F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Текущий контроль за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 или многофункционального центра, уполномоченными на осуществление контроля за предоставлением Услуги.</w:t>
      </w:r>
    </w:p>
    <w:p w14:paraId="7FEE6D92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14:paraId="78EE69AE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Текущий контроль осуществляется путем проведения плановых и внеплановых проверок:</w:t>
      </w:r>
    </w:p>
    <w:p w14:paraId="6D592AEC" w14:textId="77777777" w:rsidR="00700842" w:rsidRPr="000C4C60" w:rsidRDefault="00275D4E" w:rsidP="00521A98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- </w:t>
      </w:r>
      <w:r w:rsidR="00700842" w:rsidRPr="000C4C60">
        <w:rPr>
          <w:sz w:val="24"/>
          <w:szCs w:val="24"/>
        </w:rPr>
        <w:t>решений о предоставлении (об отказе в предоставлении) Услуги;</w:t>
      </w:r>
    </w:p>
    <w:p w14:paraId="10D0A389" w14:textId="77777777" w:rsidR="00700842" w:rsidRPr="000C4C60" w:rsidRDefault="00275D4E" w:rsidP="00521A98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- </w:t>
      </w:r>
      <w:r w:rsidR="00700842" w:rsidRPr="000C4C60">
        <w:rPr>
          <w:sz w:val="24"/>
          <w:szCs w:val="24"/>
        </w:rPr>
        <w:t>выявления и устранения нарушений прав граждан;</w:t>
      </w:r>
    </w:p>
    <w:p w14:paraId="2F1E85BA" w14:textId="77777777" w:rsidR="00CA39F7" w:rsidRPr="000C4C60" w:rsidRDefault="00275D4E" w:rsidP="00CA39F7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- </w:t>
      </w:r>
      <w:r w:rsidR="00700842" w:rsidRPr="000C4C60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40FD0AEF" w14:textId="77777777" w:rsidR="00CA39F7" w:rsidRPr="000C4C60" w:rsidRDefault="00CA39F7" w:rsidP="00CA39F7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4.1. </w:t>
      </w:r>
      <w:r w:rsidR="00700842" w:rsidRPr="000C4C60"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 w:rsidRPr="000C4C60">
        <w:rPr>
          <w:sz w:val="24"/>
          <w:szCs w:val="24"/>
        </w:rPr>
        <w:t>.</w:t>
      </w:r>
    </w:p>
    <w:p w14:paraId="46994EE9" w14:textId="77777777" w:rsidR="00CA39F7" w:rsidRPr="000C4C60" w:rsidRDefault="00CA39F7" w:rsidP="00CA39F7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4.2. </w:t>
      </w:r>
      <w:r w:rsidR="00700842" w:rsidRPr="000C4C60">
        <w:rPr>
          <w:sz w:val="24"/>
          <w:szCs w:val="24"/>
        </w:rPr>
        <w:t>Контроль за полнотой и качеством предоставления Услуги включает в себя проведение плановых и внеплановых проверок.</w:t>
      </w:r>
    </w:p>
    <w:p w14:paraId="0275238E" w14:textId="77777777" w:rsidR="00700842" w:rsidRPr="000C4C60" w:rsidRDefault="00CA39F7" w:rsidP="00CA39F7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4.3. </w:t>
      </w:r>
      <w:r w:rsidR="00700842" w:rsidRPr="000C4C60">
        <w:rPr>
          <w:sz w:val="24"/>
          <w:szCs w:val="24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14:paraId="62E1A912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При плановой проверке полноты и качества предоставления Услуги контролю подлежат:</w:t>
      </w:r>
    </w:p>
    <w:p w14:paraId="061FF102" w14:textId="77777777" w:rsidR="00700842" w:rsidRPr="000C4C60" w:rsidRDefault="00275D4E" w:rsidP="00521A98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- </w:t>
      </w:r>
      <w:r w:rsidR="00700842" w:rsidRPr="000C4C60">
        <w:rPr>
          <w:sz w:val="24"/>
          <w:szCs w:val="24"/>
        </w:rPr>
        <w:t>соблюдение сроков предоставления Услуги;</w:t>
      </w:r>
    </w:p>
    <w:p w14:paraId="126D9F90" w14:textId="77777777" w:rsidR="00700842" w:rsidRPr="000C4C60" w:rsidRDefault="00275D4E" w:rsidP="00521A98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- </w:t>
      </w:r>
      <w:r w:rsidR="00700842" w:rsidRPr="000C4C60">
        <w:rPr>
          <w:sz w:val="24"/>
          <w:szCs w:val="24"/>
        </w:rPr>
        <w:t>соблюдение положений настоящего Регламента и иных нормативных правовых актов, устанавливающих требования к предоставлению Услуги;</w:t>
      </w:r>
    </w:p>
    <w:p w14:paraId="128F15E1" w14:textId="77777777" w:rsidR="00700842" w:rsidRPr="000C4C60" w:rsidRDefault="00275D4E" w:rsidP="00521A98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700842" w:rsidRPr="000C4C60">
        <w:rPr>
          <w:sz w:val="24"/>
          <w:szCs w:val="24"/>
        </w:rPr>
        <w:t>правильность и обоснованность принятого решения об отказе в предоставлении Услуги.</w:t>
      </w:r>
    </w:p>
    <w:p w14:paraId="164725EB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Основанием для проведения внеплановых проверок являются:</w:t>
      </w:r>
    </w:p>
    <w:p w14:paraId="42865F4B" w14:textId="77777777" w:rsidR="00700842" w:rsidRPr="000C4C60" w:rsidRDefault="00275D4E" w:rsidP="00521A98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700842" w:rsidRPr="000C4C60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Услуги;</w:t>
      </w:r>
    </w:p>
    <w:p w14:paraId="38029F8E" w14:textId="77777777" w:rsidR="00700842" w:rsidRPr="000C4C60" w:rsidRDefault="00275D4E" w:rsidP="00521A98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700842" w:rsidRPr="000C4C60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14:paraId="57AFE639" w14:textId="77777777" w:rsidR="00CA39F7" w:rsidRPr="000C4C60" w:rsidRDefault="00700842" w:rsidP="00CA39F7">
      <w:pPr>
        <w:pStyle w:val="2"/>
        <w:tabs>
          <w:tab w:val="left" w:pos="567"/>
        </w:tabs>
        <w:spacing w:before="0" w:after="0" w:line="280" w:lineRule="exact"/>
        <w:ind w:firstLine="72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C4C60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  <w:r w:rsidR="00CA39F7" w:rsidRPr="000C4C60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14:paraId="121FF82B" w14:textId="77777777" w:rsidR="00700842" w:rsidRPr="000C4C60" w:rsidRDefault="00700842" w:rsidP="00CA39F7">
      <w:pPr>
        <w:pStyle w:val="2"/>
        <w:tabs>
          <w:tab w:val="left" w:pos="567"/>
        </w:tabs>
        <w:spacing w:before="0" w:after="0" w:line="280" w:lineRule="exact"/>
        <w:ind w:firstLine="72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C4C60">
        <w:rPr>
          <w:rFonts w:ascii="Times New Roman" w:hAnsi="Times New Roman" w:cs="Times New Roman"/>
          <w:b w:val="0"/>
          <w:i w:val="0"/>
          <w:sz w:val="24"/>
          <w:szCs w:val="24"/>
        </w:rPr>
        <w:t>4.</w:t>
      </w:r>
      <w:r w:rsidR="00CA39F7" w:rsidRPr="000C4C60">
        <w:rPr>
          <w:rFonts w:ascii="Times New Roman" w:hAnsi="Times New Roman" w:cs="Times New Roman"/>
          <w:b w:val="0"/>
          <w:i w:val="0"/>
          <w:sz w:val="24"/>
          <w:szCs w:val="24"/>
        </w:rPr>
        <w:t>4.</w:t>
      </w:r>
      <w:r w:rsidRPr="000C4C6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По результатам проведенных проверок в случае выявления нарушений положений настоящего Регламента, нормативных правовых актов, устанавливающих требования к предоставлению Услуги, осуществляется привлечение виновных лиц к ответственности в соответствии с законодательством Российской Федерации.</w:t>
      </w:r>
    </w:p>
    <w:p w14:paraId="6F804CD4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14:paraId="28105E99" w14:textId="77777777" w:rsidR="00CA39F7" w:rsidRPr="000C4C60" w:rsidRDefault="00CA39F7" w:rsidP="00CA39F7">
      <w:pPr>
        <w:pStyle w:val="2"/>
        <w:tabs>
          <w:tab w:val="left" w:pos="567"/>
        </w:tabs>
        <w:spacing w:before="0" w:after="0" w:line="280" w:lineRule="exact"/>
        <w:ind w:firstLine="72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C4C6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4.5. </w:t>
      </w:r>
      <w:r w:rsidR="00700842" w:rsidRPr="000C4C60">
        <w:rPr>
          <w:rFonts w:ascii="Times New Roman" w:hAnsi="Times New Roman" w:cs="Times New Roman"/>
          <w:b w:val="0"/>
          <w:i w:val="0"/>
          <w:sz w:val="24"/>
          <w:szCs w:val="24"/>
        </w:rPr>
        <w:t>Требования к порядку и формам контроля за предоставлением</w:t>
      </w:r>
      <w:r w:rsidRPr="000C4C6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700842" w:rsidRPr="000C4C60">
        <w:rPr>
          <w:rFonts w:ascii="Times New Roman" w:hAnsi="Times New Roman" w:cs="Times New Roman"/>
          <w:b w:val="0"/>
          <w:i w:val="0"/>
          <w:sz w:val="24"/>
          <w:szCs w:val="24"/>
        </w:rPr>
        <w:t>муниципальной услуги, в том числе со стороны граждан, их объединений и организаций</w:t>
      </w:r>
      <w:r w:rsidRPr="000C4C60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14:paraId="1709D78B" w14:textId="77777777" w:rsidR="00700842" w:rsidRPr="000C4C60" w:rsidRDefault="00700842" w:rsidP="00CA39F7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14:paraId="6F9EBFAB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Граждане, их объединения и организации также имеют право:</w:t>
      </w:r>
    </w:p>
    <w:p w14:paraId="382BEA99" w14:textId="77777777" w:rsidR="00700842" w:rsidRPr="000C4C60" w:rsidRDefault="00700842" w:rsidP="00CA39F7">
      <w:pPr>
        <w:widowControl/>
        <w:numPr>
          <w:ilvl w:val="0"/>
          <w:numId w:val="4"/>
        </w:numPr>
        <w:tabs>
          <w:tab w:val="left" w:pos="567"/>
          <w:tab w:val="left" w:pos="993"/>
        </w:tabs>
        <w:autoSpaceDE/>
        <w:autoSpaceDN/>
        <w:spacing w:line="280" w:lineRule="exact"/>
        <w:ind w:left="0"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направлять замечания и предложения по улучшению доступности и качества предоставления Услуги;</w:t>
      </w:r>
    </w:p>
    <w:p w14:paraId="07D3C395" w14:textId="77777777" w:rsidR="00CA39F7" w:rsidRPr="000C4C60" w:rsidRDefault="00CA39F7" w:rsidP="00CA39F7">
      <w:pPr>
        <w:widowControl/>
        <w:tabs>
          <w:tab w:val="left" w:pos="567"/>
          <w:tab w:val="left" w:pos="993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- </w:t>
      </w:r>
      <w:r w:rsidR="00700842" w:rsidRPr="000C4C60">
        <w:rPr>
          <w:sz w:val="24"/>
          <w:szCs w:val="24"/>
        </w:rPr>
        <w:t>вносить предложения о мерах по устранению нарушений настоящего Регламента.</w:t>
      </w:r>
    </w:p>
    <w:p w14:paraId="6202CFFE" w14:textId="77777777" w:rsidR="00700842" w:rsidRPr="000C4C60" w:rsidRDefault="00CA39F7" w:rsidP="00CA39F7">
      <w:pPr>
        <w:widowControl/>
        <w:tabs>
          <w:tab w:val="left" w:pos="567"/>
          <w:tab w:val="left" w:pos="993"/>
        </w:tabs>
        <w:autoSpaceDE/>
        <w:autoSpaceDN/>
        <w:spacing w:line="280" w:lineRule="exact"/>
        <w:ind w:firstLine="857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4.6.</w:t>
      </w:r>
      <w:r w:rsidR="00700842" w:rsidRPr="000C4C60">
        <w:rPr>
          <w:sz w:val="24"/>
          <w:szCs w:val="24"/>
        </w:rPr>
        <w:t xml:space="preserve"> Должностные лица Уполномоченного органа принимают меры к устранению допущенных нарушений, устраняют причины и условия, способствующие совершению нарушений.</w:t>
      </w:r>
    </w:p>
    <w:p w14:paraId="20F22B34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5701AE6" w14:textId="77777777" w:rsidR="00CA39F7" w:rsidRPr="000C4C60" w:rsidRDefault="00CA39F7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</w:p>
    <w:p w14:paraId="38C49517" w14:textId="77777777" w:rsidR="00700842" w:rsidRPr="000C4C60" w:rsidRDefault="00CA39F7" w:rsidP="00521A98">
      <w:pPr>
        <w:pStyle w:val="2"/>
        <w:tabs>
          <w:tab w:val="left" w:pos="567"/>
        </w:tabs>
        <w:spacing w:before="0" w:after="0" w:line="280" w:lineRule="exact"/>
        <w:ind w:firstLine="72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0C4C60">
        <w:rPr>
          <w:rFonts w:ascii="Times New Roman" w:hAnsi="Times New Roman" w:cs="Times New Roman"/>
          <w:i w:val="0"/>
          <w:sz w:val="24"/>
          <w:szCs w:val="24"/>
        </w:rPr>
        <w:t>5</w:t>
      </w:r>
      <w:r w:rsidR="00700842" w:rsidRPr="000C4C60">
        <w:rPr>
          <w:rFonts w:ascii="Times New Roman" w:hAnsi="Times New Roman" w:cs="Times New Roman"/>
          <w:i w:val="0"/>
          <w:sz w:val="24"/>
          <w:szCs w:val="24"/>
        </w:rPr>
        <w:t>. 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14:paraId="68985B49" w14:textId="77777777" w:rsidR="00CA39F7" w:rsidRPr="000C4C60" w:rsidRDefault="00CA39F7" w:rsidP="00CA39F7">
      <w:pPr>
        <w:rPr>
          <w:sz w:val="24"/>
          <w:szCs w:val="24"/>
          <w:lang w:eastAsia="zh-CN" w:bidi="hi-IN"/>
        </w:rPr>
      </w:pPr>
    </w:p>
    <w:p w14:paraId="37F2E7BF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5.1</w:t>
      </w:r>
      <w:r w:rsidR="00CA39F7" w:rsidRPr="000C4C60">
        <w:rPr>
          <w:sz w:val="24"/>
          <w:szCs w:val="24"/>
        </w:rPr>
        <w:t>.</w:t>
      </w:r>
      <w:r w:rsidRPr="000C4C60">
        <w:rPr>
          <w:sz w:val="24"/>
          <w:szCs w:val="24"/>
        </w:rPr>
        <w:t xml:space="preserve"> 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</w:t>
      </w:r>
      <w:r w:rsidR="00CA39F7" w:rsidRPr="000C4C60">
        <w:rPr>
          <w:sz w:val="24"/>
          <w:szCs w:val="24"/>
        </w:rPr>
        <w:t xml:space="preserve">– </w:t>
      </w:r>
      <w:r w:rsidRPr="000C4C60">
        <w:rPr>
          <w:sz w:val="24"/>
          <w:szCs w:val="24"/>
        </w:rPr>
        <w:t xml:space="preserve"> жалоба).</w:t>
      </w:r>
    </w:p>
    <w:p w14:paraId="7CB15743" w14:textId="77777777" w:rsidR="00700842" w:rsidRPr="000C4C60" w:rsidRDefault="00700842" w:rsidP="00521A98">
      <w:pPr>
        <w:pStyle w:val="2"/>
        <w:tabs>
          <w:tab w:val="left" w:pos="567"/>
        </w:tabs>
        <w:spacing w:before="0"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b w:val="0"/>
          <w:i w:val="0"/>
          <w:sz w:val="24"/>
          <w:szCs w:val="24"/>
        </w:rPr>
        <w:t>5.2</w:t>
      </w:r>
      <w:r w:rsidR="00CA39F7" w:rsidRPr="000C4C60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Pr="000C4C6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 w:rsidR="00275D4E" w:rsidRPr="000C4C60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14:paraId="3A6D8D1E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В досудебном (внесудебном) порядке Заявитель (представитель Заявителя) вправе обратиться с жалобой в письменной форме на бумажном носителе или в электронной форме:</w:t>
      </w:r>
    </w:p>
    <w:p w14:paraId="17CB8168" w14:textId="77777777" w:rsidR="00700842" w:rsidRPr="000C4C60" w:rsidRDefault="00275D4E" w:rsidP="00521A98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700842" w:rsidRPr="000C4C60">
        <w:rPr>
          <w:sz w:val="24"/>
          <w:szCs w:val="24"/>
        </w:rPr>
        <w:t>в Уполномоченный орган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75302D86" w14:textId="77777777" w:rsidR="00700842" w:rsidRPr="000C4C60" w:rsidRDefault="00275D4E" w:rsidP="00521A98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700842" w:rsidRPr="000C4C60">
        <w:rPr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544F571A" w14:textId="77777777" w:rsidR="00700842" w:rsidRPr="000C4C60" w:rsidRDefault="00275D4E" w:rsidP="00CA39F7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700842" w:rsidRPr="000C4C60">
        <w:rPr>
          <w:sz w:val="24"/>
          <w:szCs w:val="24"/>
        </w:rPr>
        <w:t>к руководителю многофункционального центра — на решения и действия</w:t>
      </w:r>
      <w:r w:rsidR="00CA39F7" w:rsidRPr="000C4C60">
        <w:rPr>
          <w:sz w:val="24"/>
          <w:szCs w:val="24"/>
        </w:rPr>
        <w:t xml:space="preserve"> </w:t>
      </w:r>
      <w:r w:rsidR="00700842" w:rsidRPr="000C4C60">
        <w:rPr>
          <w:sz w:val="24"/>
          <w:szCs w:val="24"/>
        </w:rPr>
        <w:t>(бездействие) работника многофункционального центра;</w:t>
      </w:r>
    </w:p>
    <w:p w14:paraId="02CD702B" w14:textId="77777777" w:rsidR="00700842" w:rsidRPr="000C4C60" w:rsidRDefault="00275D4E" w:rsidP="00521A98">
      <w:pPr>
        <w:widowControl/>
        <w:tabs>
          <w:tab w:val="left" w:pos="567"/>
        </w:tabs>
        <w:autoSpaceDE/>
        <w:autoSpaceDN/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</w:t>
      </w:r>
      <w:r w:rsidR="00700842" w:rsidRPr="000C4C60">
        <w:rPr>
          <w:sz w:val="24"/>
          <w:szCs w:val="24"/>
        </w:rPr>
        <w:t>к учредителю многофункционального центра на решение и действия (бездействие) многофункционального центра.</w:t>
      </w:r>
    </w:p>
    <w:p w14:paraId="1E54CE6E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36801D44" w14:textId="77777777" w:rsidR="00700842" w:rsidRPr="000C4C60" w:rsidRDefault="00700842" w:rsidP="00521A98">
      <w:pPr>
        <w:pStyle w:val="2"/>
        <w:tabs>
          <w:tab w:val="left" w:pos="567"/>
        </w:tabs>
        <w:spacing w:before="0" w:after="0"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5.3</w:t>
      </w:r>
      <w:r w:rsidR="00CA39F7" w:rsidRPr="000C4C60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Pr="000C4C6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6BEF993C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органа, ЕПГУ, региональном портале и портале ФИАС,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14:paraId="61D68356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5.4</w:t>
      </w:r>
      <w:r w:rsidR="00CA39F7" w:rsidRPr="000C4C60">
        <w:rPr>
          <w:sz w:val="24"/>
          <w:szCs w:val="24"/>
        </w:rPr>
        <w:t>.</w:t>
      </w:r>
      <w:r w:rsidRPr="000C4C60">
        <w:rPr>
          <w:sz w:val="24"/>
          <w:szCs w:val="24"/>
        </w:rPr>
        <w:t xml:space="preserve"> 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7D7973D9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Порядок досудебного (внесудебного) обжалования решений и действий</w:t>
      </w:r>
    </w:p>
    <w:p w14:paraId="375E4478" w14:textId="77777777" w:rsidR="00700842" w:rsidRPr="000C4C60" w:rsidRDefault="00700842" w:rsidP="00CA39F7">
      <w:pPr>
        <w:tabs>
          <w:tab w:val="left" w:pos="567"/>
        </w:tabs>
        <w:spacing w:line="280" w:lineRule="exact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(бездействия) регулируется:</w:t>
      </w:r>
    </w:p>
    <w:p w14:paraId="36757427" w14:textId="77777777" w:rsidR="00700842" w:rsidRPr="000C4C60" w:rsidRDefault="00700842" w:rsidP="00CA39F7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spacing w:line="280" w:lineRule="exact"/>
        <w:ind w:left="0"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Федеральным законом № 210-ФЗ;</w:t>
      </w:r>
    </w:p>
    <w:p w14:paraId="52F5DDB9" w14:textId="77777777" w:rsidR="00700842" w:rsidRPr="000C4C60" w:rsidRDefault="00700842" w:rsidP="00CA39F7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spacing w:line="280" w:lineRule="exact"/>
        <w:ind w:left="0"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D47EF14" w14:textId="77777777" w:rsidR="00CA39F7" w:rsidRPr="000C4C60" w:rsidRDefault="00CA39F7" w:rsidP="00CA39F7">
      <w:pPr>
        <w:widowControl/>
        <w:tabs>
          <w:tab w:val="left" w:pos="993"/>
        </w:tabs>
        <w:autoSpaceDE/>
        <w:autoSpaceDN/>
        <w:spacing w:line="280" w:lineRule="exact"/>
        <w:ind w:left="720"/>
        <w:jc w:val="both"/>
        <w:rPr>
          <w:sz w:val="24"/>
          <w:szCs w:val="24"/>
        </w:rPr>
      </w:pPr>
    </w:p>
    <w:p w14:paraId="0BABA930" w14:textId="77777777" w:rsidR="00700842" w:rsidRPr="000C4C60" w:rsidRDefault="00CA39F7" w:rsidP="00CA39F7">
      <w:pPr>
        <w:tabs>
          <w:tab w:val="left" w:pos="567"/>
        </w:tabs>
        <w:spacing w:line="280" w:lineRule="exact"/>
        <w:ind w:firstLine="720"/>
        <w:jc w:val="center"/>
        <w:rPr>
          <w:b/>
          <w:sz w:val="24"/>
          <w:szCs w:val="24"/>
        </w:rPr>
      </w:pPr>
      <w:r w:rsidRPr="000C4C60">
        <w:rPr>
          <w:b/>
          <w:sz w:val="24"/>
          <w:szCs w:val="24"/>
        </w:rPr>
        <w:t>6</w:t>
      </w:r>
      <w:r w:rsidR="00700842" w:rsidRPr="000C4C60">
        <w:rPr>
          <w:b/>
          <w:sz w:val="24"/>
          <w:szCs w:val="24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53863E86" w14:textId="77777777" w:rsidR="00CA39F7" w:rsidRPr="000C4C60" w:rsidRDefault="00CA39F7" w:rsidP="00CA39F7">
      <w:pPr>
        <w:tabs>
          <w:tab w:val="left" w:pos="567"/>
        </w:tabs>
        <w:spacing w:line="280" w:lineRule="exact"/>
        <w:ind w:firstLine="720"/>
        <w:jc w:val="center"/>
        <w:rPr>
          <w:b/>
          <w:sz w:val="24"/>
          <w:szCs w:val="24"/>
        </w:rPr>
      </w:pPr>
    </w:p>
    <w:p w14:paraId="60197B56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6.1</w:t>
      </w:r>
      <w:r w:rsidR="00CA39F7" w:rsidRPr="000C4C60">
        <w:rPr>
          <w:sz w:val="24"/>
          <w:szCs w:val="24"/>
        </w:rPr>
        <w:t>.</w:t>
      </w:r>
      <w:r w:rsidRPr="000C4C60">
        <w:rPr>
          <w:sz w:val="24"/>
          <w:szCs w:val="24"/>
        </w:rPr>
        <w:t xml:space="preserve"> 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</w:t>
      </w:r>
      <w:r w:rsidR="00275D4E" w:rsidRPr="000C4C60">
        <w:rPr>
          <w:sz w:val="24"/>
          <w:szCs w:val="24"/>
        </w:rPr>
        <w:t>.</w:t>
      </w:r>
    </w:p>
    <w:p w14:paraId="4C9D7838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Многофункциональный центр осуществляет:</w:t>
      </w:r>
    </w:p>
    <w:p w14:paraId="5019DE59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14:paraId="0B73ECA7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прием заявлений и выдачу заявителю результата предоставления Услуги, в том числе на бумажном носителе, подтверждающем содержание электронных документов, направленных в многофункциональный центр по результатам предоставления Услуги, а также выдачу документов, включая составление на бумажном носителе и заверение выписок из информационных систем органов, участвующих в предоставлении Услуги;</w:t>
      </w:r>
    </w:p>
    <w:p w14:paraId="794A80DB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 иные процедуры и действия, предусмотренные Федеральным законом № 210-ФЗ.</w:t>
      </w:r>
    </w:p>
    <w:p w14:paraId="3A3E489F" w14:textId="77777777" w:rsidR="00700842" w:rsidRPr="000C4C60" w:rsidRDefault="00700842" w:rsidP="00521A98">
      <w:pPr>
        <w:pStyle w:val="1"/>
        <w:keepLines w:val="0"/>
        <w:tabs>
          <w:tab w:val="left" w:pos="567"/>
        </w:tabs>
        <w:suppressAutoHyphens/>
        <w:spacing w:before="0" w:line="280" w:lineRule="exact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0C4C60">
        <w:rPr>
          <w:rFonts w:ascii="Times New Roman" w:hAnsi="Times New Roman"/>
          <w:b w:val="0"/>
          <w:color w:val="auto"/>
          <w:sz w:val="24"/>
          <w:szCs w:val="24"/>
        </w:rPr>
        <w:t>6.2</w:t>
      </w:r>
      <w:r w:rsidR="00CA39F7" w:rsidRPr="000C4C60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0C4C60">
        <w:rPr>
          <w:rFonts w:ascii="Times New Roman" w:hAnsi="Times New Roman"/>
          <w:b w:val="0"/>
          <w:color w:val="auto"/>
          <w:sz w:val="24"/>
          <w:szCs w:val="24"/>
        </w:rPr>
        <w:t xml:space="preserve"> Информирование заявителей</w:t>
      </w:r>
      <w:r w:rsidR="00275D4E" w:rsidRPr="000C4C60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14:paraId="0274C75E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Информирование Заявителя осуществляется следующими способами:</w:t>
      </w:r>
    </w:p>
    <w:p w14:paraId="55111F30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0CE65D91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7CA04815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официально-делового стиля речи.</w:t>
      </w:r>
    </w:p>
    <w:p w14:paraId="2BFA479D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Рекомендуемое время предоставления консультации — не более 15 минут, время ожидания в очереди в секторе информирования для получения информации об Услуге не может превышать 15 минут.</w:t>
      </w:r>
    </w:p>
    <w:p w14:paraId="3B9A20C9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</w:t>
      </w:r>
      <w:r w:rsidRPr="000C4C60">
        <w:rPr>
          <w:sz w:val="24"/>
          <w:szCs w:val="24"/>
        </w:rPr>
        <w:lastRenderedPageBreak/>
        <w:t>обращении Заявителя по телефону работник многофункционального центра осуществляет не более 10 минут.</w:t>
      </w:r>
    </w:p>
    <w:p w14:paraId="22E89530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4FB027EE" w14:textId="77777777" w:rsidR="00700842" w:rsidRPr="000C4C60" w:rsidRDefault="00700842" w:rsidP="00521A98">
      <w:pPr>
        <w:pStyle w:val="1"/>
        <w:keepLines w:val="0"/>
        <w:tabs>
          <w:tab w:val="left" w:pos="567"/>
        </w:tabs>
        <w:suppressAutoHyphens/>
        <w:spacing w:before="0" w:line="280" w:lineRule="exact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0C4C60">
        <w:rPr>
          <w:rFonts w:ascii="Times New Roman" w:hAnsi="Times New Roman"/>
          <w:b w:val="0"/>
          <w:color w:val="auto"/>
          <w:sz w:val="24"/>
          <w:szCs w:val="24"/>
        </w:rPr>
        <w:t>6.3</w:t>
      </w:r>
      <w:r w:rsidR="00CA39F7" w:rsidRPr="000C4C60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0C4C60">
        <w:rPr>
          <w:rFonts w:ascii="Times New Roman" w:hAnsi="Times New Roman"/>
          <w:b w:val="0"/>
          <w:color w:val="auto"/>
          <w:sz w:val="24"/>
          <w:szCs w:val="24"/>
        </w:rPr>
        <w:t xml:space="preserve"> Выдача заявителю результата предоставления муниципальной услуги</w:t>
      </w:r>
      <w:r w:rsidR="00275D4E" w:rsidRPr="000C4C60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14:paraId="33F8B8F7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(представителю Заявителя) способом, согласно заключенным соглашениям о взаимодействии заключенным между Уполномоченным органом и многофункциональным центром.</w:t>
      </w:r>
    </w:p>
    <w:p w14:paraId="67DCBDF6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6.4</w:t>
      </w:r>
      <w:r w:rsidR="00CA39F7" w:rsidRPr="000C4C60">
        <w:rPr>
          <w:sz w:val="24"/>
          <w:szCs w:val="24"/>
        </w:rPr>
        <w:t>.</w:t>
      </w:r>
      <w:r w:rsidRPr="000C4C60">
        <w:rPr>
          <w:sz w:val="24"/>
          <w:szCs w:val="24"/>
        </w:rPr>
        <w:t xml:space="preserve">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14:paraId="1A70653B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Прием Заявителей для выдачи документов, являющихся результатом предоставления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4E83A42" w14:textId="77777777" w:rsidR="00700842" w:rsidRPr="000C4C60" w:rsidRDefault="00700842" w:rsidP="00521A98">
      <w:pPr>
        <w:tabs>
          <w:tab w:val="left" w:pos="567"/>
        </w:tabs>
        <w:spacing w:line="280" w:lineRule="exact"/>
        <w:ind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Работник многофункционального центра осуществляет следующие действия:</w:t>
      </w:r>
    </w:p>
    <w:p w14:paraId="3C0FEE29" w14:textId="77777777" w:rsidR="00700842" w:rsidRPr="000C4C60" w:rsidRDefault="00700842" w:rsidP="00CA39F7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spacing w:line="280" w:lineRule="exact"/>
        <w:ind w:left="0"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4A308238" w14:textId="77777777" w:rsidR="00700842" w:rsidRPr="000C4C60" w:rsidRDefault="00700842" w:rsidP="00CA39F7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spacing w:line="280" w:lineRule="exact"/>
        <w:ind w:left="0"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42008AB1" w14:textId="77777777" w:rsidR="00700842" w:rsidRPr="000C4C60" w:rsidRDefault="00700842" w:rsidP="00CA39F7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spacing w:line="280" w:lineRule="exact"/>
        <w:ind w:left="0"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определяет статус исполнения заявления;</w:t>
      </w:r>
    </w:p>
    <w:p w14:paraId="29D574CE" w14:textId="77777777" w:rsidR="00700842" w:rsidRPr="000C4C60" w:rsidRDefault="00700842" w:rsidP="00CA39F7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spacing w:line="280" w:lineRule="exact"/>
        <w:ind w:left="0"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печати с изображением Государственного герба Российской Федерации);</w:t>
      </w:r>
    </w:p>
    <w:p w14:paraId="7CEEC7C4" w14:textId="77777777" w:rsidR="00700842" w:rsidRPr="000C4C60" w:rsidRDefault="00700842" w:rsidP="00CA39F7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spacing w:line="280" w:lineRule="exact"/>
        <w:ind w:left="0"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печати с изображением Государственного герба Российской Федерации);</w:t>
      </w:r>
    </w:p>
    <w:p w14:paraId="6F72AE99" w14:textId="77777777" w:rsidR="00700842" w:rsidRPr="000C4C60" w:rsidRDefault="00700842" w:rsidP="00CA39F7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spacing w:line="280" w:lineRule="exact"/>
        <w:ind w:left="0"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1DA1224A" w14:textId="77777777" w:rsidR="00700842" w:rsidRPr="000C4C60" w:rsidRDefault="00700842" w:rsidP="00CA39F7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spacing w:line="280" w:lineRule="exact"/>
        <w:ind w:left="0" w:firstLine="72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запрашивает согласие Заявителя на участие в смс-опросе для оценки качества предоставленной Услуги многофункциональным центром.</w:t>
      </w:r>
    </w:p>
    <w:p w14:paraId="49AD2A5A" w14:textId="77777777" w:rsidR="00700842" w:rsidRPr="000C4C60" w:rsidRDefault="00700842" w:rsidP="00521A98">
      <w:pPr>
        <w:ind w:firstLine="720"/>
        <w:jc w:val="both"/>
        <w:rPr>
          <w:sz w:val="24"/>
          <w:szCs w:val="24"/>
        </w:rPr>
      </w:pPr>
    </w:p>
    <w:p w14:paraId="133EA4C0" w14:textId="77777777" w:rsidR="00700842" w:rsidRPr="000C4C60" w:rsidRDefault="00700842" w:rsidP="00700842">
      <w:pPr>
        <w:rPr>
          <w:sz w:val="24"/>
          <w:szCs w:val="24"/>
        </w:rPr>
      </w:pPr>
    </w:p>
    <w:p w14:paraId="65431C5C" w14:textId="77777777" w:rsidR="00700842" w:rsidRPr="000C4C60" w:rsidRDefault="00700842" w:rsidP="00700842">
      <w:pPr>
        <w:rPr>
          <w:sz w:val="24"/>
          <w:szCs w:val="24"/>
        </w:rPr>
      </w:pPr>
    </w:p>
    <w:p w14:paraId="5AA3E19E" w14:textId="77777777" w:rsidR="00275D4E" w:rsidRPr="000C4C60" w:rsidRDefault="00275D4E" w:rsidP="00700842">
      <w:pPr>
        <w:shd w:val="clear" w:color="auto" w:fill="FFFFFF"/>
        <w:jc w:val="right"/>
        <w:rPr>
          <w:sz w:val="24"/>
          <w:szCs w:val="24"/>
          <w:lang w:eastAsia="ru-RU"/>
        </w:rPr>
      </w:pPr>
    </w:p>
    <w:p w14:paraId="5C134F53" w14:textId="77777777" w:rsidR="00275D4E" w:rsidRPr="000C4C60" w:rsidRDefault="00275D4E" w:rsidP="00700842">
      <w:pPr>
        <w:shd w:val="clear" w:color="auto" w:fill="FFFFFF"/>
        <w:jc w:val="right"/>
        <w:rPr>
          <w:sz w:val="24"/>
          <w:szCs w:val="24"/>
          <w:lang w:eastAsia="ru-RU"/>
        </w:rPr>
      </w:pPr>
    </w:p>
    <w:p w14:paraId="6BD716B0" w14:textId="77777777" w:rsidR="00275D4E" w:rsidRPr="000C4C60" w:rsidRDefault="00275D4E" w:rsidP="00700842">
      <w:pPr>
        <w:shd w:val="clear" w:color="auto" w:fill="FFFFFF"/>
        <w:jc w:val="right"/>
        <w:rPr>
          <w:sz w:val="24"/>
          <w:szCs w:val="24"/>
          <w:lang w:eastAsia="ru-RU"/>
        </w:rPr>
      </w:pPr>
    </w:p>
    <w:p w14:paraId="358E6196" w14:textId="77777777" w:rsidR="00275D4E" w:rsidRPr="000C4C60" w:rsidRDefault="00275D4E" w:rsidP="00700842">
      <w:pPr>
        <w:shd w:val="clear" w:color="auto" w:fill="FFFFFF"/>
        <w:jc w:val="right"/>
        <w:rPr>
          <w:sz w:val="24"/>
          <w:szCs w:val="24"/>
          <w:lang w:eastAsia="ru-RU"/>
        </w:rPr>
      </w:pPr>
    </w:p>
    <w:p w14:paraId="324296E1" w14:textId="77777777" w:rsidR="00275D4E" w:rsidRPr="000C4C60" w:rsidRDefault="00275D4E" w:rsidP="00700842">
      <w:pPr>
        <w:shd w:val="clear" w:color="auto" w:fill="FFFFFF"/>
        <w:jc w:val="right"/>
        <w:rPr>
          <w:sz w:val="24"/>
          <w:szCs w:val="24"/>
          <w:lang w:eastAsia="ru-RU"/>
        </w:rPr>
      </w:pPr>
    </w:p>
    <w:p w14:paraId="3FA2F1FB" w14:textId="77777777" w:rsidR="00275D4E" w:rsidRPr="000C4C60" w:rsidRDefault="00275D4E" w:rsidP="00700842">
      <w:pPr>
        <w:shd w:val="clear" w:color="auto" w:fill="FFFFFF"/>
        <w:jc w:val="right"/>
        <w:rPr>
          <w:sz w:val="24"/>
          <w:szCs w:val="24"/>
          <w:lang w:eastAsia="ru-RU"/>
        </w:rPr>
      </w:pPr>
    </w:p>
    <w:p w14:paraId="692A0585" w14:textId="77777777" w:rsidR="00275D4E" w:rsidRPr="000C4C60" w:rsidRDefault="00275D4E" w:rsidP="00700842">
      <w:pPr>
        <w:shd w:val="clear" w:color="auto" w:fill="FFFFFF"/>
        <w:jc w:val="right"/>
        <w:rPr>
          <w:sz w:val="24"/>
          <w:szCs w:val="24"/>
          <w:lang w:eastAsia="ru-RU"/>
        </w:rPr>
      </w:pPr>
    </w:p>
    <w:p w14:paraId="0C22A945" w14:textId="77777777" w:rsidR="00436E27" w:rsidRPr="000C4C60" w:rsidRDefault="00436E27" w:rsidP="00700842">
      <w:pPr>
        <w:shd w:val="clear" w:color="auto" w:fill="FFFFFF"/>
        <w:jc w:val="right"/>
        <w:rPr>
          <w:sz w:val="24"/>
          <w:szCs w:val="24"/>
          <w:lang w:eastAsia="ru-RU"/>
        </w:rPr>
      </w:pPr>
    </w:p>
    <w:p w14:paraId="28C46966" w14:textId="77777777" w:rsidR="00436E27" w:rsidRPr="000C4C60" w:rsidRDefault="00436E27" w:rsidP="00700842">
      <w:pPr>
        <w:shd w:val="clear" w:color="auto" w:fill="FFFFFF"/>
        <w:jc w:val="right"/>
        <w:rPr>
          <w:sz w:val="24"/>
          <w:szCs w:val="24"/>
          <w:lang w:eastAsia="ru-RU"/>
        </w:rPr>
      </w:pPr>
    </w:p>
    <w:p w14:paraId="120C43C7" w14:textId="77777777" w:rsidR="00436E27" w:rsidRPr="000C4C60" w:rsidRDefault="00436E27" w:rsidP="00700842">
      <w:pPr>
        <w:shd w:val="clear" w:color="auto" w:fill="FFFFFF"/>
        <w:jc w:val="right"/>
        <w:rPr>
          <w:sz w:val="24"/>
          <w:szCs w:val="24"/>
          <w:lang w:eastAsia="ru-RU"/>
        </w:rPr>
      </w:pPr>
    </w:p>
    <w:p w14:paraId="7B90D4F9" w14:textId="77777777" w:rsidR="00275D4E" w:rsidRPr="000C4C60" w:rsidRDefault="00275D4E" w:rsidP="00700842">
      <w:pPr>
        <w:shd w:val="clear" w:color="auto" w:fill="FFFFFF"/>
        <w:jc w:val="right"/>
        <w:rPr>
          <w:sz w:val="24"/>
          <w:szCs w:val="24"/>
          <w:lang w:eastAsia="ru-RU"/>
        </w:rPr>
      </w:pPr>
    </w:p>
    <w:p w14:paraId="7E4750AF" w14:textId="77777777" w:rsidR="00275D4E" w:rsidRPr="000C4C60" w:rsidRDefault="00275D4E" w:rsidP="00700842">
      <w:pPr>
        <w:shd w:val="clear" w:color="auto" w:fill="FFFFFF"/>
        <w:jc w:val="right"/>
        <w:rPr>
          <w:sz w:val="24"/>
          <w:szCs w:val="24"/>
          <w:lang w:eastAsia="ru-RU"/>
        </w:rPr>
      </w:pPr>
    </w:p>
    <w:p w14:paraId="25E26B27" w14:textId="3B4AEE94" w:rsidR="00CA39F7" w:rsidRPr="000C4C60" w:rsidRDefault="009004BB" w:rsidP="002E7C2F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  <w:r w:rsidRPr="000C4C6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</w:t>
      </w:r>
    </w:p>
    <w:p w14:paraId="7A356BFE" w14:textId="77777777" w:rsidR="00CA39F7" w:rsidRPr="000C4C60" w:rsidRDefault="00CA39F7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14:paraId="6E7CE249" w14:textId="77777777" w:rsidR="009004BB" w:rsidRPr="000C4C60" w:rsidRDefault="009004BB" w:rsidP="00CA39F7">
      <w:pPr>
        <w:pStyle w:val="ConsPlusNormal1"/>
        <w:ind w:left="4536"/>
        <w:outlineLvl w:val="1"/>
        <w:rPr>
          <w:rFonts w:ascii="Times New Roman" w:hAnsi="Times New Roman" w:cs="Times New Roman"/>
          <w:sz w:val="24"/>
        </w:rPr>
      </w:pPr>
      <w:r w:rsidRPr="000C4C60">
        <w:rPr>
          <w:rFonts w:ascii="Times New Roman" w:hAnsi="Times New Roman" w:cs="Times New Roman"/>
          <w:sz w:val="24"/>
        </w:rPr>
        <w:t>Приложение № 1</w:t>
      </w:r>
    </w:p>
    <w:p w14:paraId="480203D4" w14:textId="77777777" w:rsidR="009004BB" w:rsidRPr="000C4C60" w:rsidRDefault="009004BB" w:rsidP="00CA39F7">
      <w:pPr>
        <w:pStyle w:val="ConsPlusNormal1"/>
        <w:ind w:left="4536"/>
        <w:rPr>
          <w:rFonts w:ascii="Times New Roman" w:hAnsi="Times New Roman" w:cs="Times New Roman"/>
          <w:sz w:val="24"/>
        </w:rPr>
      </w:pPr>
      <w:r w:rsidRPr="000C4C60">
        <w:rPr>
          <w:rFonts w:ascii="Times New Roman" w:hAnsi="Times New Roman" w:cs="Times New Roman"/>
          <w:sz w:val="24"/>
        </w:rPr>
        <w:t>к административному регламенту</w:t>
      </w:r>
    </w:p>
    <w:p w14:paraId="1059B8DB" w14:textId="77777777" w:rsidR="009004BB" w:rsidRPr="000C4C60" w:rsidRDefault="009004BB" w:rsidP="00CA39F7">
      <w:pPr>
        <w:pStyle w:val="ConsPlusNormal1"/>
        <w:ind w:left="4536"/>
        <w:rPr>
          <w:rFonts w:ascii="Times New Roman" w:hAnsi="Times New Roman" w:cs="Times New Roman"/>
          <w:sz w:val="24"/>
        </w:rPr>
      </w:pPr>
      <w:r w:rsidRPr="000C4C60">
        <w:rPr>
          <w:rFonts w:ascii="Times New Roman" w:hAnsi="Times New Roman" w:cs="Times New Roman"/>
          <w:sz w:val="24"/>
        </w:rPr>
        <w:t>предоставления муниципальной услуги</w:t>
      </w:r>
    </w:p>
    <w:p w14:paraId="5D155F0E" w14:textId="77777777" w:rsidR="00436E27" w:rsidRPr="000C4C60" w:rsidRDefault="00436E27" w:rsidP="00CA39F7">
      <w:pPr>
        <w:adjustRightInd w:val="0"/>
        <w:ind w:left="4536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>«Присвоение адреса объекту адресации,</w:t>
      </w:r>
    </w:p>
    <w:p w14:paraId="17EC9074" w14:textId="77777777" w:rsidR="00436E27" w:rsidRPr="000C4C60" w:rsidRDefault="00436E27" w:rsidP="00CA39F7">
      <w:pPr>
        <w:adjustRightInd w:val="0"/>
        <w:ind w:left="4536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 изменение и аннулирование такого адреса</w:t>
      </w:r>
    </w:p>
    <w:p w14:paraId="4BBE8A40" w14:textId="43244D48" w:rsidR="009004BB" w:rsidRPr="000C4C60" w:rsidRDefault="00436E27" w:rsidP="002E7C2F">
      <w:pPr>
        <w:adjustRightInd w:val="0"/>
        <w:ind w:left="4536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 на территории муниципального образования «</w:t>
      </w:r>
      <w:r w:rsidR="002E7C2F" w:rsidRPr="002E7C2F">
        <w:rPr>
          <w:sz w:val="24"/>
          <w:szCs w:val="24"/>
          <w:lang w:eastAsia="ru-RU"/>
        </w:rPr>
        <w:t xml:space="preserve">Сельское поселение </w:t>
      </w:r>
      <w:proofErr w:type="spellStart"/>
      <w:r w:rsidR="002E7C2F" w:rsidRPr="002E7C2F">
        <w:rPr>
          <w:sz w:val="24"/>
          <w:szCs w:val="24"/>
          <w:lang w:eastAsia="ru-RU"/>
        </w:rPr>
        <w:t>Иванчугский</w:t>
      </w:r>
      <w:proofErr w:type="spellEnd"/>
      <w:r w:rsidR="002E7C2F" w:rsidRPr="002E7C2F">
        <w:rPr>
          <w:sz w:val="24"/>
          <w:szCs w:val="24"/>
          <w:lang w:eastAsia="ru-RU"/>
        </w:rPr>
        <w:t xml:space="preserve"> сельсовет Камызякского муниципального района Астраханской области</w:t>
      </w:r>
      <w:r w:rsidRPr="000C4C60">
        <w:rPr>
          <w:sz w:val="24"/>
          <w:szCs w:val="24"/>
          <w:lang w:eastAsia="ru-RU"/>
        </w:rPr>
        <w:t>»</w:t>
      </w:r>
    </w:p>
    <w:p w14:paraId="67CA9902" w14:textId="77777777" w:rsidR="009004BB" w:rsidRPr="000C4C60" w:rsidRDefault="009004BB" w:rsidP="009004BB">
      <w:pPr>
        <w:adjustRightInd w:val="0"/>
        <w:jc w:val="both"/>
        <w:rPr>
          <w:sz w:val="24"/>
          <w:szCs w:val="24"/>
        </w:rPr>
      </w:pPr>
    </w:p>
    <w:p w14:paraId="625CC0CF" w14:textId="77777777" w:rsidR="009004BB" w:rsidRPr="000C4C60" w:rsidRDefault="009004BB" w:rsidP="009004BB">
      <w:pPr>
        <w:adjustRightInd w:val="0"/>
        <w:jc w:val="both"/>
        <w:rPr>
          <w:sz w:val="24"/>
          <w:szCs w:val="24"/>
        </w:rPr>
      </w:pPr>
    </w:p>
    <w:p w14:paraId="1B5DB24C" w14:textId="77777777" w:rsidR="009004BB" w:rsidRPr="000C4C60" w:rsidRDefault="009004BB" w:rsidP="00436E27">
      <w:pPr>
        <w:adjustRightInd w:val="0"/>
        <w:jc w:val="center"/>
        <w:rPr>
          <w:sz w:val="24"/>
          <w:szCs w:val="24"/>
        </w:rPr>
      </w:pPr>
      <w:r w:rsidRPr="000C4C60">
        <w:rPr>
          <w:sz w:val="24"/>
          <w:szCs w:val="24"/>
        </w:rPr>
        <w:t>ЗАЯВЛЕНИЯ</w:t>
      </w:r>
    </w:p>
    <w:p w14:paraId="748DD311" w14:textId="77777777" w:rsidR="009004BB" w:rsidRPr="000C4C60" w:rsidRDefault="009004BB" w:rsidP="00436E27">
      <w:pPr>
        <w:adjustRightInd w:val="0"/>
        <w:jc w:val="center"/>
        <w:rPr>
          <w:sz w:val="24"/>
          <w:szCs w:val="24"/>
        </w:rPr>
      </w:pPr>
      <w:r w:rsidRPr="000C4C60">
        <w:rPr>
          <w:sz w:val="24"/>
          <w:szCs w:val="24"/>
        </w:rPr>
        <w:t>О ПРИСВОЕНИИ ОБЪЕКТУ АДРЕСАЦИИ АДРЕСА ИЛИ АННУЛИРОВАНИИ</w:t>
      </w:r>
    </w:p>
    <w:p w14:paraId="7FE71B9F" w14:textId="77777777" w:rsidR="009004BB" w:rsidRPr="000C4C60" w:rsidRDefault="009004BB" w:rsidP="00436E27">
      <w:pPr>
        <w:adjustRightInd w:val="0"/>
        <w:jc w:val="center"/>
        <w:rPr>
          <w:sz w:val="24"/>
          <w:szCs w:val="24"/>
        </w:rPr>
      </w:pPr>
      <w:r w:rsidRPr="000C4C60">
        <w:rPr>
          <w:sz w:val="24"/>
          <w:szCs w:val="24"/>
        </w:rPr>
        <w:t>ЕГО АДРЕСА</w:t>
      </w:r>
    </w:p>
    <w:p w14:paraId="601BAB0E" w14:textId="77777777" w:rsidR="009004BB" w:rsidRPr="000C4C60" w:rsidRDefault="009004BB" w:rsidP="009004BB">
      <w:pPr>
        <w:adjustRightInd w:val="0"/>
        <w:jc w:val="both"/>
        <w:rPr>
          <w:sz w:val="24"/>
          <w:szCs w:val="24"/>
        </w:rPr>
      </w:pPr>
    </w:p>
    <w:p w14:paraId="207E2183" w14:textId="77777777" w:rsidR="009004BB" w:rsidRPr="000C4C60" w:rsidRDefault="009004BB" w:rsidP="009004BB">
      <w:pPr>
        <w:adjustRightInd w:val="0"/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9004BB" w:rsidRPr="000C4C60" w14:paraId="2F4648F0" w14:textId="77777777" w:rsidTr="007D3652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867DF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5A238" w14:textId="77777777" w:rsidR="009004BB" w:rsidRPr="000C4C60" w:rsidRDefault="009004BB" w:rsidP="007D3652">
            <w:pPr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Лист №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CE769" w14:textId="77777777" w:rsidR="009004BB" w:rsidRPr="000C4C60" w:rsidRDefault="009004BB" w:rsidP="007D3652">
            <w:pPr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Всего листов ___</w:t>
            </w:r>
          </w:p>
        </w:tc>
      </w:tr>
      <w:tr w:rsidR="009004BB" w:rsidRPr="000C4C60" w14:paraId="73B07884" w14:textId="77777777" w:rsidTr="007D3652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8F5F5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3B7AEC41" w14:textId="77777777" w:rsidTr="007D3652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0C48DA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3B86C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6F04A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CED79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Заявление принято</w:t>
            </w:r>
          </w:p>
          <w:p w14:paraId="04BF035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регистрационный номер _______________</w:t>
            </w:r>
          </w:p>
          <w:p w14:paraId="2EEFE5EA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количество листов заявления ___________</w:t>
            </w:r>
          </w:p>
          <w:p w14:paraId="44541C85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количество прилагаемых документов ____,</w:t>
            </w:r>
          </w:p>
          <w:p w14:paraId="69D70456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14:paraId="78CE5844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ФИО должностного лица ________________</w:t>
            </w:r>
          </w:p>
          <w:p w14:paraId="1F1D20AA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подпись должностного лица ____________</w:t>
            </w:r>
          </w:p>
        </w:tc>
      </w:tr>
      <w:tr w:rsidR="009004BB" w:rsidRPr="000C4C60" w14:paraId="360D97F3" w14:textId="77777777" w:rsidTr="007D3652">
        <w:trPr>
          <w:trHeight w:val="29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652ED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83BB8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в</w:t>
            </w:r>
          </w:p>
          <w:p w14:paraId="3DC7D1CB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----------------------------------------</w:t>
            </w:r>
          </w:p>
          <w:p w14:paraId="35C82B51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(наименование органа местного самоуправления, органа</w:t>
            </w:r>
          </w:p>
          <w:p w14:paraId="5B32A2B5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______________________________</w:t>
            </w:r>
          </w:p>
          <w:p w14:paraId="4098E341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5304DD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EE5A5E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004BB" w:rsidRPr="000C4C60" w14:paraId="5C657281" w14:textId="7777777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B09E9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8182B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4125F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19DF4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дата "__" ____________ ____ г.</w:t>
            </w:r>
          </w:p>
        </w:tc>
      </w:tr>
      <w:tr w:rsidR="009004BB" w:rsidRPr="000C4C60" w14:paraId="2DE1825E" w14:textId="77777777" w:rsidTr="007D3652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6A90A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FA6DF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Прошу в отношении объекта адресации:</w:t>
            </w:r>
          </w:p>
        </w:tc>
      </w:tr>
      <w:tr w:rsidR="009004BB" w:rsidRPr="000C4C60" w14:paraId="62687D3F" w14:textId="7777777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32352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ECC1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Вид:</w:t>
            </w:r>
          </w:p>
        </w:tc>
      </w:tr>
      <w:tr w:rsidR="009004BB" w:rsidRPr="000C4C60" w14:paraId="7599906D" w14:textId="7777777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99D37E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38168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85D8E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9E449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C773E0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52A6D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9471B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 xml:space="preserve">Объект незавершенного </w:t>
            </w:r>
            <w:r w:rsidRPr="000C4C60">
              <w:rPr>
                <w:sz w:val="24"/>
                <w:szCs w:val="24"/>
              </w:rPr>
              <w:lastRenderedPageBreak/>
              <w:t>строительства</w:t>
            </w:r>
          </w:p>
        </w:tc>
      </w:tr>
      <w:tr w:rsidR="009004BB" w:rsidRPr="000C4C60" w14:paraId="35AC9E7F" w14:textId="7777777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69997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EF039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2A7A8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68FB4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73C4A8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C39D2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3107E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4D623F37" w14:textId="7777777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9371E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45098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490C3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D275D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05DC6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1A6180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1B4CE8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684F842C" w14:textId="7777777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00024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232C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2E3FE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017019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64D58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1EFC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871B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320A9A4C" w14:textId="77777777" w:rsidTr="007D3652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E6E37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712D6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Присвоить адрес</w:t>
            </w:r>
          </w:p>
        </w:tc>
      </w:tr>
      <w:tr w:rsidR="009004BB" w:rsidRPr="000C4C60" w14:paraId="2064DCC2" w14:textId="7777777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E2781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CE6E29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В связи с:</w:t>
            </w:r>
          </w:p>
        </w:tc>
      </w:tr>
      <w:tr w:rsidR="009004BB" w:rsidRPr="000C4C60" w14:paraId="7DAA8A1A" w14:textId="7777777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75CB5A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72379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8A263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Образованием земельного участка(</w:t>
            </w:r>
            <w:proofErr w:type="spellStart"/>
            <w:r w:rsidRPr="000C4C60">
              <w:rPr>
                <w:sz w:val="24"/>
                <w:szCs w:val="24"/>
              </w:rPr>
              <w:t>ов</w:t>
            </w:r>
            <w:proofErr w:type="spellEnd"/>
            <w:r w:rsidRPr="000C4C60">
              <w:rPr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9004BB" w:rsidRPr="000C4C60" w14:paraId="3DD0E349" w14:textId="7777777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0F4FE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37D53" w14:textId="77777777" w:rsidR="009004BB" w:rsidRPr="000C4C60" w:rsidRDefault="009004BB" w:rsidP="007D3652">
            <w:pPr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BDD2D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1A0E0538" w14:textId="7777777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C3C7E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96081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7E736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538E5627" w14:textId="7777777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AFFE6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7EA21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DCA15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62EA20F2" w14:textId="7777777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BFDCC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4369B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F9454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527334DC" w14:textId="7777777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EDA3A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6B5A5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Образованием земельного участка(</w:t>
            </w:r>
            <w:proofErr w:type="spellStart"/>
            <w:r w:rsidRPr="000C4C60">
              <w:rPr>
                <w:sz w:val="24"/>
                <w:szCs w:val="24"/>
              </w:rPr>
              <w:t>ов</w:t>
            </w:r>
            <w:proofErr w:type="spellEnd"/>
            <w:r w:rsidRPr="000C4C60">
              <w:rPr>
                <w:sz w:val="24"/>
                <w:szCs w:val="24"/>
              </w:rPr>
              <w:t>) путем раздела земельного участка</w:t>
            </w:r>
          </w:p>
        </w:tc>
      </w:tr>
      <w:tr w:rsidR="009004BB" w:rsidRPr="000C4C60" w14:paraId="0CF29ACA" w14:textId="7777777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FC56C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5907B" w14:textId="77777777" w:rsidR="009004BB" w:rsidRPr="000C4C60" w:rsidRDefault="009004BB" w:rsidP="007D3652">
            <w:pPr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4AD21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3F0D7055" w14:textId="7777777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8FC04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90DFB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A1892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9004BB" w:rsidRPr="000C4C60" w14:paraId="06CB1050" w14:textId="7777777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B37D0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8CC41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09B1A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57710E42" w14:textId="7777777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D74B3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2D43D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850081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67F994E0" w14:textId="7777777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CD910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0018B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81D51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9004BB" w:rsidRPr="000C4C60" w14:paraId="3F14552B" w14:textId="7777777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13727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DD4F2" w14:textId="77777777" w:rsidR="009004BB" w:rsidRPr="000C4C60" w:rsidRDefault="009004BB" w:rsidP="007D3652">
            <w:pPr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F1278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53A89FC4" w14:textId="7777777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428B8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6AC301" w14:textId="77777777" w:rsidR="009004BB" w:rsidRPr="000C4C60" w:rsidRDefault="009004BB" w:rsidP="007D3652">
            <w:pPr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ar562" w:history="1">
              <w:r w:rsidRPr="000C4C60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7E4FE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 xml:space="preserve">Адрес объединяемого земельного участка </w:t>
            </w:r>
            <w:hyperlink w:anchor="Par562" w:history="1">
              <w:r w:rsidRPr="000C4C60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9004BB" w:rsidRPr="000C4C60" w14:paraId="5F4076EE" w14:textId="7777777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60496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AB4EE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BB80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7BB0408A" w14:textId="77777777" w:rsidTr="007D365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F68BE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22A86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626EE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</w:tbl>
    <w:p w14:paraId="33A8E44C" w14:textId="77777777" w:rsidR="009004BB" w:rsidRPr="000C4C60" w:rsidRDefault="009004BB" w:rsidP="009004BB">
      <w:pPr>
        <w:adjustRightInd w:val="0"/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9004BB" w:rsidRPr="000C4C60" w14:paraId="55FF11AA" w14:textId="77777777" w:rsidTr="007D3652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AFC51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E9EEB" w14:textId="77777777" w:rsidR="009004BB" w:rsidRPr="000C4C60" w:rsidRDefault="009004BB" w:rsidP="007D3652">
            <w:pPr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Лист №___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381FF" w14:textId="77777777" w:rsidR="009004BB" w:rsidRPr="000C4C60" w:rsidRDefault="009004BB" w:rsidP="007D3652">
            <w:pPr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Всего листов ___</w:t>
            </w:r>
          </w:p>
        </w:tc>
      </w:tr>
      <w:tr w:rsidR="009004BB" w:rsidRPr="000C4C60" w14:paraId="2F359C99" w14:textId="77777777" w:rsidTr="007D3652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594AE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14006994" w14:textId="77777777" w:rsidTr="007D3652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C554B4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F3CEE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15180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Образованием земельного участка(</w:t>
            </w:r>
            <w:proofErr w:type="spellStart"/>
            <w:r w:rsidRPr="000C4C60">
              <w:rPr>
                <w:sz w:val="24"/>
                <w:szCs w:val="24"/>
              </w:rPr>
              <w:t>ов</w:t>
            </w:r>
            <w:proofErr w:type="spellEnd"/>
            <w:r w:rsidRPr="000C4C60">
              <w:rPr>
                <w:sz w:val="24"/>
                <w:szCs w:val="24"/>
              </w:rPr>
              <w:t>) путем выдела из земельного участка</w:t>
            </w:r>
          </w:p>
        </w:tc>
      </w:tr>
      <w:tr w:rsidR="009004BB" w:rsidRPr="000C4C60" w14:paraId="11A606DF" w14:textId="7777777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F1094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BF858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34E7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4F3CE140" w14:textId="7777777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2521C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4BF62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 xml:space="preserve">Кадастровый номер земельного </w:t>
            </w:r>
            <w:r w:rsidRPr="000C4C60">
              <w:rPr>
                <w:sz w:val="24"/>
                <w:szCs w:val="24"/>
              </w:rPr>
              <w:lastRenderedPageBreak/>
              <w:t>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EE9D2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lastRenderedPageBreak/>
              <w:t xml:space="preserve">Адрес земельного участка, из которого </w:t>
            </w:r>
            <w:r w:rsidRPr="000C4C60">
              <w:rPr>
                <w:sz w:val="24"/>
                <w:szCs w:val="24"/>
              </w:rPr>
              <w:lastRenderedPageBreak/>
              <w:t>осуществляется выдел</w:t>
            </w:r>
          </w:p>
        </w:tc>
      </w:tr>
      <w:tr w:rsidR="009004BB" w:rsidRPr="000C4C60" w14:paraId="55B58FC3" w14:textId="7777777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A246C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42AB6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75C1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1BCF2E1F" w14:textId="7777777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913C4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81D92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33BEF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338713F7" w14:textId="7777777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291D1F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F2181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5136D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Образованием земельного участка(</w:t>
            </w:r>
            <w:proofErr w:type="spellStart"/>
            <w:r w:rsidRPr="000C4C60">
              <w:rPr>
                <w:sz w:val="24"/>
                <w:szCs w:val="24"/>
              </w:rPr>
              <w:t>ов</w:t>
            </w:r>
            <w:proofErr w:type="spellEnd"/>
            <w:r w:rsidRPr="000C4C60">
              <w:rPr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9004BB" w:rsidRPr="000C4C60" w14:paraId="36E8ECF6" w14:textId="7777777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5BCA0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2346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1D519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9004BB" w:rsidRPr="000C4C60" w14:paraId="09E4C18A" w14:textId="7777777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75AC8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2741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C4A22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024FB5D9" w14:textId="7777777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17924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F121CA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ar563" w:history="1">
              <w:r w:rsidRPr="000C4C60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9EF5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ar563" w:history="1">
              <w:r w:rsidRPr="000C4C60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9004BB" w:rsidRPr="000C4C60" w14:paraId="1B7BDD1E" w14:textId="7777777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0061F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7A742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D87135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6F79C003" w14:textId="7777777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E79B9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0A664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C31A8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0C3079DE" w14:textId="7777777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825F5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4ED04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57118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9004BB" w:rsidRPr="000C4C60" w14:paraId="40DF0B67" w14:textId="7777777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FEC73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ED775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CA1FB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724E6CB8" w14:textId="7777777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53380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5A178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06EFB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004BB" w:rsidRPr="000C4C60" w14:paraId="760230E6" w14:textId="7777777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DD15E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5ED2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88BA5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24B90869" w14:textId="7777777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AE06A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01BE6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DB14C8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2CBE9C03" w14:textId="7777777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4701F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E3626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FFFDF6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9004BB" w:rsidRPr="000C4C60" w14:paraId="005B504F" w14:textId="7777777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3EA2B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B4D9D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0D394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37A93087" w14:textId="7777777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48F63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D94A4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C5155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23D2C6C8" w14:textId="7777777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76E40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D8AD4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93D15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5181D32B" w14:textId="7777777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0A7C4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1047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5F3A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004BB" w:rsidRPr="000C4C60" w14:paraId="54524033" w14:textId="7777777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8EEF9C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B2F75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851AE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1340F927" w14:textId="7777777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5C303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73145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9DC30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55F0C8E3" w14:textId="7777777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30D3B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F75E4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A5D0E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9004BB" w:rsidRPr="000C4C60" w14:paraId="4C4BA106" w14:textId="7777777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78E66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EA20A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B424F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Адрес помещения</w:t>
            </w:r>
          </w:p>
        </w:tc>
      </w:tr>
      <w:tr w:rsidR="009004BB" w:rsidRPr="000C4C60" w14:paraId="182D3781" w14:textId="7777777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D323C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CCD1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5968B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2B6974E4" w14:textId="77777777" w:rsidTr="007D365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6FDA6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D7C1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FEF77F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</w:tbl>
    <w:p w14:paraId="07B619AF" w14:textId="77777777" w:rsidR="009004BB" w:rsidRPr="000C4C60" w:rsidRDefault="009004BB" w:rsidP="009004BB">
      <w:pPr>
        <w:adjustRightInd w:val="0"/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9004BB" w:rsidRPr="000C4C60" w14:paraId="7BA2ED5F" w14:textId="77777777" w:rsidTr="007D3652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413A8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30000" w14:textId="77777777" w:rsidR="009004BB" w:rsidRPr="000C4C60" w:rsidRDefault="009004BB" w:rsidP="007D3652">
            <w:pPr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Лист№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3F676" w14:textId="77777777" w:rsidR="009004BB" w:rsidRPr="000C4C60" w:rsidRDefault="009004BB" w:rsidP="007D3652">
            <w:pPr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Всего листов ___</w:t>
            </w:r>
          </w:p>
        </w:tc>
      </w:tr>
      <w:tr w:rsidR="009004BB" w:rsidRPr="000C4C60" w14:paraId="2D952255" w14:textId="77777777" w:rsidTr="007D3652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953EB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030F450B" w14:textId="77777777" w:rsidTr="007D3652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2E70D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6C534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80972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Образованием помещения(</w:t>
            </w:r>
            <w:proofErr w:type="spellStart"/>
            <w:r w:rsidRPr="000C4C60">
              <w:rPr>
                <w:sz w:val="24"/>
                <w:szCs w:val="24"/>
              </w:rPr>
              <w:t>ий</w:t>
            </w:r>
            <w:proofErr w:type="spellEnd"/>
            <w:r w:rsidRPr="000C4C60">
              <w:rPr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9004BB" w:rsidRPr="000C4C60" w14:paraId="0B70C9CD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861C7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C04A2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BA96A4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1D89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FBA01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F9055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0203CD60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A6471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BE18C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388EEE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001F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9079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5D2C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5080BE05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A8E60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4E30D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742F6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Адрес здания, сооружения</w:t>
            </w:r>
          </w:p>
        </w:tc>
      </w:tr>
      <w:tr w:rsidR="009004BB" w:rsidRPr="000C4C60" w14:paraId="4DDF8A49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699F5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D4B8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7803E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1E862537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90277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050F2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E12DA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66B88978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E77BD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44F73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8B4B0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04A4322B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EB003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340C1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7E189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761DA370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55697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7B6D1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D7993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38A8C523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3F1E0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317B0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07156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Образованием помещения(</w:t>
            </w:r>
            <w:proofErr w:type="spellStart"/>
            <w:r w:rsidRPr="000C4C60">
              <w:rPr>
                <w:sz w:val="24"/>
                <w:szCs w:val="24"/>
              </w:rPr>
              <w:t>ий</w:t>
            </w:r>
            <w:proofErr w:type="spellEnd"/>
            <w:r w:rsidRPr="000C4C60">
              <w:rPr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9004BB" w:rsidRPr="000C4C60" w14:paraId="4AEF369F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FA1D6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06B94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ar564" w:history="1">
              <w:r w:rsidRPr="000C4C60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BE8A2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 xml:space="preserve">Вид помещения </w:t>
            </w:r>
            <w:hyperlink w:anchor="Par564" w:history="1">
              <w:r w:rsidRPr="000C4C60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8367D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 xml:space="preserve">Количество помещений </w:t>
            </w:r>
            <w:hyperlink w:anchor="Par564" w:history="1">
              <w:r w:rsidRPr="000C4C60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9004BB" w:rsidRPr="000C4C60" w14:paraId="2C0BE181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F5591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2736B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29E3E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DB094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0C40A377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D6CD21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85ED3" w14:textId="77777777" w:rsidR="009004BB" w:rsidRPr="000C4C60" w:rsidRDefault="009004BB" w:rsidP="007D3652">
            <w:pPr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ABDD0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9004BB" w:rsidRPr="000C4C60" w14:paraId="07F34E11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BC9F9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022B5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05E02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78F4FB74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6A5C3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1FD89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8467D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27E00B5B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F8D5F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F55A6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57680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2FD84537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06977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AD80A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EE15B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57C62630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40AB3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B45F3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75BB6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4FA2C99F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3EDCE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6E70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C9E6AA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9004BB" w:rsidRPr="000C4C60" w14:paraId="1FD2BE91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DA5A4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845FE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1EAB5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A5D588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D8996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42EC4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9004BB" w:rsidRPr="000C4C60" w14:paraId="281C53AE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57E57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CBC40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ECBC6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5FD3C15D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C311A7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90C89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 xml:space="preserve">Кадастровый номер объединяемого помещения </w:t>
            </w:r>
            <w:hyperlink w:anchor="Par565" w:history="1">
              <w:r w:rsidRPr="000C4C60">
                <w:rPr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2A795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 xml:space="preserve">Адрес объединяемого помещения </w:t>
            </w:r>
            <w:hyperlink w:anchor="Par565" w:history="1">
              <w:r w:rsidRPr="000C4C60">
                <w:rPr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9004BB" w:rsidRPr="000C4C60" w14:paraId="4BAB37EF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DFC81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CB40A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38893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61C4FB54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DB614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8EC01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CB769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7DF96ECA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AAA98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F6455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8E5E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0A52113B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C3657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5D844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8FF2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216FD240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BBA89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FD2CB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671FE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662BCED3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1A4D6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D7970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89368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9004BB" w:rsidRPr="000C4C60" w14:paraId="0AE59986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A70E2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96E15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10F9F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10122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53BEE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91DB5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9004BB" w:rsidRPr="000C4C60" w14:paraId="2BCCD3E9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F6B65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7C0A2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5D081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2E22E13A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A4C9C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9FB01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F126E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Адрес здания, сооружения</w:t>
            </w:r>
          </w:p>
        </w:tc>
      </w:tr>
      <w:tr w:rsidR="009004BB" w:rsidRPr="000C4C60" w14:paraId="68E87C25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72AB1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D79C0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4B675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559961E0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F88E2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3201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2F1F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06D656F7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CC3B6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D0831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00902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2E821C9B" w14:textId="77777777" w:rsidTr="007D365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D2EEE9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44ECB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F75AB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6E44E836" w14:textId="77777777" w:rsidTr="007D3652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026F9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33EEEE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61FD72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</w:tbl>
    <w:p w14:paraId="648D4BBD" w14:textId="77777777" w:rsidR="009004BB" w:rsidRPr="000C4C60" w:rsidRDefault="009004BB" w:rsidP="009004BB">
      <w:pPr>
        <w:adjustRightInd w:val="0"/>
        <w:jc w:val="both"/>
        <w:rPr>
          <w:sz w:val="24"/>
          <w:szCs w:val="24"/>
        </w:rPr>
      </w:pPr>
    </w:p>
    <w:tbl>
      <w:tblPr>
        <w:tblW w:w="963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1938"/>
        <w:gridCol w:w="1484"/>
        <w:gridCol w:w="1992"/>
      </w:tblGrid>
      <w:tr w:rsidR="009004BB" w:rsidRPr="000C4C60" w14:paraId="3F77E075" w14:textId="77777777" w:rsidTr="007D3652">
        <w:tc>
          <w:tcPr>
            <w:tcW w:w="6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F6FB3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CD7EE" w14:textId="77777777" w:rsidR="009004BB" w:rsidRPr="000C4C60" w:rsidRDefault="009004BB" w:rsidP="007D3652">
            <w:pPr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Лист №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49E41" w14:textId="77777777" w:rsidR="009004BB" w:rsidRPr="000C4C60" w:rsidRDefault="009004BB" w:rsidP="007D3652">
            <w:pPr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Всего листов ___</w:t>
            </w:r>
          </w:p>
        </w:tc>
      </w:tr>
      <w:tr w:rsidR="009004BB" w:rsidRPr="000C4C60" w14:paraId="7BA41256" w14:textId="77777777" w:rsidTr="007D3652">
        <w:tc>
          <w:tcPr>
            <w:tcW w:w="616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AAED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31D43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6908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7890E949" w14:textId="77777777" w:rsidTr="007D3652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07862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F72D4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9004BB" w:rsidRPr="000C4C60" w14:paraId="0AE69BE1" w14:textId="7777777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29652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DAAEA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2DF21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6D3E62DB" w14:textId="7777777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6C4A1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E22FAD" w14:textId="77777777" w:rsidR="009004BB" w:rsidRPr="000C4C60" w:rsidRDefault="009004BB" w:rsidP="007D3652">
            <w:pPr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BDBDD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41342503" w14:textId="7777777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6366E5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F1212" w14:textId="77777777" w:rsidR="009004BB" w:rsidRPr="000C4C60" w:rsidRDefault="009004BB" w:rsidP="007D3652">
            <w:pPr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4FCD3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285419EA" w14:textId="7777777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CAF66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17E39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423F3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3DE728EC" w14:textId="7777777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2EA6B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7DE7D" w14:textId="77777777" w:rsidR="009004BB" w:rsidRPr="000C4C60" w:rsidRDefault="009004BB" w:rsidP="007D3652">
            <w:pPr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F5685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39F0C892" w14:textId="7777777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19C232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BD78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8F876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711C35F9" w14:textId="7777777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B4CB3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A49B2" w14:textId="77777777" w:rsidR="009004BB" w:rsidRPr="000C4C60" w:rsidRDefault="009004BB" w:rsidP="007D3652">
            <w:pPr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9DCE6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0A493185" w14:textId="7777777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4F8A2A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45F13" w14:textId="77777777" w:rsidR="009004BB" w:rsidRPr="000C4C60" w:rsidRDefault="009004BB" w:rsidP="007D3652">
            <w:pPr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0325F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06DF7B44" w14:textId="7777777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FD67FA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A9F2F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9C535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32667000" w14:textId="7777777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8A0AA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8861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D864F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79193696" w14:textId="7777777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E37EAD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7F820D" w14:textId="77777777" w:rsidR="009004BB" w:rsidRPr="000C4C60" w:rsidRDefault="009004BB" w:rsidP="007D3652">
            <w:pPr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CDFF9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3616E998" w14:textId="7777777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4FFE52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C63EF" w14:textId="77777777" w:rsidR="009004BB" w:rsidRPr="000C4C60" w:rsidRDefault="009004BB" w:rsidP="007D3652">
            <w:pPr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2A0FD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5BA81D61" w14:textId="7777777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C4456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66218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E1E2A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2D360359" w14:textId="7777777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7BF046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D85B2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ED674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42628AD1" w14:textId="7777777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B33B1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AD647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B5ED9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11F5E397" w14:textId="7777777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4418D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39EF4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В связи с:</w:t>
            </w:r>
          </w:p>
        </w:tc>
      </w:tr>
      <w:tr w:rsidR="009004BB" w:rsidRPr="000C4C60" w14:paraId="1FFB8736" w14:textId="7777777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8CF61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A88691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F49B6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9004BB" w:rsidRPr="000C4C60" w14:paraId="45D6903A" w14:textId="7777777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EF005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ABBA6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D7BE3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8" w:history="1">
              <w:r w:rsidRPr="000C4C60">
                <w:rPr>
                  <w:color w:val="0000FF"/>
                  <w:sz w:val="24"/>
                  <w:szCs w:val="24"/>
                </w:rPr>
                <w:t>пунктах 1</w:t>
              </w:r>
            </w:hyperlink>
            <w:r w:rsidRPr="000C4C60">
              <w:rPr>
                <w:sz w:val="24"/>
                <w:szCs w:val="24"/>
              </w:rPr>
              <w:t xml:space="preserve"> и </w:t>
            </w:r>
            <w:hyperlink r:id="rId9" w:history="1">
              <w:r w:rsidRPr="000C4C60">
                <w:rPr>
                  <w:color w:val="0000FF"/>
                  <w:sz w:val="24"/>
                  <w:szCs w:val="24"/>
                </w:rPr>
                <w:t>3 части 2 статьи 27</w:t>
              </w:r>
            </w:hyperlink>
            <w:r w:rsidRPr="000C4C60">
              <w:rPr>
                <w:sz w:val="24"/>
                <w:szCs w:val="24"/>
              </w:rPr>
              <w:t xml:space="preserve"> Федерального закона от 24 июля 2007 года № 221-ФЗ «О государственном кадастре недвижимости»(Собрание законодательства Российской Федерации, 2007, № 31, ст. 4017; 2008, № 30, ст. 3597; 2009, № 52, ст. 6410; 2011, № 1, ст. 47; № 49, ст. 7061; №50, ст. 7365; 2012, </w:t>
            </w:r>
            <w:r w:rsidRPr="000C4C60">
              <w:rPr>
                <w:sz w:val="24"/>
                <w:szCs w:val="24"/>
              </w:rPr>
              <w:lastRenderedPageBreak/>
              <w:t>№ 31, ст. 4322; 2013, № 30, ст. 4083; официальный интернет-портал правовой информации www.pravo.gov.ru, 23 декабря 2014 г.)</w:t>
            </w:r>
          </w:p>
        </w:tc>
      </w:tr>
      <w:tr w:rsidR="009004BB" w:rsidRPr="000C4C60" w14:paraId="1A98DCC5" w14:textId="7777777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67D5F7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836DA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AD260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9004BB" w:rsidRPr="000C4C60" w14:paraId="3016D4BE" w14:textId="7777777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5A3FB7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B3AA1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502BD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06DC9AC0" w14:textId="7777777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C4CD2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4BFF49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D7C0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136CFCD8" w14:textId="77777777" w:rsidTr="007D365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2968AD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1A624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F7F22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</w:tbl>
    <w:p w14:paraId="572C9481" w14:textId="77777777" w:rsidR="009004BB" w:rsidRPr="000C4C60" w:rsidRDefault="009004BB" w:rsidP="009004BB">
      <w:pPr>
        <w:adjustRightInd w:val="0"/>
        <w:jc w:val="both"/>
        <w:rPr>
          <w:sz w:val="24"/>
          <w:szCs w:val="24"/>
        </w:rPr>
      </w:pPr>
    </w:p>
    <w:tbl>
      <w:tblPr>
        <w:tblW w:w="963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206"/>
        <w:gridCol w:w="622"/>
        <w:gridCol w:w="862"/>
        <w:gridCol w:w="550"/>
        <w:gridCol w:w="1442"/>
      </w:tblGrid>
      <w:tr w:rsidR="009004BB" w:rsidRPr="000C4C60" w14:paraId="63639EC6" w14:textId="77777777" w:rsidTr="007D3652">
        <w:tc>
          <w:tcPr>
            <w:tcW w:w="6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9EEE1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E1BAA" w14:textId="77777777" w:rsidR="009004BB" w:rsidRPr="000C4C60" w:rsidRDefault="009004BB" w:rsidP="007D3652">
            <w:pPr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Лист №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7E7C7" w14:textId="77777777" w:rsidR="009004BB" w:rsidRPr="000C4C60" w:rsidRDefault="009004BB" w:rsidP="007D3652">
            <w:pPr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Всего листов ___</w:t>
            </w:r>
          </w:p>
        </w:tc>
      </w:tr>
      <w:tr w:rsidR="009004BB" w:rsidRPr="000C4C60" w14:paraId="4206816B" w14:textId="77777777" w:rsidTr="007D3652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EF7D4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1FCA0EF7" w14:textId="77777777" w:rsidTr="007D3652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FB406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2E9ECEB9" w14:textId="77777777" w:rsidTr="007D3652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CE9D5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34A85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004BB" w:rsidRPr="000C4C60" w14:paraId="63F53DBF" w14:textId="77777777" w:rsidTr="007D365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6D532B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C68C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D1B3A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3A2DA0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физическое лицо:</w:t>
            </w:r>
          </w:p>
        </w:tc>
      </w:tr>
      <w:tr w:rsidR="009004BB" w:rsidRPr="000C4C60" w14:paraId="61E15A42" w14:textId="77777777" w:rsidTr="007D3652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EB46F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CDD51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7341D8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B1D801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B884B8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C83F1E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2A252E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ИНН (при наличии):</w:t>
            </w:r>
          </w:p>
        </w:tc>
      </w:tr>
      <w:tr w:rsidR="009004BB" w:rsidRPr="000C4C60" w14:paraId="21B4F9CA" w14:textId="7777777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507C42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BA121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14ED2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9B45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85695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4E57F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15D4B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7A94C751" w14:textId="7777777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F714E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A9CA5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284193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8AA39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7366E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FFF1D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ADD9D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номер:</w:t>
            </w:r>
          </w:p>
        </w:tc>
      </w:tr>
      <w:tr w:rsidR="009004BB" w:rsidRPr="000C4C60" w14:paraId="08BC7135" w14:textId="7777777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F7539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0DCDB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58C88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D287A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6BFE4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C5310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B605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74194CCE" w14:textId="7777777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FB22E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7363D4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C9A30C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0AD78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BB194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87B91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кем выдан:</w:t>
            </w:r>
          </w:p>
        </w:tc>
      </w:tr>
      <w:tr w:rsidR="009004BB" w:rsidRPr="000C4C60" w14:paraId="3CADB7F2" w14:textId="7777777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46098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1A4E1C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334610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3AF01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D8603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B1A52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43FD216B" w14:textId="7777777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69800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23714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7D680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CDD57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44194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847EB1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699DDC5A" w14:textId="7777777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7ECE5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80408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F5D88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43EDD8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083D39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21B808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004BB" w:rsidRPr="000C4C60" w14:paraId="5D1F3AAF" w14:textId="7777777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1B538A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0D615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01D49F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46AE4D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99B84E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07D98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4AD404BB" w14:textId="7777777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B3F31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3F8B1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8797D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98C6D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CE72D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D57F4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7846BECF" w14:textId="7777777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652A6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D868A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FF4CFA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8DB6D" w14:textId="77777777" w:rsidR="009004BB" w:rsidRPr="000C4C60" w:rsidRDefault="009004BB" w:rsidP="007D3652">
            <w:pPr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004BB" w:rsidRPr="000C4C60" w14:paraId="603C0D1B" w14:textId="77777777" w:rsidTr="007D3652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2FFB6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8D456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26E4A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F7705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25E12A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5D4A8840" w14:textId="7777777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FA098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0D49E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96C5E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F2A1D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F7DD0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10457598" w14:textId="7777777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9EA7A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4FB07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EF192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A62017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9F916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9004BB" w:rsidRPr="000C4C60" w14:paraId="09CC2A49" w14:textId="7777777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D0F53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1CB75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6F4FC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514B34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ED3B2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04DA5B09" w14:textId="7777777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EE518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7BADD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86E8E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5EEE4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A683C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DA39B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9004BB" w:rsidRPr="000C4C60" w14:paraId="5D4D8EFB" w14:textId="7777777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3270F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E4C87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AACE54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BA4CF2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26D76C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33FA6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0D062241" w14:textId="7777777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31E8F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81296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9DFF01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C7C3D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4716CF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2FD90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319F78E5" w14:textId="7777777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CE025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FBEAF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33836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03407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8C42B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A4E03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004BB" w:rsidRPr="000C4C60" w14:paraId="46F8EAF0" w14:textId="7777777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EDBEAF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B92314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3987F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E1EFE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7F4D5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83AE9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1C445175" w14:textId="7777777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9E169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96C62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FD361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CCF9AA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2EF42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1A499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2E0F2595" w14:textId="7777777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F5C11C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FE0D37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DB9BD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B81C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Вещное право на объект адресации:</w:t>
            </w:r>
          </w:p>
        </w:tc>
      </w:tr>
      <w:tr w:rsidR="009004BB" w:rsidRPr="000C4C60" w14:paraId="32934F13" w14:textId="77777777" w:rsidTr="007D365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1A0FE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9FE4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CA0A5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B8BE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39622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право собственности</w:t>
            </w:r>
          </w:p>
        </w:tc>
      </w:tr>
      <w:tr w:rsidR="009004BB" w:rsidRPr="000C4C60" w14:paraId="3B0208C3" w14:textId="77777777" w:rsidTr="007D365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4D52A2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7FCAD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53AF0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C2C49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D49B9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9004BB" w:rsidRPr="000C4C60" w14:paraId="6EE63E42" w14:textId="77777777" w:rsidTr="007D365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7076A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460E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626E8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F537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1FD7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9004BB" w:rsidRPr="000C4C60" w14:paraId="46F05897" w14:textId="77777777" w:rsidTr="007D365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F5D5F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DAE80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C25B1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BEABD4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2A42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9004BB" w:rsidRPr="000C4C60" w14:paraId="0552849F" w14:textId="77777777" w:rsidTr="007D3652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36C54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F9355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23DBE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8E7D8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30DBB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9004BB" w:rsidRPr="000C4C60" w14:paraId="3426A0ED" w14:textId="77777777" w:rsidTr="007D3652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67864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569BE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9004BB" w:rsidRPr="000C4C60" w14:paraId="15E14E45" w14:textId="77777777" w:rsidTr="007D365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86429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75E58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B53ED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AF6B9D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02891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В многофункциональном центре</w:t>
            </w:r>
          </w:p>
        </w:tc>
      </w:tr>
      <w:tr w:rsidR="009004BB" w:rsidRPr="000C4C60" w14:paraId="01D7803D" w14:textId="77777777" w:rsidTr="007D3652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46FD3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2EBCA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C5ADB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65F6B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7AA51F2D" w14:textId="77777777" w:rsidTr="007D365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F5B15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3613F1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7D0D5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32B69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4DDCDA04" w14:textId="77777777" w:rsidTr="007D365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A0A5B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C10D0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DC78B" w14:textId="77777777" w:rsidR="009004BB" w:rsidRPr="000C4C60" w:rsidRDefault="009004BB" w:rsidP="007D3652">
            <w:pPr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9004BB" w:rsidRPr="000C4C60" w14:paraId="2D2DCFAC" w14:textId="77777777" w:rsidTr="007D365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49FF9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9E91A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0558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9004BB" w:rsidRPr="000C4C60" w14:paraId="376304B0" w14:textId="77777777" w:rsidTr="007D3652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4B2BB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98114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9D19A" w14:textId="77777777" w:rsidR="009004BB" w:rsidRPr="000C4C60" w:rsidRDefault="009004BB" w:rsidP="007D3652">
            <w:pPr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AEC2B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6EF0D9DB" w14:textId="77777777" w:rsidTr="007D3652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7B052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43891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AF966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EBF61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2318B949" w14:textId="77777777" w:rsidTr="007D3652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29CDF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8E9A9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9004BB" w:rsidRPr="000C4C60" w14:paraId="333E5CAC" w14:textId="77777777" w:rsidTr="007D365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8E48A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42C64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7E340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5EFCF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Расписка получена: ___________________________________</w:t>
            </w:r>
          </w:p>
          <w:p w14:paraId="097D9EB6" w14:textId="77777777" w:rsidR="009004BB" w:rsidRPr="000C4C60" w:rsidRDefault="009004BB" w:rsidP="007D3652">
            <w:pPr>
              <w:adjustRightInd w:val="0"/>
              <w:ind w:left="3005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(подпись заявителя)</w:t>
            </w:r>
          </w:p>
        </w:tc>
      </w:tr>
      <w:tr w:rsidR="009004BB" w:rsidRPr="000C4C60" w14:paraId="0296B74F" w14:textId="77777777" w:rsidTr="007D3652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600EE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EB17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BA1CF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B7225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6CC2F4E7" w14:textId="77777777" w:rsidTr="007D3652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2F836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91765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35E20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3EC2C5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67546F52" w14:textId="77777777" w:rsidTr="007D3652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3A2D25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29538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368B3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Не направлять</w:t>
            </w:r>
          </w:p>
        </w:tc>
      </w:tr>
    </w:tbl>
    <w:p w14:paraId="2D3F83E4" w14:textId="77777777" w:rsidR="009004BB" w:rsidRPr="000C4C60" w:rsidRDefault="009004BB" w:rsidP="009004BB">
      <w:pPr>
        <w:adjustRightInd w:val="0"/>
        <w:jc w:val="both"/>
        <w:rPr>
          <w:sz w:val="24"/>
          <w:szCs w:val="24"/>
        </w:rPr>
      </w:pPr>
    </w:p>
    <w:tbl>
      <w:tblPr>
        <w:tblW w:w="963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93"/>
        <w:gridCol w:w="741"/>
        <w:gridCol w:w="885"/>
        <w:gridCol w:w="511"/>
        <w:gridCol w:w="1481"/>
      </w:tblGrid>
      <w:tr w:rsidR="009004BB" w:rsidRPr="000C4C60" w14:paraId="6BB99731" w14:textId="77777777" w:rsidTr="007D3652">
        <w:tc>
          <w:tcPr>
            <w:tcW w:w="6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39944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BC4EF" w14:textId="77777777" w:rsidR="009004BB" w:rsidRPr="000C4C60" w:rsidRDefault="009004BB" w:rsidP="007D3652">
            <w:pPr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Лист №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EC8C8" w14:textId="77777777" w:rsidR="009004BB" w:rsidRPr="000C4C60" w:rsidRDefault="009004BB" w:rsidP="007D3652">
            <w:pPr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Всего листов ___</w:t>
            </w:r>
          </w:p>
        </w:tc>
      </w:tr>
      <w:tr w:rsidR="009004BB" w:rsidRPr="000C4C60" w14:paraId="34FEE9CA" w14:textId="77777777" w:rsidTr="007D3652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A1A4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23A409F3" w14:textId="77777777" w:rsidTr="007D3652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BB59D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3099A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Заявитель:</w:t>
            </w:r>
          </w:p>
        </w:tc>
      </w:tr>
      <w:tr w:rsidR="009004BB" w:rsidRPr="000C4C60" w14:paraId="01772021" w14:textId="77777777" w:rsidTr="007D365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E812D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E7A49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B5FB51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004BB" w:rsidRPr="000C4C60" w14:paraId="1FDE50A7" w14:textId="77777777" w:rsidTr="007D3652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85353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17FFB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7838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9004BB" w:rsidRPr="000C4C60" w14:paraId="43D2C47F" w14:textId="77777777" w:rsidTr="007D3652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8D263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BF0E3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514E6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F8CA0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физическое лицо:</w:t>
            </w:r>
          </w:p>
        </w:tc>
      </w:tr>
      <w:tr w:rsidR="009004BB" w:rsidRPr="000C4C60" w14:paraId="0350CB86" w14:textId="7777777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904F9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D066D9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67AFB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A8DB74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F7DD0A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E791AF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CCEA99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ИНН (при наличии):</w:t>
            </w:r>
          </w:p>
        </w:tc>
      </w:tr>
      <w:tr w:rsidR="009004BB" w:rsidRPr="000C4C60" w14:paraId="4BBC905E" w14:textId="7777777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C8249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F039E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7A6763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D3A80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1A0BF4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9661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F0B2E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542713E6" w14:textId="7777777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B49E1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E0D84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92D16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F37E4E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163F5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47DF4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0CC36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номер:</w:t>
            </w:r>
          </w:p>
        </w:tc>
      </w:tr>
      <w:tr w:rsidR="009004BB" w:rsidRPr="000C4C60" w14:paraId="1E3D6887" w14:textId="7777777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3480D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601156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5D866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B97D3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C3A2B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04629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051C3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6A769F70" w14:textId="7777777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DFCFD8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57248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DDB58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498BC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42F01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BF084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кем выдан:</w:t>
            </w:r>
          </w:p>
        </w:tc>
      </w:tr>
      <w:tr w:rsidR="009004BB" w:rsidRPr="000C4C60" w14:paraId="1FC71BBC" w14:textId="7777777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F8153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12DBD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4644F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8EA77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7A0CF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10D46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6F28274C" w14:textId="7777777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FC4F4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38D53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4163F9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5117D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CAD91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B869F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5C701144" w14:textId="7777777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88EE3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E8A30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80052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911C0F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EE5639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6E9C55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004BB" w:rsidRPr="009004BB" w14:paraId="51990724" w14:textId="7777777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333DF" w14:textId="77777777" w:rsidR="009004BB" w:rsidRPr="009004BB" w:rsidRDefault="009004BB" w:rsidP="007D3652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F9C781" w14:textId="77777777" w:rsidR="009004BB" w:rsidRPr="009004BB" w:rsidRDefault="009004BB" w:rsidP="007D3652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7835D" w14:textId="77777777" w:rsidR="009004BB" w:rsidRPr="009004BB" w:rsidRDefault="009004BB" w:rsidP="007D3652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78F62" w14:textId="77777777" w:rsidR="009004BB" w:rsidRPr="009004BB" w:rsidRDefault="009004BB" w:rsidP="007D3652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45B2C" w14:textId="77777777" w:rsidR="009004BB" w:rsidRPr="009004BB" w:rsidRDefault="009004BB" w:rsidP="007D3652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A8624" w14:textId="77777777" w:rsidR="009004BB" w:rsidRPr="009004BB" w:rsidRDefault="009004BB" w:rsidP="007D3652">
            <w:pPr>
              <w:adjustRightInd w:val="0"/>
              <w:rPr>
                <w:sz w:val="26"/>
                <w:szCs w:val="26"/>
              </w:rPr>
            </w:pPr>
          </w:p>
        </w:tc>
      </w:tr>
      <w:tr w:rsidR="009004BB" w:rsidRPr="009004BB" w14:paraId="7E797414" w14:textId="7777777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3D7C7" w14:textId="77777777" w:rsidR="009004BB" w:rsidRPr="009004BB" w:rsidRDefault="009004BB" w:rsidP="007D3652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9D61E" w14:textId="77777777" w:rsidR="009004BB" w:rsidRPr="009004BB" w:rsidRDefault="009004BB" w:rsidP="007D3652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81B3C" w14:textId="77777777" w:rsidR="009004BB" w:rsidRPr="009004BB" w:rsidRDefault="009004BB" w:rsidP="007D3652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99AA5" w14:textId="77777777" w:rsidR="009004BB" w:rsidRPr="009004BB" w:rsidRDefault="009004BB" w:rsidP="007D3652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BEA194" w14:textId="77777777" w:rsidR="009004BB" w:rsidRPr="009004BB" w:rsidRDefault="009004BB" w:rsidP="007D3652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98B7F" w14:textId="77777777" w:rsidR="009004BB" w:rsidRPr="009004BB" w:rsidRDefault="009004BB" w:rsidP="007D3652">
            <w:pPr>
              <w:adjustRightInd w:val="0"/>
              <w:rPr>
                <w:sz w:val="26"/>
                <w:szCs w:val="26"/>
              </w:rPr>
            </w:pPr>
          </w:p>
        </w:tc>
      </w:tr>
      <w:tr w:rsidR="009004BB" w:rsidRPr="000C4C60" w14:paraId="2948F89C" w14:textId="7777777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727AB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97D19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107D7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6A230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004BB" w:rsidRPr="000C4C60" w14:paraId="60D0337C" w14:textId="7777777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64519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5B46A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70260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2FBB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2D231A77" w14:textId="7777777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4143C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902C2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0BB8D4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E432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67D7A90E" w14:textId="7777777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B2544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179F8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0F7E3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27C4E" w14:textId="77777777" w:rsidR="009004BB" w:rsidRPr="000C4C60" w:rsidRDefault="009004BB" w:rsidP="007D3652">
            <w:pPr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004BB" w:rsidRPr="000C4C60" w14:paraId="4F8C24C4" w14:textId="7777777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7D6D81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ECB87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2AF77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255A1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BD376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2A7A2A5F" w14:textId="7777777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B574F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13EF4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8D488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E4097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0E33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3D1FBB47" w14:textId="7777777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8537B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76EC6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17AA4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AE82D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C9F743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9004BB" w:rsidRPr="000C4C60" w14:paraId="0C56F37A" w14:textId="7777777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0690A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A5ABB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79751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24E108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9CB3F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27719549" w14:textId="7777777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C73CA6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EA863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EB002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338F6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 xml:space="preserve">страна регистрации (инкорпорации) (для </w:t>
            </w:r>
            <w:r w:rsidRPr="000C4C60">
              <w:rPr>
                <w:sz w:val="24"/>
                <w:szCs w:val="24"/>
              </w:rPr>
              <w:lastRenderedPageBreak/>
              <w:t>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CEF24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lastRenderedPageBreak/>
              <w:t xml:space="preserve">дата регистрации (для иностранного </w:t>
            </w:r>
            <w:r w:rsidRPr="000C4C60">
              <w:rPr>
                <w:sz w:val="24"/>
                <w:szCs w:val="24"/>
              </w:rPr>
              <w:lastRenderedPageBreak/>
              <w:t>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EED48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lastRenderedPageBreak/>
              <w:t xml:space="preserve">номер регистрации (для иностранного </w:t>
            </w:r>
            <w:r w:rsidRPr="000C4C60">
              <w:rPr>
                <w:sz w:val="24"/>
                <w:szCs w:val="24"/>
              </w:rPr>
              <w:lastRenderedPageBreak/>
              <w:t>юридического лица):</w:t>
            </w:r>
          </w:p>
        </w:tc>
      </w:tr>
      <w:tr w:rsidR="009004BB" w:rsidRPr="000C4C60" w14:paraId="263BFE7D" w14:textId="7777777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8D8DA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23FA09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C191D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C5276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146C68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FAF11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0F787654" w14:textId="7777777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EB6AF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33708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3177B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D8A0F9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A461C0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6CECE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1374BC97" w14:textId="7777777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01E8E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0DD3D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45B14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16FA03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822693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0E94F1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004BB" w:rsidRPr="000C4C60" w14:paraId="5B3A769A" w14:textId="7777777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3BAEF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720A3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C07CD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408C8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21BB2B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64AA4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092C2C04" w14:textId="7777777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4EA0E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3FB72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20EAB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9902F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D41A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C70B3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7658F96B" w14:textId="7777777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156A3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5AC78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637CF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7CD39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004BB" w:rsidRPr="000C4C60" w14:paraId="10024076" w14:textId="7777777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5657F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F39B12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0C486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0315B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5BC41877" w14:textId="77777777" w:rsidTr="007D365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6F9E86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1423C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6E38C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842D21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278DD070" w14:textId="77777777" w:rsidTr="007D3652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B6B88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8F78E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Документы, прилагаемые к заявлению:</w:t>
            </w:r>
          </w:p>
        </w:tc>
      </w:tr>
      <w:tr w:rsidR="009004BB" w:rsidRPr="000C4C60" w14:paraId="2A4C914A" w14:textId="77777777" w:rsidTr="007D365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227F7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43E8F3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3F6F062D" w14:textId="77777777" w:rsidTr="007D365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E83A5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D40E2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5F52E1D5" w14:textId="77777777" w:rsidTr="007D365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CD1A7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3BD53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13B03A91" w14:textId="77777777" w:rsidTr="007D365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E8991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02358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8AC21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Копия в количестве ___ экз., на ___ л.</w:t>
            </w:r>
          </w:p>
        </w:tc>
      </w:tr>
      <w:tr w:rsidR="009004BB" w:rsidRPr="000C4C60" w14:paraId="4CB4CEDA" w14:textId="77777777" w:rsidTr="007D365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39893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13FAD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6877DA80" w14:textId="77777777" w:rsidTr="007D365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0568A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4C1B4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1C6129F4" w14:textId="77777777" w:rsidTr="007D365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63E9C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CC5E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77A7338B" w14:textId="77777777" w:rsidTr="007D365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332DB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12E4C1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EC13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Копия в количестве ___ экз., на ___ л.</w:t>
            </w:r>
          </w:p>
        </w:tc>
      </w:tr>
      <w:tr w:rsidR="009004BB" w:rsidRPr="000C4C60" w14:paraId="76BCE01F" w14:textId="77777777" w:rsidTr="007D365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15028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D07B0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596EC55E" w14:textId="77777777" w:rsidTr="007D365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F08C3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2FF249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76BDBF6C" w14:textId="77777777" w:rsidTr="007D365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681BE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BFA49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44266C97" w14:textId="77777777" w:rsidTr="007D365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658AA4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84B1E3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9120D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Копия в количестве ___ экз., на ___ л.</w:t>
            </w:r>
          </w:p>
        </w:tc>
      </w:tr>
      <w:tr w:rsidR="009004BB" w:rsidRPr="000C4C60" w14:paraId="6F27F1EA" w14:textId="77777777" w:rsidTr="007D3652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0BE0A" w14:textId="77777777" w:rsidR="009004BB" w:rsidRPr="000C4C60" w:rsidRDefault="009004BB" w:rsidP="007D3652">
            <w:pPr>
              <w:adjustRightInd w:val="0"/>
              <w:jc w:val="right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74FAA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Примечание:</w:t>
            </w:r>
          </w:p>
        </w:tc>
      </w:tr>
      <w:tr w:rsidR="009004BB" w:rsidRPr="000C4C60" w14:paraId="54F72C5E" w14:textId="77777777" w:rsidTr="007D365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890F2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D8655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4077814C" w14:textId="77777777" w:rsidTr="007D365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DE28C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8EAE0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6054B5E8" w14:textId="77777777" w:rsidTr="007D365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80611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DA2A1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33EBCEEB" w14:textId="77777777" w:rsidTr="007D365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360B2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15738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0D5B45BE" w14:textId="77777777" w:rsidTr="007D365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DE376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C1AC2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</w:tbl>
    <w:p w14:paraId="018F4585" w14:textId="77777777" w:rsidR="009004BB" w:rsidRPr="000C4C60" w:rsidRDefault="009004BB" w:rsidP="009004BB">
      <w:pPr>
        <w:adjustRightInd w:val="0"/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9004BB" w:rsidRPr="000C4C60" w14:paraId="3EF8B4C4" w14:textId="77777777" w:rsidTr="007D3652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ABB55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198AD" w14:textId="77777777" w:rsidR="009004BB" w:rsidRPr="000C4C60" w:rsidRDefault="009004BB" w:rsidP="007D3652">
            <w:pPr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Лист №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B0056" w14:textId="77777777" w:rsidR="009004BB" w:rsidRPr="000C4C60" w:rsidRDefault="009004BB" w:rsidP="007D3652">
            <w:pPr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Всего листов ___</w:t>
            </w:r>
          </w:p>
        </w:tc>
      </w:tr>
      <w:tr w:rsidR="009004BB" w:rsidRPr="000C4C60" w14:paraId="62DCBDE2" w14:textId="77777777" w:rsidTr="007D3652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B8EA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C9980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98E81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226530AB" w14:textId="77777777" w:rsidTr="007D365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D6AD5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83E28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9004BB" w:rsidRPr="000C4C60" w14:paraId="6668AA06" w14:textId="77777777" w:rsidTr="007D365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8C313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07729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Настоящим также подтверждаю, что:</w:t>
            </w:r>
          </w:p>
          <w:p w14:paraId="14582FC5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14:paraId="162D642C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представленные правоустанавливающий(</w:t>
            </w:r>
            <w:proofErr w:type="spellStart"/>
            <w:r w:rsidRPr="000C4C60">
              <w:rPr>
                <w:sz w:val="24"/>
                <w:szCs w:val="24"/>
              </w:rPr>
              <w:t>ие</w:t>
            </w:r>
            <w:proofErr w:type="spellEnd"/>
            <w:r w:rsidRPr="000C4C60">
              <w:rPr>
                <w:sz w:val="24"/>
                <w:szCs w:val="24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9004BB" w:rsidRPr="000C4C60" w14:paraId="343D9723" w14:textId="77777777" w:rsidTr="007D3652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4F914E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6311A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6B57E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Дата</w:t>
            </w:r>
          </w:p>
        </w:tc>
      </w:tr>
      <w:tr w:rsidR="009004BB" w:rsidRPr="000C4C60" w14:paraId="5B9CF810" w14:textId="77777777" w:rsidTr="007D3652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DBF6ED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9CBA70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_________________</w:t>
            </w:r>
          </w:p>
          <w:p w14:paraId="05A93A73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34067F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_______________________</w:t>
            </w:r>
          </w:p>
          <w:p w14:paraId="0EEA233C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567A41" w14:textId="77777777" w:rsidR="009004BB" w:rsidRPr="000C4C60" w:rsidRDefault="009004BB" w:rsidP="007D3652">
            <w:pPr>
              <w:adjustRightInd w:val="0"/>
              <w:jc w:val="both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"__" ___________ ____ г.</w:t>
            </w:r>
          </w:p>
        </w:tc>
      </w:tr>
      <w:tr w:rsidR="009004BB" w:rsidRPr="000C4C60" w14:paraId="145D8269" w14:textId="77777777" w:rsidTr="007D3652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55F98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125A2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9004BB" w:rsidRPr="000C4C60" w14:paraId="15E672B2" w14:textId="77777777" w:rsidTr="007D3652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09F5A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E3C2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57C1F305" w14:textId="77777777" w:rsidTr="007D3652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AD7ED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CA80F4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0B839F1F" w14:textId="77777777" w:rsidTr="007D3652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4F39D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29DFB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716B6FDD" w14:textId="77777777" w:rsidTr="007D3652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7C222E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82835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  <w:tr w:rsidR="009004BB" w:rsidRPr="000C4C60" w14:paraId="7576A8AB" w14:textId="77777777" w:rsidTr="007D3652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AF5FBB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858E1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</w:p>
        </w:tc>
      </w:tr>
    </w:tbl>
    <w:p w14:paraId="6431AEEA" w14:textId="77777777" w:rsidR="009004BB" w:rsidRPr="000C4C60" w:rsidRDefault="009004BB" w:rsidP="009004BB">
      <w:pPr>
        <w:adjustRightInd w:val="0"/>
        <w:jc w:val="both"/>
        <w:rPr>
          <w:sz w:val="24"/>
          <w:szCs w:val="24"/>
        </w:rPr>
      </w:pPr>
    </w:p>
    <w:p w14:paraId="61103E84" w14:textId="77777777" w:rsidR="009004BB" w:rsidRPr="000C4C60" w:rsidRDefault="009004BB" w:rsidP="009004BB">
      <w:pPr>
        <w:adjustRightInd w:val="0"/>
        <w:ind w:firstLine="54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--------------------------------</w:t>
      </w:r>
    </w:p>
    <w:p w14:paraId="473B434A" w14:textId="77777777" w:rsidR="009004BB" w:rsidRPr="000C4C60" w:rsidRDefault="009004BB" w:rsidP="009004BB">
      <w:pPr>
        <w:adjustRightInd w:val="0"/>
        <w:ind w:firstLine="540"/>
        <w:jc w:val="both"/>
        <w:rPr>
          <w:sz w:val="24"/>
          <w:szCs w:val="24"/>
        </w:rPr>
      </w:pPr>
      <w:bookmarkStart w:id="7" w:name="Par562"/>
      <w:bookmarkEnd w:id="7"/>
      <w:r w:rsidRPr="000C4C60">
        <w:rPr>
          <w:sz w:val="24"/>
          <w:szCs w:val="24"/>
        </w:rPr>
        <w:t>&lt;1&gt; Строка дублируется для каждого объединенного земельного участка.</w:t>
      </w:r>
    </w:p>
    <w:p w14:paraId="479158F5" w14:textId="77777777" w:rsidR="009004BB" w:rsidRPr="000C4C60" w:rsidRDefault="009004BB" w:rsidP="009004BB">
      <w:pPr>
        <w:adjustRightInd w:val="0"/>
        <w:ind w:firstLine="540"/>
        <w:jc w:val="both"/>
        <w:rPr>
          <w:sz w:val="24"/>
          <w:szCs w:val="24"/>
        </w:rPr>
      </w:pPr>
      <w:bookmarkStart w:id="8" w:name="Par563"/>
      <w:bookmarkEnd w:id="8"/>
      <w:r w:rsidRPr="000C4C60">
        <w:rPr>
          <w:sz w:val="24"/>
          <w:szCs w:val="24"/>
        </w:rPr>
        <w:t>&lt;2&gt; Строка дублируется для каждого перераспределенного земельного участка.</w:t>
      </w:r>
    </w:p>
    <w:p w14:paraId="2E0E7823" w14:textId="77777777" w:rsidR="009004BB" w:rsidRPr="000C4C60" w:rsidRDefault="009004BB" w:rsidP="009004BB">
      <w:pPr>
        <w:adjustRightInd w:val="0"/>
        <w:ind w:firstLine="540"/>
        <w:jc w:val="both"/>
        <w:rPr>
          <w:sz w:val="24"/>
          <w:szCs w:val="24"/>
        </w:rPr>
      </w:pPr>
      <w:bookmarkStart w:id="9" w:name="Par564"/>
      <w:bookmarkEnd w:id="9"/>
      <w:r w:rsidRPr="000C4C60">
        <w:rPr>
          <w:sz w:val="24"/>
          <w:szCs w:val="24"/>
        </w:rPr>
        <w:t>&lt;3&gt; Строка дублируется для каждого разделенного помещения.</w:t>
      </w:r>
    </w:p>
    <w:p w14:paraId="7C2394FA" w14:textId="77777777" w:rsidR="009004BB" w:rsidRPr="000C4C60" w:rsidRDefault="009004BB" w:rsidP="009004BB">
      <w:pPr>
        <w:adjustRightInd w:val="0"/>
        <w:ind w:firstLine="540"/>
        <w:jc w:val="both"/>
        <w:rPr>
          <w:sz w:val="24"/>
          <w:szCs w:val="24"/>
        </w:rPr>
      </w:pPr>
      <w:bookmarkStart w:id="10" w:name="Par565"/>
      <w:bookmarkEnd w:id="10"/>
      <w:r w:rsidRPr="000C4C60">
        <w:rPr>
          <w:sz w:val="24"/>
          <w:szCs w:val="24"/>
        </w:rPr>
        <w:t>&lt;4&gt; Строка дублируется для каждого объединенного помещения.</w:t>
      </w:r>
    </w:p>
    <w:p w14:paraId="7C1738D9" w14:textId="77777777" w:rsidR="009004BB" w:rsidRPr="000C4C60" w:rsidRDefault="009004BB" w:rsidP="009004BB">
      <w:pPr>
        <w:adjustRightInd w:val="0"/>
        <w:ind w:firstLine="540"/>
        <w:jc w:val="both"/>
        <w:rPr>
          <w:sz w:val="24"/>
          <w:szCs w:val="24"/>
        </w:rPr>
      </w:pPr>
    </w:p>
    <w:p w14:paraId="21ECCAC1" w14:textId="77777777" w:rsidR="009004BB" w:rsidRPr="000C4C60" w:rsidRDefault="009004BB" w:rsidP="009004BB">
      <w:pPr>
        <w:adjustRightInd w:val="0"/>
        <w:ind w:firstLine="54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Примечание.</w:t>
      </w:r>
    </w:p>
    <w:p w14:paraId="142B1393" w14:textId="77777777" w:rsidR="009004BB" w:rsidRPr="000C4C60" w:rsidRDefault="009004BB" w:rsidP="009004BB">
      <w:pPr>
        <w:adjustRightInd w:val="0"/>
        <w:ind w:firstLine="54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14:paraId="539AB07D" w14:textId="77777777" w:rsidR="009004BB" w:rsidRPr="000C4C60" w:rsidRDefault="009004BB" w:rsidP="009004BB">
      <w:pPr>
        <w:adjustRightInd w:val="0"/>
        <w:ind w:firstLine="540"/>
        <w:jc w:val="both"/>
        <w:rPr>
          <w:sz w:val="24"/>
          <w:szCs w:val="24"/>
        </w:rPr>
      </w:pPr>
      <w:bookmarkStart w:id="11" w:name="Par569"/>
      <w:bookmarkEnd w:id="11"/>
      <w:r w:rsidRPr="000C4C60">
        <w:rPr>
          <w:sz w:val="24"/>
          <w:szCs w:val="24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14:paraId="70718D30" w14:textId="77777777" w:rsidR="009004BB" w:rsidRPr="000C4C60" w:rsidRDefault="009004BB" w:rsidP="009004BB">
      <w:pPr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546"/>
        <w:gridCol w:w="546"/>
      </w:tblGrid>
      <w:tr w:rsidR="009004BB" w:rsidRPr="000C4C60" w14:paraId="20380510" w14:textId="77777777" w:rsidTr="007D3652">
        <w:tc>
          <w:tcPr>
            <w:tcW w:w="56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26C36" w14:textId="77777777" w:rsidR="009004BB" w:rsidRPr="000C4C60" w:rsidRDefault="009004BB" w:rsidP="007D3652">
            <w:pPr>
              <w:adjustRightInd w:val="0"/>
              <w:jc w:val="right"/>
              <w:rPr>
                <w:sz w:val="24"/>
                <w:szCs w:val="24"/>
              </w:rPr>
            </w:pPr>
            <w:bookmarkStart w:id="12" w:name="Par571"/>
            <w:bookmarkEnd w:id="12"/>
            <w:r w:rsidRPr="000C4C60">
              <w:rPr>
                <w:sz w:val="24"/>
                <w:szCs w:val="24"/>
              </w:rPr>
              <w:lastRenderedPageBreak/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E4489" w14:textId="77777777" w:rsidR="009004BB" w:rsidRPr="000C4C60" w:rsidRDefault="009004BB" w:rsidP="007D3652">
            <w:pPr>
              <w:adjustRightInd w:val="0"/>
              <w:jc w:val="center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D80B57" w14:textId="77777777" w:rsidR="009004BB" w:rsidRPr="000C4C60" w:rsidRDefault="009004BB" w:rsidP="007D3652">
            <w:pPr>
              <w:adjustRightInd w:val="0"/>
              <w:rPr>
                <w:sz w:val="24"/>
                <w:szCs w:val="24"/>
              </w:rPr>
            </w:pPr>
            <w:r w:rsidRPr="000C4C60">
              <w:rPr>
                <w:sz w:val="24"/>
                <w:szCs w:val="24"/>
              </w:rPr>
              <w:t>).</w:t>
            </w:r>
          </w:p>
        </w:tc>
      </w:tr>
    </w:tbl>
    <w:p w14:paraId="20270557" w14:textId="77777777" w:rsidR="009004BB" w:rsidRPr="000C4C60" w:rsidRDefault="009004BB" w:rsidP="009004BB">
      <w:pPr>
        <w:adjustRightInd w:val="0"/>
        <w:jc w:val="both"/>
        <w:rPr>
          <w:sz w:val="24"/>
          <w:szCs w:val="24"/>
        </w:rPr>
      </w:pPr>
    </w:p>
    <w:p w14:paraId="14049BDF" w14:textId="77777777" w:rsidR="009004BB" w:rsidRPr="000C4C60" w:rsidRDefault="009004BB" w:rsidP="009004BB">
      <w:pPr>
        <w:adjustRightInd w:val="0"/>
        <w:ind w:firstLine="540"/>
        <w:jc w:val="both"/>
        <w:rPr>
          <w:sz w:val="24"/>
          <w:szCs w:val="24"/>
        </w:rPr>
      </w:pPr>
      <w:r w:rsidRPr="000C4C60">
        <w:rPr>
          <w:sz w:val="24"/>
          <w:szCs w:val="24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14:paraId="0FDC7582" w14:textId="77777777" w:rsidR="009004BB" w:rsidRPr="000C4C60" w:rsidRDefault="009004BB" w:rsidP="009004BB">
      <w:pPr>
        <w:adjustRightInd w:val="0"/>
        <w:jc w:val="both"/>
        <w:rPr>
          <w:sz w:val="24"/>
          <w:szCs w:val="24"/>
        </w:rPr>
      </w:pPr>
    </w:p>
    <w:p w14:paraId="1794B83F" w14:textId="77777777" w:rsidR="009004BB" w:rsidRPr="000C4C60" w:rsidRDefault="009004BB" w:rsidP="009004BB">
      <w:pPr>
        <w:adjustRightInd w:val="0"/>
        <w:jc w:val="both"/>
        <w:rPr>
          <w:sz w:val="24"/>
          <w:szCs w:val="24"/>
        </w:rPr>
      </w:pPr>
    </w:p>
    <w:p w14:paraId="3F6D0F52" w14:textId="77777777" w:rsidR="009004BB" w:rsidRPr="000C4C60" w:rsidRDefault="009004BB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14:paraId="55F18CBD" w14:textId="77777777" w:rsidR="009004BB" w:rsidRPr="000C4C60" w:rsidRDefault="009004BB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14:paraId="2EB1013C" w14:textId="77777777" w:rsidR="009004BB" w:rsidRPr="000C4C60" w:rsidRDefault="009004BB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14:paraId="578914B7" w14:textId="77777777" w:rsidR="009004BB" w:rsidRPr="000C4C60" w:rsidRDefault="009004BB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14:paraId="40EC99FB" w14:textId="77777777" w:rsidR="009004BB" w:rsidRPr="000C4C60" w:rsidRDefault="009004BB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14:paraId="4FDC026E" w14:textId="77777777" w:rsidR="009004BB" w:rsidRPr="000C4C60" w:rsidRDefault="009004BB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14:paraId="46562468" w14:textId="77777777" w:rsidR="009004BB" w:rsidRPr="000C4C60" w:rsidRDefault="009004BB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14:paraId="71BF7994" w14:textId="77777777" w:rsidR="009004BB" w:rsidRPr="000C4C60" w:rsidRDefault="009004BB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14:paraId="59A80DC3" w14:textId="77777777" w:rsidR="009004BB" w:rsidRPr="000C4C60" w:rsidRDefault="009004BB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14:paraId="1F24DA5E" w14:textId="77777777" w:rsidR="009004BB" w:rsidRPr="000C4C60" w:rsidRDefault="009004BB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14:paraId="63DA0A88" w14:textId="77777777" w:rsidR="009004BB" w:rsidRPr="000C4C60" w:rsidRDefault="009004BB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14:paraId="3ED30110" w14:textId="77777777" w:rsidR="009004BB" w:rsidRPr="000C4C60" w:rsidRDefault="009004BB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14:paraId="3FDC8DBE" w14:textId="77777777" w:rsidR="009004BB" w:rsidRPr="000C4C60" w:rsidRDefault="009004BB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14:paraId="0B367E14" w14:textId="77777777" w:rsidR="009004BB" w:rsidRPr="000C4C60" w:rsidRDefault="009004BB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14:paraId="448F86C1" w14:textId="77777777" w:rsidR="009004BB" w:rsidRPr="000C4C60" w:rsidRDefault="009004BB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14:paraId="51316A83" w14:textId="77777777" w:rsidR="009004BB" w:rsidRPr="000C4C60" w:rsidRDefault="009004BB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14:paraId="6FCFF99B" w14:textId="77777777" w:rsidR="009004BB" w:rsidRPr="000C4C60" w:rsidRDefault="009004BB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14:paraId="18A79D3B" w14:textId="77777777" w:rsidR="009004BB" w:rsidRPr="000C4C60" w:rsidRDefault="009004BB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14:paraId="7147A5E4" w14:textId="77777777" w:rsidR="009004BB" w:rsidRPr="000C4C60" w:rsidRDefault="009004BB" w:rsidP="00436E27">
      <w:pPr>
        <w:pStyle w:val="ConsPlusNormal1"/>
        <w:outlineLvl w:val="1"/>
        <w:rPr>
          <w:rFonts w:ascii="Times New Roman" w:hAnsi="Times New Roman" w:cs="Times New Roman"/>
          <w:sz w:val="24"/>
        </w:rPr>
      </w:pPr>
    </w:p>
    <w:p w14:paraId="64B40447" w14:textId="77777777" w:rsidR="00436E27" w:rsidRPr="000C4C60" w:rsidRDefault="00436E27" w:rsidP="00436E27">
      <w:pPr>
        <w:pStyle w:val="ConsPlusNormal1"/>
        <w:outlineLvl w:val="1"/>
        <w:rPr>
          <w:rFonts w:ascii="Times New Roman" w:hAnsi="Times New Roman" w:cs="Times New Roman"/>
          <w:sz w:val="24"/>
        </w:rPr>
      </w:pPr>
    </w:p>
    <w:p w14:paraId="6914F9B9" w14:textId="77777777" w:rsidR="00436E27" w:rsidRPr="000C4C60" w:rsidRDefault="00436E27" w:rsidP="00436E27">
      <w:pPr>
        <w:pStyle w:val="ConsPlusNormal1"/>
        <w:outlineLvl w:val="1"/>
        <w:rPr>
          <w:rFonts w:ascii="Times New Roman" w:hAnsi="Times New Roman" w:cs="Times New Roman"/>
          <w:sz w:val="24"/>
        </w:rPr>
      </w:pPr>
    </w:p>
    <w:p w14:paraId="64BD178E" w14:textId="77777777" w:rsidR="009004BB" w:rsidRPr="000C4C60" w:rsidRDefault="009004BB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14:paraId="453D8B43" w14:textId="77777777" w:rsidR="009004BB" w:rsidRPr="000C4C60" w:rsidRDefault="009004BB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14:paraId="651459A9" w14:textId="77777777" w:rsidR="007275B0" w:rsidRPr="000C4C60" w:rsidRDefault="007275B0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14:paraId="58C09DCE" w14:textId="77777777" w:rsidR="007275B0" w:rsidRPr="000C4C60" w:rsidRDefault="007275B0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14:paraId="7072D9E0" w14:textId="77777777" w:rsidR="007275B0" w:rsidRPr="000C4C60" w:rsidRDefault="007275B0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14:paraId="011D51C0" w14:textId="77777777" w:rsidR="007275B0" w:rsidRPr="000C4C60" w:rsidRDefault="007275B0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14:paraId="5CD5F177" w14:textId="77777777" w:rsidR="007275B0" w:rsidRPr="000C4C60" w:rsidRDefault="007275B0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14:paraId="169D3D59" w14:textId="77777777" w:rsidR="007275B0" w:rsidRPr="000C4C60" w:rsidRDefault="007275B0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14:paraId="2947397A" w14:textId="77777777" w:rsidR="007275B0" w:rsidRPr="000C4C60" w:rsidRDefault="007275B0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14:paraId="2C74D55D" w14:textId="77777777" w:rsidR="007275B0" w:rsidRPr="000C4C60" w:rsidRDefault="007275B0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14:paraId="192A14AC" w14:textId="77777777" w:rsidR="007275B0" w:rsidRPr="000C4C60" w:rsidRDefault="007275B0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14:paraId="7E67D3B0" w14:textId="77777777" w:rsidR="009004BB" w:rsidRPr="000C4C60" w:rsidRDefault="009004BB" w:rsidP="009004BB">
      <w:pPr>
        <w:pStyle w:val="ConsPlusNormal1"/>
        <w:jc w:val="right"/>
        <w:outlineLvl w:val="1"/>
        <w:rPr>
          <w:rFonts w:ascii="Times New Roman" w:hAnsi="Times New Roman" w:cs="Times New Roman"/>
          <w:sz w:val="24"/>
        </w:rPr>
      </w:pPr>
    </w:p>
    <w:p w14:paraId="698054E5" w14:textId="77777777" w:rsidR="002E7C2F" w:rsidRDefault="002E7C2F" w:rsidP="00CA39F7">
      <w:pPr>
        <w:pStyle w:val="ConsPlusNormal1"/>
        <w:ind w:left="4536"/>
        <w:outlineLvl w:val="1"/>
        <w:rPr>
          <w:rFonts w:ascii="Times New Roman" w:hAnsi="Times New Roman" w:cs="Times New Roman"/>
          <w:sz w:val="24"/>
        </w:rPr>
      </w:pPr>
    </w:p>
    <w:p w14:paraId="416E917C" w14:textId="77777777" w:rsidR="002E7C2F" w:rsidRDefault="002E7C2F" w:rsidP="00CA39F7">
      <w:pPr>
        <w:pStyle w:val="ConsPlusNormal1"/>
        <w:ind w:left="4536"/>
        <w:outlineLvl w:val="1"/>
        <w:rPr>
          <w:rFonts w:ascii="Times New Roman" w:hAnsi="Times New Roman" w:cs="Times New Roman"/>
          <w:sz w:val="24"/>
        </w:rPr>
      </w:pPr>
    </w:p>
    <w:p w14:paraId="4E71B4A8" w14:textId="77777777" w:rsidR="002E7C2F" w:rsidRDefault="002E7C2F" w:rsidP="00CA39F7">
      <w:pPr>
        <w:pStyle w:val="ConsPlusNormal1"/>
        <w:ind w:left="4536"/>
        <w:outlineLvl w:val="1"/>
        <w:rPr>
          <w:rFonts w:ascii="Times New Roman" w:hAnsi="Times New Roman" w:cs="Times New Roman"/>
          <w:sz w:val="24"/>
        </w:rPr>
      </w:pPr>
    </w:p>
    <w:p w14:paraId="715A86B3" w14:textId="77777777" w:rsidR="002E7C2F" w:rsidRDefault="002E7C2F" w:rsidP="00CA39F7">
      <w:pPr>
        <w:pStyle w:val="ConsPlusNormal1"/>
        <w:ind w:left="4536"/>
        <w:outlineLvl w:val="1"/>
        <w:rPr>
          <w:rFonts w:ascii="Times New Roman" w:hAnsi="Times New Roman" w:cs="Times New Roman"/>
          <w:sz w:val="24"/>
        </w:rPr>
      </w:pPr>
    </w:p>
    <w:p w14:paraId="2EDB1D76" w14:textId="77777777" w:rsidR="002E7C2F" w:rsidRDefault="002E7C2F" w:rsidP="00CA39F7">
      <w:pPr>
        <w:pStyle w:val="ConsPlusNormal1"/>
        <w:ind w:left="4536"/>
        <w:outlineLvl w:val="1"/>
        <w:rPr>
          <w:rFonts w:ascii="Times New Roman" w:hAnsi="Times New Roman" w:cs="Times New Roman"/>
          <w:sz w:val="24"/>
        </w:rPr>
      </w:pPr>
    </w:p>
    <w:p w14:paraId="2C0ADF26" w14:textId="77777777" w:rsidR="002E7C2F" w:rsidRDefault="002E7C2F" w:rsidP="00CA39F7">
      <w:pPr>
        <w:pStyle w:val="ConsPlusNormal1"/>
        <w:ind w:left="4536"/>
        <w:outlineLvl w:val="1"/>
        <w:rPr>
          <w:rFonts w:ascii="Times New Roman" w:hAnsi="Times New Roman" w:cs="Times New Roman"/>
          <w:sz w:val="24"/>
        </w:rPr>
      </w:pPr>
    </w:p>
    <w:p w14:paraId="28E4B8D6" w14:textId="77777777" w:rsidR="002E7C2F" w:rsidRDefault="002E7C2F" w:rsidP="00CA39F7">
      <w:pPr>
        <w:pStyle w:val="ConsPlusNormal1"/>
        <w:ind w:left="4536"/>
        <w:outlineLvl w:val="1"/>
        <w:rPr>
          <w:rFonts w:ascii="Times New Roman" w:hAnsi="Times New Roman" w:cs="Times New Roman"/>
          <w:sz w:val="24"/>
        </w:rPr>
      </w:pPr>
    </w:p>
    <w:p w14:paraId="7030F288" w14:textId="3A69077D" w:rsidR="009004BB" w:rsidRPr="000C4C60" w:rsidRDefault="002E7C2F" w:rsidP="00CA39F7">
      <w:pPr>
        <w:pStyle w:val="ConsPlusNormal1"/>
        <w:ind w:left="4536"/>
        <w:outlineLvl w:val="1"/>
        <w:rPr>
          <w:rFonts w:ascii="Times New Roman" w:hAnsi="Times New Roman" w:cs="Times New Roman"/>
          <w:sz w:val="24"/>
        </w:rPr>
      </w:pPr>
      <w:r w:rsidRPr="00E42C89">
        <w:rPr>
          <w:rFonts w:ascii="Times New Roman" w:hAnsi="Times New Roman" w:cs="Times New Roman"/>
          <w:sz w:val="24"/>
        </w:rPr>
        <w:lastRenderedPageBreak/>
        <w:t xml:space="preserve">              </w:t>
      </w:r>
      <w:r w:rsidR="009004BB" w:rsidRPr="000C4C60">
        <w:rPr>
          <w:rFonts w:ascii="Times New Roman" w:hAnsi="Times New Roman" w:cs="Times New Roman"/>
          <w:sz w:val="24"/>
        </w:rPr>
        <w:t>Приложение № 2</w:t>
      </w:r>
    </w:p>
    <w:p w14:paraId="20D54551" w14:textId="77777777" w:rsidR="009004BB" w:rsidRPr="000C4C60" w:rsidRDefault="009004BB" w:rsidP="00CA39F7">
      <w:pPr>
        <w:pStyle w:val="ConsPlusNormal1"/>
        <w:ind w:left="4536"/>
        <w:rPr>
          <w:rFonts w:ascii="Times New Roman" w:hAnsi="Times New Roman" w:cs="Times New Roman"/>
          <w:sz w:val="24"/>
        </w:rPr>
      </w:pPr>
      <w:r w:rsidRPr="000C4C60">
        <w:rPr>
          <w:rFonts w:ascii="Times New Roman" w:hAnsi="Times New Roman" w:cs="Times New Roman"/>
          <w:sz w:val="24"/>
        </w:rPr>
        <w:t>к административному регламенту</w:t>
      </w:r>
    </w:p>
    <w:p w14:paraId="30D0FC49" w14:textId="77777777" w:rsidR="009004BB" w:rsidRPr="000C4C60" w:rsidRDefault="009004BB" w:rsidP="00CA39F7">
      <w:pPr>
        <w:pStyle w:val="ConsPlusNormal1"/>
        <w:ind w:left="4536"/>
        <w:rPr>
          <w:rFonts w:ascii="Times New Roman" w:hAnsi="Times New Roman" w:cs="Times New Roman"/>
          <w:sz w:val="24"/>
        </w:rPr>
      </w:pPr>
      <w:r w:rsidRPr="000C4C60">
        <w:rPr>
          <w:rFonts w:ascii="Times New Roman" w:hAnsi="Times New Roman" w:cs="Times New Roman"/>
          <w:sz w:val="24"/>
        </w:rPr>
        <w:t>предоставления муниципальной услуги</w:t>
      </w:r>
    </w:p>
    <w:p w14:paraId="5C6B3769" w14:textId="77777777" w:rsidR="00436E27" w:rsidRPr="000C4C60" w:rsidRDefault="00436E27" w:rsidP="00CA39F7">
      <w:pPr>
        <w:pStyle w:val="ConsPlusNormal1"/>
        <w:ind w:left="4536"/>
        <w:rPr>
          <w:rFonts w:ascii="Times New Roman" w:hAnsi="Times New Roman" w:cs="Times New Roman"/>
          <w:sz w:val="24"/>
          <w:lang w:eastAsia="ru-RU"/>
        </w:rPr>
      </w:pPr>
      <w:r w:rsidRPr="000C4C60">
        <w:rPr>
          <w:rFonts w:ascii="Times New Roman" w:hAnsi="Times New Roman" w:cs="Times New Roman"/>
          <w:sz w:val="24"/>
          <w:lang w:eastAsia="ru-RU"/>
        </w:rPr>
        <w:t>«Присвоение адреса объекту адресации,</w:t>
      </w:r>
    </w:p>
    <w:p w14:paraId="1839AE82" w14:textId="77777777" w:rsidR="00436E27" w:rsidRPr="000C4C60" w:rsidRDefault="00436E27" w:rsidP="00CA39F7">
      <w:pPr>
        <w:pStyle w:val="ConsPlusNormal1"/>
        <w:ind w:left="4536"/>
        <w:rPr>
          <w:rFonts w:ascii="Times New Roman" w:hAnsi="Times New Roman" w:cs="Times New Roman"/>
          <w:sz w:val="24"/>
          <w:lang w:eastAsia="ru-RU"/>
        </w:rPr>
      </w:pPr>
      <w:r w:rsidRPr="000C4C60">
        <w:rPr>
          <w:rFonts w:ascii="Times New Roman" w:hAnsi="Times New Roman" w:cs="Times New Roman"/>
          <w:sz w:val="24"/>
          <w:lang w:eastAsia="ru-RU"/>
        </w:rPr>
        <w:t xml:space="preserve"> изменение и аннулирование такого адреса</w:t>
      </w:r>
    </w:p>
    <w:p w14:paraId="77E87243" w14:textId="12E63885" w:rsidR="009004BB" w:rsidRPr="000C4C60" w:rsidRDefault="00436E27" w:rsidP="00CA39F7">
      <w:pPr>
        <w:pStyle w:val="ConsPlusNormal1"/>
        <w:ind w:left="4536"/>
        <w:rPr>
          <w:rFonts w:ascii="Times New Roman" w:hAnsi="Times New Roman" w:cs="Times New Roman"/>
          <w:sz w:val="24"/>
        </w:rPr>
      </w:pPr>
      <w:r w:rsidRPr="000C4C60">
        <w:rPr>
          <w:rFonts w:ascii="Times New Roman" w:hAnsi="Times New Roman" w:cs="Times New Roman"/>
          <w:sz w:val="24"/>
          <w:lang w:eastAsia="ru-RU"/>
        </w:rPr>
        <w:t xml:space="preserve"> на территории муниципального образования</w:t>
      </w:r>
      <w:r w:rsidR="00CA39F7" w:rsidRPr="000C4C60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0C4C60">
        <w:rPr>
          <w:rFonts w:ascii="Times New Roman" w:hAnsi="Times New Roman" w:cs="Times New Roman"/>
          <w:sz w:val="24"/>
          <w:lang w:eastAsia="ru-RU"/>
        </w:rPr>
        <w:t>«</w:t>
      </w:r>
      <w:r w:rsidR="002E7C2F" w:rsidRPr="002E7C2F">
        <w:rPr>
          <w:rFonts w:ascii="Times New Roman" w:hAnsi="Times New Roman" w:cs="Times New Roman"/>
          <w:sz w:val="24"/>
          <w:lang w:eastAsia="ru-RU"/>
        </w:rPr>
        <w:t xml:space="preserve">Сельское поселение </w:t>
      </w:r>
      <w:proofErr w:type="spellStart"/>
      <w:r w:rsidR="002E7C2F" w:rsidRPr="002E7C2F">
        <w:rPr>
          <w:rFonts w:ascii="Times New Roman" w:hAnsi="Times New Roman" w:cs="Times New Roman"/>
          <w:sz w:val="24"/>
          <w:lang w:eastAsia="ru-RU"/>
        </w:rPr>
        <w:t>Иванчугский</w:t>
      </w:r>
      <w:proofErr w:type="spellEnd"/>
      <w:r w:rsidR="002E7C2F" w:rsidRPr="002E7C2F">
        <w:rPr>
          <w:rFonts w:ascii="Times New Roman" w:hAnsi="Times New Roman" w:cs="Times New Roman"/>
          <w:sz w:val="24"/>
          <w:lang w:eastAsia="ru-RU"/>
        </w:rPr>
        <w:t xml:space="preserve"> сельсовет Камызякского муниципального района Астраханской области</w:t>
      </w:r>
      <w:r w:rsidRPr="000C4C60">
        <w:rPr>
          <w:rFonts w:ascii="Times New Roman" w:hAnsi="Times New Roman" w:cs="Times New Roman"/>
          <w:sz w:val="24"/>
          <w:lang w:eastAsia="ru-RU"/>
        </w:rPr>
        <w:t>»</w:t>
      </w:r>
    </w:p>
    <w:p w14:paraId="2B7467A8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2BB9607D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01B767B1" w14:textId="77777777" w:rsidR="009004BB" w:rsidRPr="000C4C60" w:rsidRDefault="009004BB" w:rsidP="009004BB">
      <w:pPr>
        <w:pStyle w:val="ConsPlusNormal1"/>
        <w:jc w:val="center"/>
        <w:rPr>
          <w:rFonts w:ascii="Times New Roman" w:hAnsi="Times New Roman" w:cs="Times New Roman"/>
          <w:sz w:val="24"/>
        </w:rPr>
      </w:pPr>
      <w:bookmarkStart w:id="13" w:name="Par553"/>
      <w:bookmarkEnd w:id="13"/>
      <w:r w:rsidRPr="000C4C60">
        <w:rPr>
          <w:rFonts w:ascii="Times New Roman" w:hAnsi="Times New Roman" w:cs="Times New Roman"/>
          <w:sz w:val="24"/>
        </w:rPr>
        <w:t>ФОРМА РЕШЕНИЯ О ПРИСВОЕНИИ АДРЕСА ОБЪЕКТУ АДРЕСАЦИИ</w:t>
      </w:r>
    </w:p>
    <w:p w14:paraId="7411A154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6366FDEA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C60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14:paraId="7304DA53" w14:textId="32F71988" w:rsidR="009004BB" w:rsidRPr="002E7C2F" w:rsidRDefault="009004BB" w:rsidP="002E7C2F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7C2F">
        <w:rPr>
          <w:rFonts w:ascii="Times New Roman" w:hAnsi="Times New Roman" w:cs="Times New Roman"/>
          <w:b/>
          <w:sz w:val="32"/>
          <w:szCs w:val="32"/>
        </w:rPr>
        <w:t>«</w:t>
      </w:r>
      <w:r w:rsidR="002E7C2F" w:rsidRPr="002E7C2F">
        <w:rPr>
          <w:rFonts w:ascii="Times New Roman" w:hAnsi="Times New Roman" w:cs="Times New Roman"/>
          <w:b/>
          <w:sz w:val="32"/>
          <w:szCs w:val="32"/>
        </w:rPr>
        <w:t xml:space="preserve">Сельское поселение </w:t>
      </w:r>
      <w:proofErr w:type="spellStart"/>
      <w:r w:rsidR="002E7C2F" w:rsidRPr="002E7C2F">
        <w:rPr>
          <w:rFonts w:ascii="Times New Roman" w:hAnsi="Times New Roman" w:cs="Times New Roman"/>
          <w:b/>
          <w:sz w:val="32"/>
          <w:szCs w:val="32"/>
        </w:rPr>
        <w:t>Иванчугский</w:t>
      </w:r>
      <w:proofErr w:type="spellEnd"/>
      <w:r w:rsidR="002E7C2F" w:rsidRPr="002E7C2F">
        <w:rPr>
          <w:rFonts w:ascii="Times New Roman" w:hAnsi="Times New Roman" w:cs="Times New Roman"/>
          <w:b/>
          <w:sz w:val="32"/>
          <w:szCs w:val="32"/>
        </w:rPr>
        <w:t xml:space="preserve"> сельсовет Камызякского муниципального района Астраханской области</w:t>
      </w:r>
      <w:r w:rsidRPr="002E7C2F">
        <w:rPr>
          <w:rFonts w:ascii="Times New Roman" w:hAnsi="Times New Roman" w:cs="Times New Roman"/>
          <w:b/>
          <w:sz w:val="32"/>
          <w:szCs w:val="32"/>
        </w:rPr>
        <w:t>»</w:t>
      </w:r>
    </w:p>
    <w:p w14:paraId="1C389984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66299B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C60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14:paraId="6456F22D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7695A480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_______________                                                                                    № __________</w:t>
      </w:r>
    </w:p>
    <w:p w14:paraId="65D4C1E0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 xml:space="preserve">        дата</w:t>
      </w:r>
    </w:p>
    <w:p w14:paraId="2E1EA67D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68E5C367" w14:textId="77777777" w:rsidR="009004BB" w:rsidRPr="000C4C60" w:rsidRDefault="009004BB" w:rsidP="009004BB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 xml:space="preserve">На  основании  Федерального  </w:t>
      </w:r>
      <w:hyperlink r:id="rId10" w:history="1">
        <w:r w:rsidRPr="000C4C60">
          <w:rPr>
            <w:rStyle w:val="a7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0C4C60">
        <w:rPr>
          <w:rFonts w:ascii="Times New Roman" w:hAnsi="Times New Roman" w:cs="Times New Roman"/>
          <w:sz w:val="24"/>
          <w:szCs w:val="24"/>
        </w:rPr>
        <w:t xml:space="preserve">  от  6 октября 2003 г. № 131-ФЗ «Об общих   принципах   организации   местного   самоуправления   в  Российской Федерации»,   Федерального   </w:t>
      </w:r>
      <w:hyperlink r:id="rId11" w:history="1">
        <w:r w:rsidRPr="000C4C60">
          <w:rPr>
            <w:rStyle w:val="a7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0C4C60">
        <w:rPr>
          <w:rFonts w:ascii="Times New Roman" w:hAnsi="Times New Roman" w:cs="Times New Roman"/>
          <w:sz w:val="24"/>
          <w:szCs w:val="24"/>
        </w:rPr>
        <w:t xml:space="preserve">  от  28  декабря  2013  г.  № 443-ФЗ «О федеральной  информационной  адресной  системе  и  о  внесении  изменений в Федеральный закон «Об общих принципах организации местного самоуправления в Российской  Федерации»  (далее  -  Федеральный  закон  №  443-ФЗ)  и </w:t>
      </w:r>
      <w:hyperlink r:id="rId12" w:history="1">
        <w:r w:rsidRPr="000C4C60">
          <w:rPr>
            <w:rStyle w:val="a7"/>
            <w:rFonts w:ascii="Times New Roman" w:hAnsi="Times New Roman" w:cs="Times New Roman"/>
            <w:sz w:val="24"/>
            <w:szCs w:val="24"/>
          </w:rPr>
          <w:t>Правил</w:t>
        </w:r>
      </w:hyperlink>
      <w:r w:rsidRPr="000C4C60">
        <w:rPr>
          <w:rFonts w:ascii="Times New Roman" w:hAnsi="Times New Roman" w:cs="Times New Roman"/>
          <w:sz w:val="24"/>
          <w:szCs w:val="24"/>
        </w:rPr>
        <w:t xml:space="preserve"> присвоения,  изменения и аннулирования адресов, утвержденных постановлением Правительства  Российской  Федерации от 19 ноября 2014 г. № 1221, а также в соответствии с</w:t>
      </w:r>
    </w:p>
    <w:p w14:paraId="518636E2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4F46E98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(указываются реквизиты иных документов, на основании которых принято</w:t>
      </w:r>
    </w:p>
    <w:p w14:paraId="504385AC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решение о присвоении адреса, включая реквизиты правил присвоения, изменения</w:t>
      </w:r>
    </w:p>
    <w:p w14:paraId="496C0A20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и аннулирования адресов, утвержденных муниципальными правовыми актами</w:t>
      </w:r>
    </w:p>
    <w:p w14:paraId="50CD4404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и нормативными правовыми актами субъектов Российской Федерации - городов</w:t>
      </w:r>
    </w:p>
    <w:p w14:paraId="6DB737D9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 xml:space="preserve">федерального значения до дня вступления в силу Федерального </w:t>
      </w:r>
      <w:hyperlink r:id="rId13" w:history="1">
        <w:r w:rsidRPr="000C4C60">
          <w:rPr>
            <w:rStyle w:val="a7"/>
            <w:rFonts w:ascii="Times New Roman" w:hAnsi="Times New Roman" w:cs="Times New Roman"/>
            <w:i/>
            <w:sz w:val="24"/>
            <w:szCs w:val="24"/>
          </w:rPr>
          <w:t>закона</w:t>
        </w:r>
      </w:hyperlink>
    </w:p>
    <w:p w14:paraId="28E67D57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№ 443-ФЗ, и/или реквизиты заявления о присвоении адреса объекту адресации)</w:t>
      </w:r>
    </w:p>
    <w:p w14:paraId="2D632FAC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5128B4BF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«Камызякский</w:t>
      </w:r>
      <w:r w:rsidR="00436E27" w:rsidRPr="000C4C60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Pr="000C4C6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409FF" w:rsidRPr="000C4C60">
        <w:rPr>
          <w:rFonts w:ascii="Times New Roman" w:hAnsi="Times New Roman" w:cs="Times New Roman"/>
          <w:sz w:val="24"/>
          <w:szCs w:val="24"/>
        </w:rPr>
        <w:t xml:space="preserve"> </w:t>
      </w:r>
      <w:r w:rsidR="007275B0" w:rsidRPr="000C4C60">
        <w:rPr>
          <w:rFonts w:ascii="Times New Roman" w:hAnsi="Times New Roman" w:cs="Times New Roman"/>
          <w:sz w:val="24"/>
          <w:szCs w:val="24"/>
        </w:rPr>
        <w:t>А</w:t>
      </w:r>
      <w:r w:rsidR="00436E27" w:rsidRPr="000C4C60">
        <w:rPr>
          <w:rFonts w:ascii="Times New Roman" w:hAnsi="Times New Roman" w:cs="Times New Roman"/>
          <w:sz w:val="24"/>
          <w:szCs w:val="24"/>
        </w:rPr>
        <w:t>страханской области</w:t>
      </w:r>
      <w:r w:rsidRPr="000C4C60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21AAE65F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34547BF7" w14:textId="77777777" w:rsidR="009004BB" w:rsidRPr="000C4C60" w:rsidRDefault="009004BB" w:rsidP="009004BB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28248813" w14:textId="77777777" w:rsidR="009004BB" w:rsidRPr="000C4C60" w:rsidRDefault="009004BB" w:rsidP="009004BB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C851679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1. Присвоить адрес ________________________________________________</w:t>
      </w:r>
    </w:p>
    <w:p w14:paraId="38BBE411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(присвоенный объекту адресации адрес)</w:t>
      </w:r>
    </w:p>
    <w:p w14:paraId="1B293E4A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следующему объекту адресации ____________________________________________</w:t>
      </w:r>
    </w:p>
    <w:p w14:paraId="184755C2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 xml:space="preserve">(вид, наименование, описание местонахождения </w:t>
      </w:r>
    </w:p>
    <w:p w14:paraId="03B1A1C9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5098593C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FA43BFE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 xml:space="preserve">объекта адресации, кадастровый номер объекта недвижимости, являющегося объектом </w:t>
      </w:r>
    </w:p>
    <w:p w14:paraId="5A9E8060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адресации (в случае присвоения адреса поставленному на государственный кадастровый</w:t>
      </w:r>
    </w:p>
    <w:p w14:paraId="0DAFBB85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учет объекту недвижимости),</w:t>
      </w:r>
    </w:p>
    <w:p w14:paraId="29B98C39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E45354E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lastRenderedPageBreak/>
        <w:t>кадастровые номера, адреса и сведения об объектах недвижимости,</w:t>
      </w:r>
    </w:p>
    <w:p w14:paraId="501ADFEE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из которых образуется объект адресации (в случае образования объекта</w:t>
      </w:r>
    </w:p>
    <w:p w14:paraId="320D8B33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в результате преобразования существующего объекта или объектов),</w:t>
      </w:r>
    </w:p>
    <w:p w14:paraId="4CA1DFEB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91823A4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аннулируемый адрес объекта адресации и уникальный номер аннулируемого</w:t>
      </w:r>
    </w:p>
    <w:p w14:paraId="2E1C52A6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адреса объекта адресации в государственном адресном реестре</w:t>
      </w:r>
    </w:p>
    <w:p w14:paraId="0F9B7EC1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(в случае присвоения нового адреса объекту адресации),</w:t>
      </w:r>
    </w:p>
    <w:p w14:paraId="5B5A5A6C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44BD6CC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другие необходимые сведения, определенные уполномоченным органом (при наличии)</w:t>
      </w:r>
    </w:p>
    <w:p w14:paraId="5C7C29B9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2598157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5EC3A5FE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_____________________________                            _____________________</w:t>
      </w:r>
    </w:p>
    <w:p w14:paraId="12C3F4BE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(должность, Ф.И.О.)                                                    (подпись)</w:t>
      </w:r>
    </w:p>
    <w:p w14:paraId="0290CCFB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8147641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М.П.</w:t>
      </w:r>
    </w:p>
    <w:p w14:paraId="14095085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4462AB90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185C992E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336D3E0C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00F21F04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639C88F5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073F1B2A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1B01D860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30D6A49B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35759DF5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7C399D10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494B5F94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6B9E98D7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3E5A5569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2A8B66CD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40F38F27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5AC7AC59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392BC2BA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5EDA1EBA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70D9B882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6B88457D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65DECCC3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2F623486" w14:textId="77777777" w:rsidR="002009C3" w:rsidRPr="000C4C60" w:rsidRDefault="002009C3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6585D0CB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59A7ECF6" w14:textId="132E7BA1" w:rsidR="009004BB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7949964B" w14:textId="1717AE0A" w:rsidR="002E7C2F" w:rsidRDefault="002E7C2F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027C739A" w14:textId="7B6B96BC" w:rsidR="002E7C2F" w:rsidRDefault="002E7C2F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6982A88D" w14:textId="54891C89" w:rsidR="002E7C2F" w:rsidRDefault="002E7C2F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2B18A284" w14:textId="6B1F6742" w:rsidR="002E7C2F" w:rsidRDefault="002E7C2F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2EC94FDB" w14:textId="7C094837" w:rsidR="002E7C2F" w:rsidRDefault="002E7C2F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0B246703" w14:textId="0E90897A" w:rsidR="002E7C2F" w:rsidRDefault="002E7C2F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59F6C750" w14:textId="6B493887" w:rsidR="002E7C2F" w:rsidRDefault="002E7C2F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730A8588" w14:textId="75B1A139" w:rsidR="002E7C2F" w:rsidRDefault="002E7C2F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3A82FA6C" w14:textId="4DCDDEAB" w:rsidR="002E7C2F" w:rsidRDefault="002E7C2F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6DE4335D" w14:textId="6693708B" w:rsidR="002E7C2F" w:rsidRDefault="002E7C2F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415164C7" w14:textId="6A940FCA" w:rsidR="002E7C2F" w:rsidRDefault="002E7C2F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4D2EAEFE" w14:textId="12FC34B9" w:rsidR="002E7C2F" w:rsidRDefault="002E7C2F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707F46A4" w14:textId="77777777" w:rsidR="002E7C2F" w:rsidRPr="000C4C60" w:rsidRDefault="002E7C2F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1A3A84D1" w14:textId="77777777" w:rsidR="009004BB" w:rsidRPr="000C4C60" w:rsidRDefault="009004BB" w:rsidP="00CA39F7">
      <w:pPr>
        <w:pStyle w:val="ConsPlusNormal1"/>
        <w:ind w:left="4536"/>
        <w:outlineLvl w:val="1"/>
        <w:rPr>
          <w:rFonts w:ascii="Times New Roman" w:hAnsi="Times New Roman" w:cs="Times New Roman"/>
          <w:sz w:val="24"/>
        </w:rPr>
      </w:pPr>
      <w:r w:rsidRPr="000C4C60">
        <w:rPr>
          <w:rFonts w:ascii="Times New Roman" w:hAnsi="Times New Roman" w:cs="Times New Roman"/>
          <w:sz w:val="24"/>
        </w:rPr>
        <w:lastRenderedPageBreak/>
        <w:t>Приложение №3</w:t>
      </w:r>
    </w:p>
    <w:p w14:paraId="52060B89" w14:textId="77777777" w:rsidR="009004BB" w:rsidRPr="000C4C60" w:rsidRDefault="009004BB" w:rsidP="00CA39F7">
      <w:pPr>
        <w:pStyle w:val="ConsPlusNormal1"/>
        <w:ind w:left="4536"/>
        <w:rPr>
          <w:rFonts w:ascii="Times New Roman" w:hAnsi="Times New Roman" w:cs="Times New Roman"/>
          <w:sz w:val="24"/>
        </w:rPr>
      </w:pPr>
      <w:r w:rsidRPr="000C4C60">
        <w:rPr>
          <w:rFonts w:ascii="Times New Roman" w:hAnsi="Times New Roman" w:cs="Times New Roman"/>
          <w:sz w:val="24"/>
        </w:rPr>
        <w:t>к административному регламенту</w:t>
      </w:r>
    </w:p>
    <w:p w14:paraId="4CF556CB" w14:textId="77777777" w:rsidR="009004BB" w:rsidRPr="000C4C60" w:rsidRDefault="009004BB" w:rsidP="00CA39F7">
      <w:pPr>
        <w:pStyle w:val="ConsPlusNormal1"/>
        <w:ind w:left="4536"/>
        <w:rPr>
          <w:rFonts w:ascii="Times New Roman" w:hAnsi="Times New Roman" w:cs="Times New Roman"/>
          <w:sz w:val="24"/>
        </w:rPr>
      </w:pPr>
      <w:r w:rsidRPr="000C4C60">
        <w:rPr>
          <w:rFonts w:ascii="Times New Roman" w:hAnsi="Times New Roman" w:cs="Times New Roman"/>
          <w:sz w:val="24"/>
        </w:rPr>
        <w:t>предоставления муниципальной услуги</w:t>
      </w:r>
    </w:p>
    <w:p w14:paraId="7B0F8348" w14:textId="146C23A0" w:rsidR="009004BB" w:rsidRPr="000C4C60" w:rsidRDefault="00436E27" w:rsidP="00CA39F7">
      <w:pPr>
        <w:pStyle w:val="ConsPlusNormal1"/>
        <w:ind w:left="4536"/>
        <w:rPr>
          <w:rFonts w:ascii="Times New Roman" w:hAnsi="Times New Roman" w:cs="Times New Roman"/>
          <w:sz w:val="24"/>
        </w:rPr>
      </w:pPr>
      <w:r w:rsidRPr="000C4C60">
        <w:rPr>
          <w:rFonts w:ascii="Times New Roman" w:hAnsi="Times New Roman" w:cs="Times New Roman"/>
          <w:sz w:val="24"/>
          <w:lang w:eastAsia="ru-RU"/>
        </w:rPr>
        <w:t>«Присвоение адреса объекту адресации, изменение и аннулирование такого адреса на территории муниципального образования «</w:t>
      </w:r>
      <w:r w:rsidR="002E7C2F" w:rsidRPr="002E7C2F">
        <w:rPr>
          <w:rFonts w:ascii="Times New Roman" w:hAnsi="Times New Roman" w:cs="Times New Roman"/>
          <w:sz w:val="24"/>
          <w:lang w:eastAsia="ru-RU"/>
        </w:rPr>
        <w:t xml:space="preserve">Сельское поселение </w:t>
      </w:r>
      <w:proofErr w:type="spellStart"/>
      <w:r w:rsidR="002E7C2F" w:rsidRPr="002E7C2F">
        <w:rPr>
          <w:rFonts w:ascii="Times New Roman" w:hAnsi="Times New Roman" w:cs="Times New Roman"/>
          <w:sz w:val="24"/>
          <w:lang w:eastAsia="ru-RU"/>
        </w:rPr>
        <w:t>Иванчугский</w:t>
      </w:r>
      <w:proofErr w:type="spellEnd"/>
      <w:r w:rsidR="002E7C2F" w:rsidRPr="002E7C2F">
        <w:rPr>
          <w:rFonts w:ascii="Times New Roman" w:hAnsi="Times New Roman" w:cs="Times New Roman"/>
          <w:sz w:val="24"/>
          <w:lang w:eastAsia="ru-RU"/>
        </w:rPr>
        <w:t xml:space="preserve"> сельсовет Камызякского муниципального района Астраханской области</w:t>
      </w:r>
      <w:r w:rsidRPr="000C4C60">
        <w:rPr>
          <w:rFonts w:ascii="Times New Roman" w:hAnsi="Times New Roman" w:cs="Times New Roman"/>
          <w:sz w:val="24"/>
          <w:lang w:eastAsia="ru-RU"/>
        </w:rPr>
        <w:t>»</w:t>
      </w:r>
    </w:p>
    <w:p w14:paraId="1D2C63AF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4AF8F43C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4BBE7C76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65B98C76" w14:textId="77777777" w:rsidR="009004BB" w:rsidRPr="000C4C60" w:rsidRDefault="009004BB" w:rsidP="009004BB">
      <w:pPr>
        <w:pStyle w:val="ConsPlusNormal1"/>
        <w:jc w:val="center"/>
        <w:rPr>
          <w:rFonts w:ascii="Times New Roman" w:hAnsi="Times New Roman" w:cs="Times New Roman"/>
          <w:sz w:val="24"/>
        </w:rPr>
      </w:pPr>
      <w:bookmarkStart w:id="14" w:name="Par632"/>
      <w:bookmarkEnd w:id="14"/>
      <w:r w:rsidRPr="000C4C60">
        <w:rPr>
          <w:rFonts w:ascii="Times New Roman" w:hAnsi="Times New Roman" w:cs="Times New Roman"/>
          <w:sz w:val="24"/>
        </w:rPr>
        <w:t>ФОРМА РЕШЕНИЯ ОБ АННУЛИРОВАНИИ АДРЕСА ОБЪЕКТА АДРЕСАЦИИ</w:t>
      </w:r>
    </w:p>
    <w:p w14:paraId="1A4E83A7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511D7003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C60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14:paraId="67AEFEE0" w14:textId="355F0C51" w:rsidR="009004BB" w:rsidRPr="00B47B79" w:rsidRDefault="00B47B79" w:rsidP="002E7C2F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B79">
        <w:rPr>
          <w:rFonts w:ascii="Times New Roman" w:hAnsi="Times New Roman" w:cs="Times New Roman"/>
          <w:b/>
          <w:sz w:val="32"/>
          <w:szCs w:val="32"/>
        </w:rPr>
        <w:t xml:space="preserve">«Сельское поселение </w:t>
      </w:r>
      <w:proofErr w:type="spellStart"/>
      <w:r w:rsidRPr="00B47B79">
        <w:rPr>
          <w:rFonts w:ascii="Times New Roman" w:hAnsi="Times New Roman" w:cs="Times New Roman"/>
          <w:b/>
          <w:sz w:val="32"/>
          <w:szCs w:val="32"/>
        </w:rPr>
        <w:t>Иванчугский</w:t>
      </w:r>
      <w:proofErr w:type="spellEnd"/>
      <w:r w:rsidRPr="00B47B79">
        <w:rPr>
          <w:rFonts w:ascii="Times New Roman" w:hAnsi="Times New Roman" w:cs="Times New Roman"/>
          <w:b/>
          <w:sz w:val="32"/>
          <w:szCs w:val="32"/>
        </w:rPr>
        <w:t xml:space="preserve"> сельсовет Камызякского муниципального района Астраханской области</w:t>
      </w:r>
      <w:r w:rsidR="009004BB" w:rsidRPr="00B47B79">
        <w:rPr>
          <w:rFonts w:ascii="Times New Roman" w:hAnsi="Times New Roman" w:cs="Times New Roman"/>
          <w:b/>
          <w:sz w:val="32"/>
          <w:szCs w:val="32"/>
        </w:rPr>
        <w:t>»</w:t>
      </w:r>
    </w:p>
    <w:p w14:paraId="3F74CCF0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E6ECCC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C60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14:paraId="7C175799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268894C6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_______________                                                      № __________</w:t>
      </w:r>
    </w:p>
    <w:p w14:paraId="60C04413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 xml:space="preserve">        дата</w:t>
      </w:r>
    </w:p>
    <w:p w14:paraId="4B006611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695879DB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247C50B" w14:textId="77777777" w:rsidR="009004BB" w:rsidRPr="000C4C60" w:rsidRDefault="009004BB" w:rsidP="009004BB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 xml:space="preserve">На  основании  Федерального  </w:t>
      </w:r>
      <w:hyperlink r:id="rId14" w:history="1">
        <w:r w:rsidRPr="000C4C60">
          <w:rPr>
            <w:rStyle w:val="a7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0C4C60">
        <w:rPr>
          <w:rFonts w:ascii="Times New Roman" w:hAnsi="Times New Roman" w:cs="Times New Roman"/>
          <w:sz w:val="24"/>
          <w:szCs w:val="24"/>
        </w:rPr>
        <w:t xml:space="preserve">  от  6 октября 2003 г. № 131-ФЗ «Об общих   принципах   организации   местного   самоуправления   в  Российской Федерации»,   Федерального   </w:t>
      </w:r>
      <w:hyperlink r:id="rId15" w:history="1">
        <w:r w:rsidRPr="000C4C60">
          <w:rPr>
            <w:rStyle w:val="a7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0C4C60">
        <w:rPr>
          <w:rFonts w:ascii="Times New Roman" w:hAnsi="Times New Roman" w:cs="Times New Roman"/>
          <w:sz w:val="24"/>
          <w:szCs w:val="24"/>
        </w:rPr>
        <w:t xml:space="preserve">  от  28  декабря  2013  г.  № 443-ФЗ «О федеральной  информационной  адресной  системе  и  о  внесении  изменений в Федеральный закон «Об общих принципах организации местного самоуправления в Российской  Федерации»  (далее  -  Федеральный  закон  №  443-ФЗ)  и </w:t>
      </w:r>
      <w:hyperlink r:id="rId16" w:history="1">
        <w:r w:rsidRPr="000C4C60">
          <w:rPr>
            <w:rStyle w:val="a7"/>
            <w:rFonts w:ascii="Times New Roman" w:hAnsi="Times New Roman" w:cs="Times New Roman"/>
            <w:sz w:val="24"/>
            <w:szCs w:val="24"/>
          </w:rPr>
          <w:t>Правил</w:t>
        </w:r>
      </w:hyperlink>
      <w:r w:rsidRPr="000C4C60">
        <w:rPr>
          <w:rFonts w:ascii="Times New Roman" w:hAnsi="Times New Roman" w:cs="Times New Roman"/>
          <w:sz w:val="24"/>
          <w:szCs w:val="24"/>
        </w:rPr>
        <w:t xml:space="preserve"> присвоения,  изменения и аннулирования адресов, утвержденных постановлением Правительства  Российской  Федерации от 19 ноября 2014 г. № 1221, а также в соответствии с</w:t>
      </w:r>
    </w:p>
    <w:p w14:paraId="165EDB7D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0170F7F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(указываются реквизиты иных документов, на основании которых принято</w:t>
      </w:r>
    </w:p>
    <w:p w14:paraId="1FBA57C0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решение о присвоении адреса, включая реквизиты правил присвоения, изменения</w:t>
      </w:r>
    </w:p>
    <w:p w14:paraId="4AC527B5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и аннулирования адресов, утвержденных муниципальными правовыми актами</w:t>
      </w:r>
    </w:p>
    <w:p w14:paraId="0891251F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и нормативными правовыми актами субъектов Российской Федерации - городов</w:t>
      </w:r>
    </w:p>
    <w:p w14:paraId="4349CBFC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 xml:space="preserve">федерального значения до дня вступления в силу Федерального </w:t>
      </w:r>
      <w:hyperlink r:id="rId17" w:history="1">
        <w:r w:rsidRPr="000C4C60">
          <w:rPr>
            <w:rStyle w:val="a7"/>
            <w:rFonts w:ascii="Times New Roman" w:hAnsi="Times New Roman" w:cs="Times New Roman"/>
            <w:i/>
            <w:sz w:val="24"/>
            <w:szCs w:val="24"/>
          </w:rPr>
          <w:t>закона</w:t>
        </w:r>
      </w:hyperlink>
    </w:p>
    <w:p w14:paraId="01236575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№ 443-ФЗ, и/или реквизиты заявления о присвоении адреса объекту адресации)</w:t>
      </w:r>
    </w:p>
    <w:p w14:paraId="45F7E3FD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51F23A60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«Камызякский</w:t>
      </w:r>
      <w:r w:rsidR="00436E27" w:rsidRPr="000C4C60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Pr="000C4C6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36E27" w:rsidRPr="000C4C60"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Pr="000C4C60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54B65588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71FC2862" w14:textId="77777777" w:rsidR="009004BB" w:rsidRPr="000C4C60" w:rsidRDefault="009004BB" w:rsidP="009004BB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71A6199B" w14:textId="77777777" w:rsidR="009004BB" w:rsidRPr="000C4C60" w:rsidRDefault="009004BB" w:rsidP="009004BB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C313FA1" w14:textId="77777777" w:rsidR="009004BB" w:rsidRPr="000C4C60" w:rsidRDefault="009004BB" w:rsidP="00436E27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1. Аннулировать адрес ______________________________________________</w:t>
      </w:r>
    </w:p>
    <w:p w14:paraId="5862C1C1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(аннулируемый адрес объекта адресации, уникальный</w:t>
      </w:r>
    </w:p>
    <w:p w14:paraId="5FAFE0C7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номер аннулируемого адреса объекта адресации</w:t>
      </w:r>
    </w:p>
    <w:p w14:paraId="794F200F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в государственном адресном реестре)</w:t>
      </w:r>
    </w:p>
    <w:p w14:paraId="6B8DE39F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объекта адресации ________________________</w:t>
      </w:r>
      <w:r w:rsidR="003830D4" w:rsidRPr="000C4C60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D62347C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(вид и наименование объекта адресации,</w:t>
      </w:r>
    </w:p>
    <w:p w14:paraId="7B845E46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0218C7B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кадастровый номер объекта адресации и дату его снятия с кадастрового учета</w:t>
      </w:r>
    </w:p>
    <w:p w14:paraId="421717A3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lastRenderedPageBreak/>
        <w:t>(в случае аннулирования адреса объекта адресации в связи с прекращением</w:t>
      </w:r>
    </w:p>
    <w:p w14:paraId="0AF29099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существования объекта адресации и (или) снятия с государственного</w:t>
      </w:r>
    </w:p>
    <w:p w14:paraId="16A202E5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кадастрового учета объекта недвижимости, являющегося объектом адресации),</w:t>
      </w:r>
    </w:p>
    <w:p w14:paraId="6055BF57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49A56A1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реквизиты решения о присвоении объекту адресации адреса и кадастровый</w:t>
      </w:r>
    </w:p>
    <w:p w14:paraId="3FFA3927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номер объекта адресации (в случае аннулирования адреса объекта адресации</w:t>
      </w:r>
    </w:p>
    <w:p w14:paraId="7D6F5EC3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на основании присвоения этому объекту адресации нового адреса),</w:t>
      </w:r>
    </w:p>
    <w:p w14:paraId="349357A0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3956779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другие необходимые сведения, определенные уполномоченным органом (при наличии)</w:t>
      </w:r>
    </w:p>
    <w:p w14:paraId="65AF5855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по причине ______________________________</w:t>
      </w:r>
      <w:r w:rsidR="003830D4" w:rsidRPr="000C4C60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2DCAABF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(причина аннулирования адреса объекта адресации)</w:t>
      </w:r>
    </w:p>
    <w:p w14:paraId="368F0A26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28852674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_____________________________                            _____________________</w:t>
      </w:r>
    </w:p>
    <w:p w14:paraId="1720F108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(должность, Ф.И.О.)                                                    (подпись)</w:t>
      </w:r>
    </w:p>
    <w:p w14:paraId="65CB7EEB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4AD0F45B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 xml:space="preserve">  М.П.</w:t>
      </w:r>
    </w:p>
    <w:p w14:paraId="4D3B31FB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72F94BBD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60DB7E87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5F91FE65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7ED96478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74F0527E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42999233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188A940F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175EBBA6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28518BA0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5B663511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7B0EB300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7DF6016E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61A1D1AB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17F57EF1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401393A8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4A145F09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0A8EAF4B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1EE78D9D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343090CF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463027B2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406FB0FB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17E55471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53E542EC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1D4549B4" w14:textId="77777777" w:rsidR="007275B0" w:rsidRPr="000C4C60" w:rsidRDefault="007275B0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06293C6F" w14:textId="77777777" w:rsidR="007275B0" w:rsidRPr="000C4C60" w:rsidRDefault="007275B0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77003115" w14:textId="77777777" w:rsidR="007275B0" w:rsidRPr="000C4C60" w:rsidRDefault="007275B0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36BBC6A4" w14:textId="77777777" w:rsidR="00B47B79" w:rsidRDefault="00B47B79" w:rsidP="00CA39F7">
      <w:pPr>
        <w:pStyle w:val="ConsPlusNormal1"/>
        <w:ind w:left="4536"/>
        <w:outlineLvl w:val="1"/>
        <w:rPr>
          <w:rFonts w:ascii="Times New Roman" w:hAnsi="Times New Roman" w:cs="Times New Roman"/>
          <w:sz w:val="24"/>
        </w:rPr>
      </w:pPr>
    </w:p>
    <w:p w14:paraId="5763AD5D" w14:textId="77777777" w:rsidR="00B47B79" w:rsidRDefault="00B47B79" w:rsidP="00CA39F7">
      <w:pPr>
        <w:pStyle w:val="ConsPlusNormal1"/>
        <w:ind w:left="4536"/>
        <w:outlineLvl w:val="1"/>
        <w:rPr>
          <w:rFonts w:ascii="Times New Roman" w:hAnsi="Times New Roman" w:cs="Times New Roman"/>
          <w:sz w:val="24"/>
        </w:rPr>
      </w:pPr>
    </w:p>
    <w:p w14:paraId="38F8D486" w14:textId="77777777" w:rsidR="00B47B79" w:rsidRDefault="00B47B79" w:rsidP="00CA39F7">
      <w:pPr>
        <w:pStyle w:val="ConsPlusNormal1"/>
        <w:ind w:left="4536"/>
        <w:outlineLvl w:val="1"/>
        <w:rPr>
          <w:rFonts w:ascii="Times New Roman" w:hAnsi="Times New Roman" w:cs="Times New Roman"/>
          <w:sz w:val="24"/>
        </w:rPr>
      </w:pPr>
    </w:p>
    <w:p w14:paraId="75A6C5FA" w14:textId="77777777" w:rsidR="00B47B79" w:rsidRDefault="00B47B79" w:rsidP="00CA39F7">
      <w:pPr>
        <w:pStyle w:val="ConsPlusNormal1"/>
        <w:ind w:left="4536"/>
        <w:outlineLvl w:val="1"/>
        <w:rPr>
          <w:rFonts w:ascii="Times New Roman" w:hAnsi="Times New Roman" w:cs="Times New Roman"/>
          <w:sz w:val="24"/>
        </w:rPr>
      </w:pPr>
    </w:p>
    <w:p w14:paraId="7277967B" w14:textId="77777777" w:rsidR="00B47B79" w:rsidRDefault="00B47B79" w:rsidP="00CA39F7">
      <w:pPr>
        <w:pStyle w:val="ConsPlusNormal1"/>
        <w:ind w:left="4536"/>
        <w:outlineLvl w:val="1"/>
        <w:rPr>
          <w:rFonts w:ascii="Times New Roman" w:hAnsi="Times New Roman" w:cs="Times New Roman"/>
          <w:sz w:val="24"/>
        </w:rPr>
      </w:pPr>
    </w:p>
    <w:p w14:paraId="32574062" w14:textId="77777777" w:rsidR="00B47B79" w:rsidRDefault="00B47B79" w:rsidP="00CA39F7">
      <w:pPr>
        <w:pStyle w:val="ConsPlusNormal1"/>
        <w:ind w:left="4536"/>
        <w:outlineLvl w:val="1"/>
        <w:rPr>
          <w:rFonts w:ascii="Times New Roman" w:hAnsi="Times New Roman" w:cs="Times New Roman"/>
          <w:sz w:val="24"/>
        </w:rPr>
      </w:pPr>
    </w:p>
    <w:p w14:paraId="3B91C196" w14:textId="77777777" w:rsidR="00B47B79" w:rsidRDefault="00B47B79" w:rsidP="00CA39F7">
      <w:pPr>
        <w:pStyle w:val="ConsPlusNormal1"/>
        <w:ind w:left="4536"/>
        <w:outlineLvl w:val="1"/>
        <w:rPr>
          <w:rFonts w:ascii="Times New Roman" w:hAnsi="Times New Roman" w:cs="Times New Roman"/>
          <w:sz w:val="24"/>
        </w:rPr>
      </w:pPr>
    </w:p>
    <w:p w14:paraId="12BF794C" w14:textId="77777777" w:rsidR="00B47B79" w:rsidRDefault="00B47B79" w:rsidP="00CA39F7">
      <w:pPr>
        <w:pStyle w:val="ConsPlusNormal1"/>
        <w:ind w:left="4536"/>
        <w:outlineLvl w:val="1"/>
        <w:rPr>
          <w:rFonts w:ascii="Times New Roman" w:hAnsi="Times New Roman" w:cs="Times New Roman"/>
          <w:sz w:val="24"/>
        </w:rPr>
      </w:pPr>
    </w:p>
    <w:p w14:paraId="65E4CB9F" w14:textId="77777777" w:rsidR="00B47B79" w:rsidRDefault="00B47B79" w:rsidP="00CA39F7">
      <w:pPr>
        <w:pStyle w:val="ConsPlusNormal1"/>
        <w:ind w:left="4536"/>
        <w:outlineLvl w:val="1"/>
        <w:rPr>
          <w:rFonts w:ascii="Times New Roman" w:hAnsi="Times New Roman" w:cs="Times New Roman"/>
          <w:sz w:val="24"/>
        </w:rPr>
      </w:pPr>
    </w:p>
    <w:p w14:paraId="4CF13037" w14:textId="77777777" w:rsidR="00B47B79" w:rsidRDefault="00B47B79" w:rsidP="00CA39F7">
      <w:pPr>
        <w:pStyle w:val="ConsPlusNormal1"/>
        <w:ind w:left="4536"/>
        <w:outlineLvl w:val="1"/>
        <w:rPr>
          <w:rFonts w:ascii="Times New Roman" w:hAnsi="Times New Roman" w:cs="Times New Roman"/>
          <w:sz w:val="24"/>
        </w:rPr>
      </w:pPr>
    </w:p>
    <w:p w14:paraId="5D67ECC3" w14:textId="1564893A" w:rsidR="009004BB" w:rsidRPr="000C4C60" w:rsidRDefault="009004BB" w:rsidP="00CA39F7">
      <w:pPr>
        <w:pStyle w:val="ConsPlusNormal1"/>
        <w:ind w:left="4536"/>
        <w:outlineLvl w:val="1"/>
        <w:rPr>
          <w:rFonts w:ascii="Times New Roman" w:hAnsi="Times New Roman" w:cs="Times New Roman"/>
          <w:sz w:val="24"/>
        </w:rPr>
      </w:pPr>
      <w:r w:rsidRPr="000C4C60">
        <w:rPr>
          <w:rFonts w:ascii="Times New Roman" w:hAnsi="Times New Roman" w:cs="Times New Roman"/>
          <w:sz w:val="24"/>
        </w:rPr>
        <w:lastRenderedPageBreak/>
        <w:t>Приложение № 4</w:t>
      </w:r>
    </w:p>
    <w:p w14:paraId="76F2D1AC" w14:textId="77777777" w:rsidR="009004BB" w:rsidRPr="000C4C60" w:rsidRDefault="009004BB" w:rsidP="00CA39F7">
      <w:pPr>
        <w:pStyle w:val="ConsPlusNormal1"/>
        <w:ind w:left="4536"/>
        <w:rPr>
          <w:rFonts w:ascii="Times New Roman" w:hAnsi="Times New Roman" w:cs="Times New Roman"/>
          <w:sz w:val="24"/>
        </w:rPr>
      </w:pPr>
      <w:r w:rsidRPr="000C4C60">
        <w:rPr>
          <w:rFonts w:ascii="Times New Roman" w:hAnsi="Times New Roman" w:cs="Times New Roman"/>
          <w:sz w:val="24"/>
        </w:rPr>
        <w:t>к административному регламенту</w:t>
      </w:r>
    </w:p>
    <w:p w14:paraId="5C62B5B5" w14:textId="77777777" w:rsidR="009004BB" w:rsidRPr="000C4C60" w:rsidRDefault="009004BB" w:rsidP="00CA39F7">
      <w:pPr>
        <w:pStyle w:val="ConsPlusNormal1"/>
        <w:ind w:left="4536"/>
        <w:rPr>
          <w:rFonts w:ascii="Times New Roman" w:hAnsi="Times New Roman" w:cs="Times New Roman"/>
          <w:sz w:val="24"/>
        </w:rPr>
      </w:pPr>
      <w:r w:rsidRPr="000C4C60">
        <w:rPr>
          <w:rFonts w:ascii="Times New Roman" w:hAnsi="Times New Roman" w:cs="Times New Roman"/>
          <w:sz w:val="24"/>
        </w:rPr>
        <w:t>предоставления муниципальной услуги</w:t>
      </w:r>
    </w:p>
    <w:p w14:paraId="51E1D544" w14:textId="77777777" w:rsidR="007275B0" w:rsidRPr="000C4C60" w:rsidRDefault="003830D4" w:rsidP="00CA39F7">
      <w:pPr>
        <w:pStyle w:val="ConsPlusNormal1"/>
        <w:ind w:left="4536"/>
        <w:rPr>
          <w:rFonts w:ascii="Times New Roman" w:hAnsi="Times New Roman" w:cs="Times New Roman"/>
          <w:sz w:val="24"/>
          <w:lang w:eastAsia="ru-RU"/>
        </w:rPr>
      </w:pPr>
      <w:r w:rsidRPr="000C4C60">
        <w:rPr>
          <w:rFonts w:ascii="Times New Roman" w:hAnsi="Times New Roman" w:cs="Times New Roman"/>
          <w:sz w:val="24"/>
          <w:lang w:eastAsia="ru-RU"/>
        </w:rPr>
        <w:t>«Присвоение адреса объекту адресации,</w:t>
      </w:r>
    </w:p>
    <w:p w14:paraId="5FBF7CD9" w14:textId="77777777" w:rsidR="007275B0" w:rsidRPr="000C4C60" w:rsidRDefault="003830D4" w:rsidP="00CA39F7">
      <w:pPr>
        <w:pStyle w:val="ConsPlusNormal1"/>
        <w:ind w:left="4536"/>
        <w:rPr>
          <w:rFonts w:ascii="Times New Roman" w:hAnsi="Times New Roman" w:cs="Times New Roman"/>
          <w:sz w:val="24"/>
          <w:lang w:eastAsia="ru-RU"/>
        </w:rPr>
      </w:pPr>
      <w:r w:rsidRPr="000C4C60">
        <w:rPr>
          <w:rFonts w:ascii="Times New Roman" w:hAnsi="Times New Roman" w:cs="Times New Roman"/>
          <w:sz w:val="24"/>
          <w:lang w:eastAsia="ru-RU"/>
        </w:rPr>
        <w:t xml:space="preserve"> изменение и аннулирование такого адреса</w:t>
      </w:r>
    </w:p>
    <w:p w14:paraId="5025874B" w14:textId="7F382521" w:rsidR="009004BB" w:rsidRPr="000C4C60" w:rsidRDefault="003830D4" w:rsidP="00CA39F7">
      <w:pPr>
        <w:pStyle w:val="ConsPlusNormal1"/>
        <w:ind w:left="4536"/>
        <w:rPr>
          <w:rFonts w:ascii="Times New Roman" w:hAnsi="Times New Roman" w:cs="Times New Roman"/>
          <w:sz w:val="24"/>
        </w:rPr>
      </w:pPr>
      <w:r w:rsidRPr="000C4C60">
        <w:rPr>
          <w:rFonts w:ascii="Times New Roman" w:hAnsi="Times New Roman" w:cs="Times New Roman"/>
          <w:sz w:val="24"/>
          <w:lang w:eastAsia="ru-RU"/>
        </w:rPr>
        <w:t xml:space="preserve"> на территории муниципального образовани</w:t>
      </w:r>
      <w:r w:rsidR="007275B0" w:rsidRPr="000C4C60">
        <w:rPr>
          <w:rFonts w:ascii="Times New Roman" w:hAnsi="Times New Roman" w:cs="Times New Roman"/>
          <w:sz w:val="24"/>
          <w:lang w:eastAsia="ru-RU"/>
        </w:rPr>
        <w:t>я</w:t>
      </w:r>
      <w:r w:rsidR="00CA39F7" w:rsidRPr="000C4C60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0C4C60">
        <w:rPr>
          <w:rFonts w:ascii="Times New Roman" w:hAnsi="Times New Roman" w:cs="Times New Roman"/>
          <w:sz w:val="24"/>
          <w:lang w:eastAsia="ru-RU"/>
        </w:rPr>
        <w:t xml:space="preserve"> «</w:t>
      </w:r>
      <w:r w:rsidR="00B47B79" w:rsidRPr="00B47B79">
        <w:rPr>
          <w:rFonts w:ascii="Times New Roman" w:hAnsi="Times New Roman" w:cs="Times New Roman"/>
          <w:sz w:val="24"/>
          <w:lang w:eastAsia="ru-RU"/>
        </w:rPr>
        <w:t xml:space="preserve">Сельское поселение </w:t>
      </w:r>
      <w:proofErr w:type="spellStart"/>
      <w:r w:rsidR="00B47B79" w:rsidRPr="00B47B79">
        <w:rPr>
          <w:rFonts w:ascii="Times New Roman" w:hAnsi="Times New Roman" w:cs="Times New Roman"/>
          <w:sz w:val="24"/>
          <w:lang w:eastAsia="ru-RU"/>
        </w:rPr>
        <w:t>Иванчугский</w:t>
      </w:r>
      <w:proofErr w:type="spellEnd"/>
      <w:r w:rsidR="00B47B79" w:rsidRPr="00B47B79">
        <w:rPr>
          <w:rFonts w:ascii="Times New Roman" w:hAnsi="Times New Roman" w:cs="Times New Roman"/>
          <w:sz w:val="24"/>
          <w:lang w:eastAsia="ru-RU"/>
        </w:rPr>
        <w:t xml:space="preserve"> сельсовет Камызякского муниципального района Астраханской области</w:t>
      </w:r>
      <w:r w:rsidRPr="000C4C60">
        <w:rPr>
          <w:rFonts w:ascii="Times New Roman" w:hAnsi="Times New Roman" w:cs="Times New Roman"/>
          <w:sz w:val="24"/>
          <w:lang w:eastAsia="ru-RU"/>
        </w:rPr>
        <w:t>»</w:t>
      </w:r>
    </w:p>
    <w:p w14:paraId="4AC428C1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625C4C27" w14:textId="77777777" w:rsidR="009004BB" w:rsidRPr="000C4C60" w:rsidRDefault="009004BB" w:rsidP="009004BB">
      <w:pPr>
        <w:pStyle w:val="ConsPlusNormal1"/>
        <w:jc w:val="center"/>
        <w:rPr>
          <w:rFonts w:ascii="Times New Roman" w:hAnsi="Times New Roman" w:cs="Times New Roman"/>
          <w:sz w:val="24"/>
        </w:rPr>
      </w:pPr>
      <w:bookmarkStart w:id="15" w:name="Par720"/>
      <w:bookmarkEnd w:id="15"/>
      <w:r w:rsidRPr="000C4C60">
        <w:rPr>
          <w:rFonts w:ascii="Times New Roman" w:hAnsi="Times New Roman" w:cs="Times New Roman"/>
          <w:sz w:val="24"/>
        </w:rPr>
        <w:t>ФОРМА РЕШЕНИЯ ОБ ОТКАЗЕ В ПРИЕМЕ ДОКУМЕНТОВ, НЕОБХОДИМЫХ</w:t>
      </w:r>
    </w:p>
    <w:p w14:paraId="09E25E6B" w14:textId="77777777" w:rsidR="009004BB" w:rsidRPr="000C4C60" w:rsidRDefault="009004BB" w:rsidP="009004BB">
      <w:pPr>
        <w:pStyle w:val="ConsPlusNormal1"/>
        <w:jc w:val="center"/>
        <w:rPr>
          <w:rFonts w:ascii="Times New Roman" w:hAnsi="Times New Roman" w:cs="Times New Roman"/>
          <w:sz w:val="24"/>
        </w:rPr>
      </w:pPr>
      <w:r w:rsidRPr="000C4C60">
        <w:rPr>
          <w:rFonts w:ascii="Times New Roman" w:hAnsi="Times New Roman" w:cs="Times New Roman"/>
          <w:sz w:val="24"/>
        </w:rPr>
        <w:t>ДЛЯ ПРЕДОСТАВЛЕНИЯ УСЛУГИ</w:t>
      </w:r>
    </w:p>
    <w:p w14:paraId="4C4CF813" w14:textId="77777777" w:rsidR="009004BB" w:rsidRPr="000C4C60" w:rsidRDefault="009004BB" w:rsidP="009004BB">
      <w:pPr>
        <w:pStyle w:val="ConsPlusNormal1"/>
        <w:jc w:val="both"/>
        <w:rPr>
          <w:rFonts w:ascii="Times New Roman" w:hAnsi="Times New Roman" w:cs="Times New Roman"/>
          <w:sz w:val="24"/>
        </w:rPr>
      </w:pPr>
    </w:p>
    <w:p w14:paraId="3FD5DC80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C60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14:paraId="5C510A24" w14:textId="7BB8EEE9" w:rsidR="009004BB" w:rsidRPr="00B47B79" w:rsidRDefault="009004BB" w:rsidP="00B47B7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B79">
        <w:rPr>
          <w:rFonts w:ascii="Times New Roman" w:hAnsi="Times New Roman" w:cs="Times New Roman"/>
          <w:b/>
          <w:sz w:val="32"/>
          <w:szCs w:val="32"/>
        </w:rPr>
        <w:t>«</w:t>
      </w:r>
      <w:r w:rsidR="00B47B79" w:rsidRPr="00B47B79">
        <w:rPr>
          <w:rFonts w:ascii="Times New Roman" w:hAnsi="Times New Roman" w:cs="Times New Roman"/>
          <w:b/>
          <w:sz w:val="32"/>
          <w:szCs w:val="32"/>
        </w:rPr>
        <w:t xml:space="preserve">Сельское поселение </w:t>
      </w:r>
      <w:proofErr w:type="spellStart"/>
      <w:r w:rsidR="00B47B79" w:rsidRPr="00B47B79">
        <w:rPr>
          <w:rFonts w:ascii="Times New Roman" w:hAnsi="Times New Roman" w:cs="Times New Roman"/>
          <w:b/>
          <w:sz w:val="32"/>
          <w:szCs w:val="32"/>
        </w:rPr>
        <w:t>Иванчугский</w:t>
      </w:r>
      <w:proofErr w:type="spellEnd"/>
      <w:r w:rsidR="00B47B79" w:rsidRPr="00B47B79">
        <w:rPr>
          <w:rFonts w:ascii="Times New Roman" w:hAnsi="Times New Roman" w:cs="Times New Roman"/>
          <w:b/>
          <w:sz w:val="32"/>
          <w:szCs w:val="32"/>
        </w:rPr>
        <w:t xml:space="preserve"> сельсовет Камызякского муниципального района Астраханской области</w:t>
      </w:r>
      <w:r w:rsidRPr="00B47B79">
        <w:rPr>
          <w:rFonts w:ascii="Times New Roman" w:hAnsi="Times New Roman" w:cs="Times New Roman"/>
          <w:b/>
          <w:sz w:val="32"/>
          <w:szCs w:val="32"/>
        </w:rPr>
        <w:t>»</w:t>
      </w:r>
    </w:p>
    <w:p w14:paraId="2BFEE15E" w14:textId="77777777" w:rsidR="009004BB" w:rsidRPr="00B47B79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18A844" w14:textId="58961C0A" w:rsidR="009004BB" w:rsidRPr="000C4C60" w:rsidRDefault="009004BB" w:rsidP="009004BB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 xml:space="preserve">416340, Астраханская область, Камызякский район, </w:t>
      </w:r>
      <w:proofErr w:type="spellStart"/>
      <w:r w:rsidR="00B47B79">
        <w:rPr>
          <w:rFonts w:ascii="Times New Roman" w:hAnsi="Times New Roman" w:cs="Times New Roman"/>
          <w:sz w:val="24"/>
          <w:szCs w:val="24"/>
        </w:rPr>
        <w:t>с.Иванчуг</w:t>
      </w:r>
      <w:proofErr w:type="spellEnd"/>
      <w:r w:rsidRPr="000C4C60">
        <w:rPr>
          <w:rFonts w:ascii="Times New Roman" w:hAnsi="Times New Roman" w:cs="Times New Roman"/>
          <w:sz w:val="24"/>
          <w:szCs w:val="24"/>
        </w:rPr>
        <w:t xml:space="preserve">, ул. </w:t>
      </w:r>
      <w:r w:rsidR="00B47B79">
        <w:rPr>
          <w:rFonts w:ascii="Times New Roman" w:hAnsi="Times New Roman" w:cs="Times New Roman"/>
          <w:sz w:val="24"/>
          <w:szCs w:val="24"/>
        </w:rPr>
        <w:t>Ленина</w:t>
      </w:r>
      <w:r w:rsidRPr="000C4C60">
        <w:rPr>
          <w:rFonts w:ascii="Times New Roman" w:hAnsi="Times New Roman" w:cs="Times New Roman"/>
          <w:sz w:val="24"/>
          <w:szCs w:val="24"/>
        </w:rPr>
        <w:t>,</w:t>
      </w:r>
      <w:r w:rsidR="00B47B79">
        <w:rPr>
          <w:rFonts w:ascii="Times New Roman" w:hAnsi="Times New Roman" w:cs="Times New Roman"/>
          <w:sz w:val="24"/>
          <w:szCs w:val="24"/>
        </w:rPr>
        <w:t>79</w:t>
      </w:r>
    </w:p>
    <w:p w14:paraId="08FC1FBC" w14:textId="3A473CE7" w:rsidR="009004BB" w:rsidRPr="000C4C60" w:rsidRDefault="009004BB" w:rsidP="009004BB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Тел:8(85</w:t>
      </w:r>
      <w:r w:rsidR="00B47B79">
        <w:rPr>
          <w:rFonts w:ascii="Times New Roman" w:hAnsi="Times New Roman" w:cs="Times New Roman"/>
          <w:sz w:val="24"/>
          <w:szCs w:val="24"/>
        </w:rPr>
        <w:t>12</w:t>
      </w:r>
      <w:r w:rsidRPr="000C4C60">
        <w:rPr>
          <w:rFonts w:ascii="Times New Roman" w:hAnsi="Times New Roman" w:cs="Times New Roman"/>
          <w:sz w:val="24"/>
          <w:szCs w:val="24"/>
        </w:rPr>
        <w:t>)</w:t>
      </w:r>
      <w:r w:rsidR="00B47B79">
        <w:rPr>
          <w:rFonts w:ascii="Times New Roman" w:hAnsi="Times New Roman" w:cs="Times New Roman"/>
          <w:sz w:val="24"/>
          <w:szCs w:val="24"/>
        </w:rPr>
        <w:t>44</w:t>
      </w:r>
      <w:r w:rsidRPr="000C4C60">
        <w:rPr>
          <w:rFonts w:ascii="Times New Roman" w:hAnsi="Times New Roman" w:cs="Times New Roman"/>
          <w:sz w:val="24"/>
          <w:szCs w:val="24"/>
        </w:rPr>
        <w:t>-</w:t>
      </w:r>
      <w:r w:rsidR="00B47B79">
        <w:rPr>
          <w:rFonts w:ascii="Times New Roman" w:hAnsi="Times New Roman" w:cs="Times New Roman"/>
          <w:sz w:val="24"/>
          <w:szCs w:val="24"/>
        </w:rPr>
        <w:t>23</w:t>
      </w:r>
      <w:r w:rsidRPr="000C4C60">
        <w:rPr>
          <w:rFonts w:ascii="Times New Roman" w:hAnsi="Times New Roman" w:cs="Times New Roman"/>
          <w:sz w:val="24"/>
          <w:szCs w:val="24"/>
        </w:rPr>
        <w:t>-</w:t>
      </w:r>
      <w:r w:rsidR="00B47B79">
        <w:rPr>
          <w:rFonts w:ascii="Times New Roman" w:hAnsi="Times New Roman" w:cs="Times New Roman"/>
          <w:sz w:val="24"/>
          <w:szCs w:val="24"/>
        </w:rPr>
        <w:t>30</w:t>
      </w:r>
    </w:p>
    <w:p w14:paraId="4B5A197B" w14:textId="61BCF749" w:rsidR="009004BB" w:rsidRPr="000C4C60" w:rsidRDefault="009004BB" w:rsidP="009004BB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 xml:space="preserve">Электронная почта:  </w:t>
      </w:r>
      <w:proofErr w:type="spellStart"/>
      <w:r w:rsidRPr="000C4C60">
        <w:rPr>
          <w:rFonts w:ascii="Times New Roman" w:hAnsi="Times New Roman" w:cs="Times New Roman"/>
          <w:sz w:val="24"/>
          <w:szCs w:val="24"/>
          <w:lang w:val="en-US"/>
        </w:rPr>
        <w:t>amo</w:t>
      </w:r>
      <w:proofErr w:type="spellEnd"/>
      <w:r w:rsidRPr="000C4C60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B47B79">
        <w:rPr>
          <w:rFonts w:ascii="Times New Roman" w:hAnsi="Times New Roman" w:cs="Times New Roman"/>
          <w:sz w:val="24"/>
          <w:szCs w:val="24"/>
          <w:lang w:val="en-US"/>
        </w:rPr>
        <w:t>ivanchug</w:t>
      </w:r>
      <w:proofErr w:type="spellEnd"/>
      <w:r w:rsidRPr="000C4C6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0C4C60">
        <w:rPr>
          <w:rFonts w:ascii="Times New Roman" w:hAnsi="Times New Roman" w:cs="Times New Roman"/>
          <w:sz w:val="24"/>
          <w:szCs w:val="24"/>
          <w:lang w:val="en-US"/>
        </w:rPr>
        <w:t>rmail</w:t>
      </w:r>
      <w:proofErr w:type="spellEnd"/>
      <w:r w:rsidRPr="000C4C6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C4C6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5A9067A3" w14:textId="77777777" w:rsidR="009004BB" w:rsidRPr="000C4C60" w:rsidRDefault="009004BB" w:rsidP="009004BB">
      <w:pPr>
        <w:pStyle w:val="ConsPlusNonformat"/>
        <w:pBdr>
          <w:bottom w:val="single" w:sz="6" w:space="1" w:color="auto"/>
        </w:pBdr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 xml:space="preserve">ИНН ____________ ОГРН ___________                      </w:t>
      </w:r>
    </w:p>
    <w:p w14:paraId="70E4BDE4" w14:textId="77777777" w:rsidR="009004BB" w:rsidRPr="000C4C60" w:rsidRDefault="009004BB" w:rsidP="009004BB">
      <w:pPr>
        <w:pStyle w:val="ConsPlusNonformat"/>
        <w:pBdr>
          <w:bottom w:val="single" w:sz="6" w:space="1" w:color="auto"/>
        </w:pBd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14:paraId="1255C054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7EC00A96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_______________                                                      № __________</w:t>
      </w:r>
    </w:p>
    <w:p w14:paraId="286325EA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 xml:space="preserve">        дата</w:t>
      </w:r>
    </w:p>
    <w:p w14:paraId="7EB23A93" w14:textId="77777777" w:rsidR="009004BB" w:rsidRPr="000C4C60" w:rsidRDefault="009004BB" w:rsidP="009004BB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67E1EED" w14:textId="77777777" w:rsidR="009004BB" w:rsidRPr="000C4C60" w:rsidRDefault="009004BB" w:rsidP="009004BB">
      <w:pPr>
        <w:pStyle w:val="ConsPlusNonformat"/>
        <w:suppressAutoHyphens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(Ф.И.О., адрес заявителя (представителя заявителя)</w:t>
      </w:r>
    </w:p>
    <w:p w14:paraId="7F7537F2" w14:textId="77777777" w:rsidR="009004BB" w:rsidRPr="000C4C60" w:rsidRDefault="009004BB" w:rsidP="009004BB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</w:t>
      </w:r>
    </w:p>
    <w:p w14:paraId="4EF0348D" w14:textId="77777777" w:rsidR="009004BB" w:rsidRPr="000C4C60" w:rsidRDefault="009004BB" w:rsidP="009004BB">
      <w:pPr>
        <w:pStyle w:val="ConsPlusNonformat"/>
        <w:suppressAutoHyphens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(регистрационный номер заявления о присвоении объекту</w:t>
      </w:r>
    </w:p>
    <w:p w14:paraId="701CE5F4" w14:textId="77777777" w:rsidR="009004BB" w:rsidRPr="000C4C60" w:rsidRDefault="009004BB" w:rsidP="009004BB">
      <w:pPr>
        <w:pStyle w:val="ConsPlusNonformat"/>
        <w:suppressAutoHyphens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 xml:space="preserve">                        адресации адреса или аннулировании его адреса)</w:t>
      </w:r>
    </w:p>
    <w:p w14:paraId="1FAEAE97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B6C8E88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 xml:space="preserve">Об отказе в приеме документов, </w:t>
      </w:r>
    </w:p>
    <w:p w14:paraId="5EA4A94F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</w:t>
      </w:r>
    </w:p>
    <w:p w14:paraId="6E00147D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услуги</w:t>
      </w:r>
    </w:p>
    <w:p w14:paraId="141EE29E" w14:textId="77777777" w:rsidR="009004BB" w:rsidRPr="000C4C60" w:rsidRDefault="009004BB" w:rsidP="009004BB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По  результатам рассмотрения заявления по услуге «Присвоение адреса объекту адресации  или аннулировании такого адреса» и приложенных к нему документов принято   решение   об   отказе   в   приеме  документов,  необходимых  для предоставления услуги, по следующим основаниям:</w:t>
      </w:r>
    </w:p>
    <w:p w14:paraId="7FE88DC1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7931476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084A35A" w14:textId="77777777" w:rsidR="009004BB" w:rsidRPr="000C4C60" w:rsidRDefault="009004BB" w:rsidP="009004BB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</w:p>
    <w:p w14:paraId="7B7B54CF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5719458" w14:textId="77777777" w:rsidR="009004BB" w:rsidRPr="000C4C60" w:rsidRDefault="009004BB" w:rsidP="009004BB">
      <w:pPr>
        <w:pStyle w:val="ConsPlusNonformat"/>
        <w:suppressAutoHyphen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указывается дополнительная информация (при необходимости)</w:t>
      </w:r>
    </w:p>
    <w:p w14:paraId="3154BED3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1B2969BD" w14:textId="77777777" w:rsidR="009004BB" w:rsidRPr="000C4C60" w:rsidRDefault="009004BB" w:rsidP="009004BB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Вы  вправе  повторно  обратиться  в уполномоченный орган с заявлением о предоставлении услуги после устранения указанных нарушений.</w:t>
      </w:r>
    </w:p>
    <w:p w14:paraId="1ECA3D45" w14:textId="77777777" w:rsidR="009004BB" w:rsidRPr="000C4C60" w:rsidRDefault="009004BB" w:rsidP="009004BB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Данный   отказ   может   быть  обжалован  в  досудебном  порядке  путем направления жалобы в уполномоченный орган, а также в судебном порядке.</w:t>
      </w:r>
    </w:p>
    <w:p w14:paraId="4F9D5017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4C60">
        <w:rPr>
          <w:rFonts w:ascii="Times New Roman" w:hAnsi="Times New Roman" w:cs="Times New Roman"/>
          <w:sz w:val="24"/>
          <w:szCs w:val="24"/>
        </w:rPr>
        <w:t>____________________________                            _____________________</w:t>
      </w:r>
    </w:p>
    <w:p w14:paraId="61165BE5" w14:textId="77777777" w:rsidR="009004BB" w:rsidRPr="000C4C60" w:rsidRDefault="009004BB" w:rsidP="009004BB">
      <w:pPr>
        <w:pStyle w:val="ConsPlusNonformat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C60">
        <w:rPr>
          <w:rFonts w:ascii="Times New Roman" w:hAnsi="Times New Roman" w:cs="Times New Roman"/>
          <w:i/>
          <w:sz w:val="24"/>
          <w:szCs w:val="24"/>
        </w:rPr>
        <w:t>(должность, Ф.И.О.)                                                    (подпись)</w:t>
      </w:r>
    </w:p>
    <w:p w14:paraId="1C9E867E" w14:textId="77777777" w:rsidR="00B47B79" w:rsidRPr="00E42C89" w:rsidRDefault="00B47B79" w:rsidP="009004BB">
      <w:pPr>
        <w:adjustRightInd w:val="0"/>
        <w:jc w:val="right"/>
        <w:rPr>
          <w:sz w:val="24"/>
          <w:szCs w:val="24"/>
        </w:rPr>
      </w:pPr>
      <w:r w:rsidRPr="00E42C89">
        <w:rPr>
          <w:sz w:val="24"/>
          <w:szCs w:val="24"/>
        </w:rPr>
        <w:t>.</w:t>
      </w:r>
    </w:p>
    <w:p w14:paraId="25B5EA83" w14:textId="77777777" w:rsidR="00B47B79" w:rsidRPr="00E42C89" w:rsidRDefault="00B47B79" w:rsidP="009004BB">
      <w:pPr>
        <w:adjustRightInd w:val="0"/>
        <w:jc w:val="right"/>
        <w:rPr>
          <w:sz w:val="24"/>
          <w:szCs w:val="24"/>
        </w:rPr>
      </w:pPr>
    </w:p>
    <w:p w14:paraId="31D03C5B" w14:textId="089A6233" w:rsidR="009004BB" w:rsidRPr="000C4C60" w:rsidRDefault="009004BB" w:rsidP="009004BB">
      <w:pPr>
        <w:adjustRightInd w:val="0"/>
        <w:jc w:val="right"/>
        <w:rPr>
          <w:sz w:val="24"/>
          <w:szCs w:val="24"/>
        </w:rPr>
      </w:pPr>
      <w:r w:rsidRPr="000C4C60">
        <w:rPr>
          <w:sz w:val="24"/>
          <w:szCs w:val="24"/>
        </w:rPr>
        <w:lastRenderedPageBreak/>
        <w:t>Приложение №5</w:t>
      </w:r>
    </w:p>
    <w:p w14:paraId="1CA83292" w14:textId="77777777" w:rsidR="009004BB" w:rsidRPr="000C4C60" w:rsidRDefault="009004BB" w:rsidP="009004BB">
      <w:pPr>
        <w:adjustRightInd w:val="0"/>
        <w:jc w:val="right"/>
        <w:rPr>
          <w:sz w:val="24"/>
          <w:szCs w:val="24"/>
        </w:rPr>
      </w:pPr>
      <w:r w:rsidRPr="000C4C60">
        <w:rPr>
          <w:sz w:val="24"/>
          <w:szCs w:val="24"/>
        </w:rPr>
        <w:t xml:space="preserve">                                                                             к административному регламенту</w:t>
      </w:r>
    </w:p>
    <w:p w14:paraId="7BA8D7C3" w14:textId="77777777" w:rsidR="009004BB" w:rsidRPr="000C4C60" w:rsidRDefault="009004BB" w:rsidP="009004BB">
      <w:pPr>
        <w:adjustRightInd w:val="0"/>
        <w:jc w:val="right"/>
        <w:rPr>
          <w:sz w:val="24"/>
          <w:szCs w:val="24"/>
        </w:rPr>
      </w:pPr>
      <w:r w:rsidRPr="000C4C60">
        <w:rPr>
          <w:sz w:val="24"/>
          <w:szCs w:val="24"/>
        </w:rPr>
        <w:t xml:space="preserve">                                                                             по предоставлению муниципальной</w:t>
      </w:r>
    </w:p>
    <w:p w14:paraId="176A540C" w14:textId="77777777" w:rsidR="007275B0" w:rsidRPr="000C4C60" w:rsidRDefault="009004BB" w:rsidP="003830D4">
      <w:pPr>
        <w:adjustRightInd w:val="0"/>
        <w:jc w:val="right"/>
        <w:rPr>
          <w:sz w:val="24"/>
          <w:szCs w:val="24"/>
          <w:lang w:eastAsia="ru-RU"/>
        </w:rPr>
      </w:pPr>
      <w:r w:rsidRPr="000C4C60">
        <w:rPr>
          <w:sz w:val="24"/>
          <w:szCs w:val="24"/>
        </w:rPr>
        <w:t xml:space="preserve">                                                                             услуги </w:t>
      </w:r>
      <w:r w:rsidR="003830D4" w:rsidRPr="000C4C60">
        <w:rPr>
          <w:sz w:val="24"/>
          <w:szCs w:val="24"/>
          <w:lang w:eastAsia="ru-RU"/>
        </w:rPr>
        <w:t>«Присвоение адреса объекту адресации, изменение и аннулирование такого адреса</w:t>
      </w:r>
    </w:p>
    <w:p w14:paraId="6526FBBE" w14:textId="77777777" w:rsidR="007275B0" w:rsidRPr="000C4C60" w:rsidRDefault="003830D4" w:rsidP="003830D4">
      <w:pPr>
        <w:adjustRightInd w:val="0"/>
        <w:jc w:val="right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 на территории муниципального образования</w:t>
      </w:r>
    </w:p>
    <w:p w14:paraId="1440E1B5" w14:textId="26EBFAA0" w:rsidR="009004BB" w:rsidRPr="000C4C60" w:rsidRDefault="003830D4" w:rsidP="00B47B79">
      <w:pPr>
        <w:adjustRightInd w:val="0"/>
        <w:jc w:val="right"/>
        <w:rPr>
          <w:sz w:val="24"/>
          <w:szCs w:val="24"/>
          <w:lang w:eastAsia="ru-RU"/>
        </w:rPr>
      </w:pPr>
      <w:r w:rsidRPr="000C4C60">
        <w:rPr>
          <w:sz w:val="24"/>
          <w:szCs w:val="24"/>
          <w:lang w:eastAsia="ru-RU"/>
        </w:rPr>
        <w:t xml:space="preserve"> «</w:t>
      </w:r>
      <w:r w:rsidR="00B47B79" w:rsidRPr="00B47B79">
        <w:rPr>
          <w:sz w:val="24"/>
          <w:szCs w:val="24"/>
          <w:lang w:eastAsia="ru-RU"/>
        </w:rPr>
        <w:t xml:space="preserve">Сельское поселение </w:t>
      </w:r>
      <w:proofErr w:type="spellStart"/>
      <w:r w:rsidR="00B47B79" w:rsidRPr="00B47B79">
        <w:rPr>
          <w:sz w:val="24"/>
          <w:szCs w:val="24"/>
          <w:lang w:eastAsia="ru-RU"/>
        </w:rPr>
        <w:t>Иванчугский</w:t>
      </w:r>
      <w:proofErr w:type="spellEnd"/>
      <w:r w:rsidR="00B47B79" w:rsidRPr="00B47B79">
        <w:rPr>
          <w:sz w:val="24"/>
          <w:szCs w:val="24"/>
          <w:lang w:eastAsia="ru-RU"/>
        </w:rPr>
        <w:t xml:space="preserve"> сельсовет Камызякского муниципального района Астраханской области</w:t>
      </w:r>
      <w:r w:rsidRPr="000C4C60">
        <w:rPr>
          <w:sz w:val="24"/>
          <w:szCs w:val="24"/>
          <w:lang w:eastAsia="ru-RU"/>
        </w:rPr>
        <w:t>»</w:t>
      </w:r>
    </w:p>
    <w:p w14:paraId="181FA8E2" w14:textId="77777777" w:rsidR="009004BB" w:rsidRPr="000C4C60" w:rsidRDefault="009004BB" w:rsidP="009004BB">
      <w:pPr>
        <w:adjustRightInd w:val="0"/>
        <w:rPr>
          <w:sz w:val="24"/>
          <w:szCs w:val="24"/>
        </w:rPr>
      </w:pPr>
    </w:p>
    <w:p w14:paraId="119EAE8F" w14:textId="77777777" w:rsidR="009004BB" w:rsidRPr="000C4C60" w:rsidRDefault="009004BB" w:rsidP="009004BB">
      <w:pPr>
        <w:adjustRightInd w:val="0"/>
        <w:rPr>
          <w:sz w:val="24"/>
          <w:szCs w:val="24"/>
        </w:rPr>
      </w:pPr>
      <w:r w:rsidRPr="000C4C60">
        <w:rPr>
          <w:sz w:val="24"/>
          <w:szCs w:val="24"/>
        </w:rPr>
        <w:t xml:space="preserve">                                                   Решение об отказе</w:t>
      </w:r>
    </w:p>
    <w:p w14:paraId="0F9B703B" w14:textId="77777777" w:rsidR="009004BB" w:rsidRPr="000C4C60" w:rsidRDefault="009004BB" w:rsidP="009004BB">
      <w:pPr>
        <w:adjustRightInd w:val="0"/>
        <w:rPr>
          <w:sz w:val="24"/>
          <w:szCs w:val="24"/>
        </w:rPr>
      </w:pPr>
      <w:r w:rsidRPr="000C4C60">
        <w:rPr>
          <w:sz w:val="24"/>
          <w:szCs w:val="24"/>
        </w:rPr>
        <w:t xml:space="preserve"> в присвоении объекту адресации адреса или аннулировании его адреса</w:t>
      </w:r>
    </w:p>
    <w:p w14:paraId="592D3776" w14:textId="77777777" w:rsidR="003830D4" w:rsidRPr="000C4C60" w:rsidRDefault="003830D4" w:rsidP="009004BB">
      <w:pPr>
        <w:adjustRightInd w:val="0"/>
        <w:rPr>
          <w:sz w:val="24"/>
          <w:szCs w:val="24"/>
        </w:rPr>
      </w:pPr>
    </w:p>
    <w:p w14:paraId="36B59444" w14:textId="77777777" w:rsidR="009004BB" w:rsidRPr="000C4C60" w:rsidRDefault="009004BB" w:rsidP="009004BB">
      <w:pPr>
        <w:adjustRightInd w:val="0"/>
        <w:rPr>
          <w:sz w:val="24"/>
          <w:szCs w:val="24"/>
        </w:rPr>
      </w:pPr>
      <w:r w:rsidRPr="000C4C60">
        <w:rPr>
          <w:sz w:val="24"/>
          <w:szCs w:val="24"/>
        </w:rPr>
        <w:t xml:space="preserve">    от _____________            № ___________</w:t>
      </w:r>
    </w:p>
    <w:p w14:paraId="6F05CBD8" w14:textId="77777777" w:rsidR="009004BB" w:rsidRPr="000C4C60" w:rsidRDefault="009004BB" w:rsidP="009004BB">
      <w:pPr>
        <w:adjustRightInd w:val="0"/>
        <w:rPr>
          <w:sz w:val="24"/>
          <w:szCs w:val="24"/>
        </w:rPr>
      </w:pPr>
      <w:r w:rsidRPr="000C4C60">
        <w:rPr>
          <w:sz w:val="24"/>
          <w:szCs w:val="24"/>
        </w:rPr>
        <w:t>_______________________________________________________________________</w:t>
      </w:r>
    </w:p>
    <w:p w14:paraId="4C6A00D3" w14:textId="77777777" w:rsidR="009004BB" w:rsidRPr="000C4C60" w:rsidRDefault="009004BB" w:rsidP="009004BB">
      <w:pPr>
        <w:adjustRightInd w:val="0"/>
        <w:rPr>
          <w:sz w:val="24"/>
          <w:szCs w:val="24"/>
        </w:rPr>
      </w:pPr>
      <w:r w:rsidRPr="000C4C60">
        <w:rPr>
          <w:sz w:val="24"/>
          <w:szCs w:val="24"/>
        </w:rPr>
        <w:t>(наименование органа местного самоуправления, органа государственной власти  субъекта Российской Федерации</w:t>
      </w:r>
    </w:p>
    <w:p w14:paraId="19AE7319" w14:textId="77777777" w:rsidR="009004BB" w:rsidRPr="000C4C60" w:rsidRDefault="009004BB" w:rsidP="009004BB">
      <w:pPr>
        <w:adjustRightInd w:val="0"/>
        <w:rPr>
          <w:sz w:val="24"/>
          <w:szCs w:val="24"/>
        </w:rPr>
      </w:pPr>
      <w:r w:rsidRPr="000C4C60">
        <w:rPr>
          <w:sz w:val="24"/>
          <w:szCs w:val="24"/>
        </w:rPr>
        <w:t xml:space="preserve">     -города федерального значения или органа местного самоуправления внутригородского муниципального</w:t>
      </w:r>
    </w:p>
    <w:p w14:paraId="548254C1" w14:textId="77777777" w:rsidR="009004BB" w:rsidRPr="000C4C60" w:rsidRDefault="009004BB" w:rsidP="009004BB">
      <w:pPr>
        <w:adjustRightInd w:val="0"/>
        <w:rPr>
          <w:sz w:val="24"/>
          <w:szCs w:val="24"/>
        </w:rPr>
      </w:pPr>
      <w:r w:rsidRPr="000C4C60">
        <w:rPr>
          <w:sz w:val="24"/>
          <w:szCs w:val="24"/>
        </w:rPr>
        <w:t xml:space="preserve">      образования города федерального значения, уполномоченного законом субъекта РФ)</w:t>
      </w:r>
    </w:p>
    <w:p w14:paraId="26FA65AD" w14:textId="77777777" w:rsidR="009004BB" w:rsidRPr="000C4C60" w:rsidRDefault="009004BB" w:rsidP="009004BB">
      <w:pPr>
        <w:adjustRightInd w:val="0"/>
        <w:rPr>
          <w:sz w:val="24"/>
          <w:szCs w:val="24"/>
        </w:rPr>
      </w:pPr>
    </w:p>
    <w:p w14:paraId="6F1B7776" w14:textId="77777777" w:rsidR="009004BB" w:rsidRPr="000C4C60" w:rsidRDefault="009004BB" w:rsidP="009004BB">
      <w:pPr>
        <w:adjustRightInd w:val="0"/>
        <w:rPr>
          <w:sz w:val="24"/>
          <w:szCs w:val="24"/>
        </w:rPr>
      </w:pPr>
      <w:r w:rsidRPr="000C4C60">
        <w:rPr>
          <w:sz w:val="24"/>
          <w:szCs w:val="24"/>
        </w:rPr>
        <w:t>сообщает что,___________________________________________________________</w:t>
      </w:r>
    </w:p>
    <w:p w14:paraId="0BC2CD00" w14:textId="77777777" w:rsidR="009004BB" w:rsidRPr="000C4C60" w:rsidRDefault="009004BB" w:rsidP="009004BB">
      <w:pPr>
        <w:adjustRightInd w:val="0"/>
        <w:rPr>
          <w:sz w:val="24"/>
          <w:szCs w:val="24"/>
        </w:rPr>
      </w:pPr>
      <w:r w:rsidRPr="000C4C60">
        <w:rPr>
          <w:sz w:val="24"/>
          <w:szCs w:val="24"/>
        </w:rPr>
        <w:t>(Ф.И.О. заявителя в дательном падеже, наименование, номер и дата выдачи документа,</w:t>
      </w:r>
    </w:p>
    <w:p w14:paraId="4B3F3877" w14:textId="77777777" w:rsidR="009004BB" w:rsidRPr="000C4C60" w:rsidRDefault="009004BB" w:rsidP="009004BB">
      <w:pPr>
        <w:adjustRightInd w:val="0"/>
        <w:rPr>
          <w:sz w:val="24"/>
          <w:szCs w:val="24"/>
        </w:rPr>
      </w:pPr>
      <w:r w:rsidRPr="000C4C60">
        <w:rPr>
          <w:sz w:val="24"/>
          <w:szCs w:val="24"/>
        </w:rPr>
        <w:t>_______________________________________________________________________</w:t>
      </w:r>
    </w:p>
    <w:p w14:paraId="5366014D" w14:textId="77777777" w:rsidR="009004BB" w:rsidRPr="000C4C60" w:rsidRDefault="009004BB" w:rsidP="009004BB">
      <w:pPr>
        <w:adjustRightInd w:val="0"/>
        <w:rPr>
          <w:sz w:val="24"/>
          <w:szCs w:val="24"/>
        </w:rPr>
      </w:pPr>
      <w:r w:rsidRPr="000C4C60">
        <w:rPr>
          <w:sz w:val="24"/>
          <w:szCs w:val="24"/>
        </w:rPr>
        <w:t>подтверждающего личность, почтовый адрес-для физического лица; полное наименование, ИНН, КПП (для российского юридического лица), страна, дата и номер регистрации (для иностранного юридического лица),</w:t>
      </w:r>
    </w:p>
    <w:p w14:paraId="0B4CB92C" w14:textId="77777777" w:rsidR="009004BB" w:rsidRPr="000C4C60" w:rsidRDefault="009004BB" w:rsidP="009004BB">
      <w:pPr>
        <w:adjustRightInd w:val="0"/>
        <w:rPr>
          <w:sz w:val="24"/>
          <w:szCs w:val="24"/>
        </w:rPr>
      </w:pPr>
      <w:r w:rsidRPr="000C4C60">
        <w:rPr>
          <w:sz w:val="24"/>
          <w:szCs w:val="24"/>
        </w:rPr>
        <w:t>_______________________________________________________________________</w:t>
      </w:r>
    </w:p>
    <w:p w14:paraId="19688A6E" w14:textId="77777777" w:rsidR="009004BB" w:rsidRPr="000C4C60" w:rsidRDefault="009004BB" w:rsidP="009004BB">
      <w:pPr>
        <w:adjustRightInd w:val="0"/>
        <w:rPr>
          <w:sz w:val="24"/>
          <w:szCs w:val="24"/>
        </w:rPr>
      </w:pPr>
      <w:r w:rsidRPr="000C4C60">
        <w:rPr>
          <w:sz w:val="24"/>
          <w:szCs w:val="24"/>
        </w:rPr>
        <w:t>(почтовый адрес- для юридического лица)</w:t>
      </w:r>
    </w:p>
    <w:p w14:paraId="5A934F56" w14:textId="77777777" w:rsidR="009004BB" w:rsidRPr="000C4C60" w:rsidRDefault="009004BB" w:rsidP="009004BB">
      <w:pPr>
        <w:adjustRightInd w:val="0"/>
        <w:rPr>
          <w:sz w:val="24"/>
          <w:szCs w:val="24"/>
        </w:rPr>
      </w:pPr>
      <w:r w:rsidRPr="000C4C60">
        <w:rPr>
          <w:sz w:val="24"/>
          <w:szCs w:val="24"/>
        </w:rPr>
        <w:t>На основании Правил присвоения изменения и аннулирования адресов, утвержденных постановлением Правительства РФ от 19 ноября 2014 г, №1221, отказано в присвоении (аннулировании) адреса следующему объекту адресации______________________________________________________________</w:t>
      </w:r>
    </w:p>
    <w:p w14:paraId="60578AFB" w14:textId="77777777" w:rsidR="009004BB" w:rsidRPr="000C4C60" w:rsidRDefault="009004BB" w:rsidP="009004BB">
      <w:pPr>
        <w:adjustRightInd w:val="0"/>
        <w:rPr>
          <w:sz w:val="24"/>
          <w:szCs w:val="24"/>
        </w:rPr>
      </w:pPr>
      <w:r w:rsidRPr="000C4C60">
        <w:rPr>
          <w:sz w:val="24"/>
          <w:szCs w:val="24"/>
        </w:rPr>
        <w:t xml:space="preserve"> (вид и наименование объекта адресации, описание местоположения объекта адресации в случае обращения заявителя о присвоении объекту адресации адреса, адрес объекта адресации в случае обращения заявителя об аннулировании его адреса)</w:t>
      </w:r>
    </w:p>
    <w:p w14:paraId="197B98E0" w14:textId="77777777" w:rsidR="009004BB" w:rsidRPr="000C4C60" w:rsidRDefault="009004BB" w:rsidP="009004BB">
      <w:pPr>
        <w:adjustRightInd w:val="0"/>
        <w:rPr>
          <w:sz w:val="24"/>
          <w:szCs w:val="24"/>
        </w:rPr>
      </w:pPr>
      <w:r w:rsidRPr="000C4C60">
        <w:rPr>
          <w:sz w:val="24"/>
          <w:szCs w:val="24"/>
        </w:rPr>
        <w:t>в связи с_______________________________________________________________</w:t>
      </w:r>
    </w:p>
    <w:p w14:paraId="35A48D1C" w14:textId="77777777" w:rsidR="009004BB" w:rsidRPr="000C4C60" w:rsidRDefault="009004BB" w:rsidP="009004BB">
      <w:pPr>
        <w:adjustRightInd w:val="0"/>
        <w:rPr>
          <w:sz w:val="24"/>
          <w:szCs w:val="24"/>
        </w:rPr>
      </w:pPr>
      <w:r w:rsidRPr="000C4C60">
        <w:rPr>
          <w:sz w:val="24"/>
          <w:szCs w:val="24"/>
        </w:rPr>
        <w:t xml:space="preserve">                                                     (основание отказа)</w:t>
      </w:r>
    </w:p>
    <w:p w14:paraId="04C64CCF" w14:textId="77777777" w:rsidR="009004BB" w:rsidRPr="000C4C60" w:rsidRDefault="009004BB" w:rsidP="009004BB">
      <w:pPr>
        <w:adjustRightInd w:val="0"/>
        <w:rPr>
          <w:sz w:val="24"/>
          <w:szCs w:val="24"/>
        </w:rPr>
      </w:pPr>
      <w:r w:rsidRPr="000C4C60">
        <w:rPr>
          <w:sz w:val="24"/>
          <w:szCs w:val="24"/>
        </w:rPr>
        <w:t>Должностное лицо (ФИО)                                                 __________________</w:t>
      </w:r>
    </w:p>
    <w:p w14:paraId="467D4850" w14:textId="77777777" w:rsidR="009004BB" w:rsidRPr="000C4C60" w:rsidRDefault="009004BB" w:rsidP="009004BB">
      <w:pPr>
        <w:adjustRightInd w:val="0"/>
        <w:jc w:val="right"/>
        <w:rPr>
          <w:sz w:val="24"/>
          <w:szCs w:val="24"/>
        </w:rPr>
      </w:pPr>
      <w:r w:rsidRPr="000C4C60">
        <w:rPr>
          <w:sz w:val="24"/>
          <w:szCs w:val="24"/>
        </w:rPr>
        <w:t>(подпись должностного лица органа,    осуществляющего предоставление</w:t>
      </w:r>
    </w:p>
    <w:p w14:paraId="4F4BF7DC" w14:textId="77777777" w:rsidR="009004BB" w:rsidRPr="000C4C60" w:rsidRDefault="009004BB" w:rsidP="009004BB">
      <w:pPr>
        <w:adjustRightInd w:val="0"/>
        <w:jc w:val="right"/>
        <w:rPr>
          <w:sz w:val="24"/>
          <w:szCs w:val="24"/>
        </w:rPr>
      </w:pPr>
      <w:r w:rsidRPr="000C4C60">
        <w:rPr>
          <w:sz w:val="24"/>
          <w:szCs w:val="24"/>
        </w:rPr>
        <w:t xml:space="preserve">                                                                                         муниципальной услуги)</w:t>
      </w:r>
    </w:p>
    <w:p w14:paraId="307081BF" w14:textId="77777777" w:rsidR="00D82E7A" w:rsidRPr="009004BB" w:rsidRDefault="00D82E7A" w:rsidP="007B3543">
      <w:pPr>
        <w:tabs>
          <w:tab w:val="left" w:pos="3420"/>
        </w:tabs>
        <w:ind w:right="-143" w:firstLine="709"/>
        <w:jc w:val="right"/>
        <w:rPr>
          <w:bCs/>
          <w:sz w:val="26"/>
          <w:szCs w:val="26"/>
          <w:lang w:eastAsia="ru-RU"/>
        </w:rPr>
      </w:pPr>
    </w:p>
    <w:sectPr w:rsidR="00D82E7A" w:rsidRPr="009004BB" w:rsidSect="007275B0">
      <w:headerReference w:type="default" r:id="rId1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01D20" w14:textId="77777777" w:rsidR="009153A9" w:rsidRDefault="009153A9">
      <w:r>
        <w:separator/>
      </w:r>
    </w:p>
  </w:endnote>
  <w:endnote w:type="continuationSeparator" w:id="0">
    <w:p w14:paraId="10944D71" w14:textId="77777777" w:rsidR="009153A9" w:rsidRDefault="0091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ndale Sans UI">
    <w:altName w:val="Arial Unicode MS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19366" w14:textId="77777777" w:rsidR="009153A9" w:rsidRDefault="009153A9">
      <w:r>
        <w:separator/>
      </w:r>
    </w:p>
  </w:footnote>
  <w:footnote w:type="continuationSeparator" w:id="0">
    <w:p w14:paraId="5B00A157" w14:textId="77777777" w:rsidR="009153A9" w:rsidRDefault="00915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7E845" w14:textId="77777777" w:rsidR="00C3497D" w:rsidRDefault="0052010D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5C9B72" wp14:editId="57C40DA0">
              <wp:simplePos x="0" y="0"/>
              <wp:positionH relativeFrom="page">
                <wp:posOffset>3937000</wp:posOffset>
              </wp:positionH>
              <wp:positionV relativeFrom="page">
                <wp:posOffset>440055</wp:posOffset>
              </wp:positionV>
              <wp:extent cx="241300" cy="194310"/>
              <wp:effectExtent l="0" t="0" r="6350" b="15240"/>
              <wp:wrapNone/>
              <wp:docPr id="28" name="Поле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4B8938" w14:textId="77777777" w:rsidR="00C3497D" w:rsidRDefault="00C3497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C9B72" id="_x0000_t202" coordsize="21600,21600" o:spt="202" path="m,l,21600r21600,l21600,xe">
              <v:stroke joinstyle="miter"/>
              <v:path gradientshapeok="t" o:connecttype="rect"/>
            </v:shapetype>
            <v:shape id="Поле 28" o:spid="_x0000_s1026" type="#_x0000_t202" style="position:absolute;margin-left:310pt;margin-top:34.65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" filled="f" stroked="f">
              <v:textbox inset="0,0,0,0">
                <w:txbxContent>
                  <w:p w14:paraId="174B8938" w14:textId="77777777" w:rsidR="00C3497D" w:rsidRDefault="00C3497D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385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0D"/>
    <w:multiLevelType w:val="hybridMultilevel"/>
    <w:tmpl w:val="2D51779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5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0000018"/>
    <w:multiLevelType w:val="singleLevel"/>
    <w:tmpl w:val="00000018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5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037E1A30"/>
    <w:multiLevelType w:val="hybridMultilevel"/>
    <w:tmpl w:val="43B032AE"/>
    <w:lvl w:ilvl="0" w:tplc="1D968636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B12C8"/>
    <w:multiLevelType w:val="multilevel"/>
    <w:tmpl w:val="8B62C3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36" w:hanging="2160"/>
      </w:pPr>
      <w:rPr>
        <w:rFonts w:hint="default"/>
      </w:rPr>
    </w:lvl>
  </w:abstractNum>
  <w:abstractNum w:abstractNumId="7" w15:restartNumberingAfterBreak="0">
    <w:nsid w:val="20395B65"/>
    <w:multiLevelType w:val="multilevel"/>
    <w:tmpl w:val="D110EE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0" w:hanging="2160"/>
      </w:pPr>
      <w:rPr>
        <w:rFonts w:hint="default"/>
      </w:rPr>
    </w:lvl>
  </w:abstractNum>
  <w:abstractNum w:abstractNumId="8" w15:restartNumberingAfterBreak="0">
    <w:nsid w:val="203E2BC6"/>
    <w:multiLevelType w:val="multilevel"/>
    <w:tmpl w:val="E6F61D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6"/>
      <w:numFmt w:val="decimal"/>
      <w:lvlText w:val="%1.%2"/>
      <w:lvlJc w:val="left"/>
      <w:pPr>
        <w:ind w:left="1217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2434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3291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4508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5365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6582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7439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8656" w:hanging="1800"/>
      </w:pPr>
      <w:rPr>
        <w:rFonts w:hint="default"/>
        <w:sz w:val="26"/>
      </w:rPr>
    </w:lvl>
  </w:abstractNum>
  <w:abstractNum w:abstractNumId="9" w15:restartNumberingAfterBreak="0">
    <w:nsid w:val="28EA5BE0"/>
    <w:multiLevelType w:val="multilevel"/>
    <w:tmpl w:val="3E1C2886"/>
    <w:lvl w:ilvl="0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0" w15:restartNumberingAfterBreak="0">
    <w:nsid w:val="2B75700B"/>
    <w:multiLevelType w:val="multilevel"/>
    <w:tmpl w:val="3856B130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  <w:sz w:val="26"/>
      </w:rPr>
    </w:lvl>
    <w:lvl w:ilvl="1">
      <w:start w:val="20"/>
      <w:numFmt w:val="decimal"/>
      <w:lvlText w:val="%1.%2"/>
      <w:lvlJc w:val="left"/>
      <w:pPr>
        <w:ind w:left="1600" w:hanging="465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sz w:val="26"/>
      </w:rPr>
    </w:lvl>
  </w:abstractNum>
  <w:abstractNum w:abstractNumId="11" w15:restartNumberingAfterBreak="0">
    <w:nsid w:val="389A26B5"/>
    <w:multiLevelType w:val="multilevel"/>
    <w:tmpl w:val="5FCC9F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2"/>
      <w:numFmt w:val="decimal"/>
      <w:lvlText w:val="%1.%2"/>
      <w:lvlJc w:val="left"/>
      <w:pPr>
        <w:ind w:left="857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714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211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3068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565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4422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4919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5776" w:hanging="1800"/>
      </w:pPr>
      <w:rPr>
        <w:rFonts w:hint="default"/>
        <w:sz w:val="26"/>
      </w:rPr>
    </w:lvl>
  </w:abstractNum>
  <w:abstractNum w:abstractNumId="12" w15:restartNumberingAfterBreak="0">
    <w:nsid w:val="398266C3"/>
    <w:multiLevelType w:val="hybridMultilevel"/>
    <w:tmpl w:val="9A985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74D2D"/>
    <w:multiLevelType w:val="multilevel"/>
    <w:tmpl w:val="FD08AA7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sz w:val="26"/>
      </w:rPr>
    </w:lvl>
    <w:lvl w:ilvl="1">
      <w:start w:val="8"/>
      <w:numFmt w:val="decimal"/>
      <w:lvlText w:val="%1.%2"/>
      <w:lvlJc w:val="left"/>
      <w:pPr>
        <w:ind w:left="550" w:hanging="525"/>
      </w:pPr>
      <w:rPr>
        <w:rFonts w:hint="default"/>
        <w:sz w:val="26"/>
      </w:rPr>
    </w:lvl>
    <w:lvl w:ilvl="2">
      <w:start w:val="2"/>
      <w:numFmt w:val="decimal"/>
      <w:lvlText w:val="%1.%2.%3"/>
      <w:lvlJc w:val="left"/>
      <w:pPr>
        <w:ind w:left="1855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795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1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205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59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615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2000" w:hanging="1800"/>
      </w:pPr>
      <w:rPr>
        <w:rFonts w:hint="default"/>
        <w:sz w:val="26"/>
      </w:rPr>
    </w:lvl>
  </w:abstractNum>
  <w:abstractNum w:abstractNumId="14" w15:restartNumberingAfterBreak="0">
    <w:nsid w:val="62244EA0"/>
    <w:multiLevelType w:val="hybridMultilevel"/>
    <w:tmpl w:val="3AE6FEEE"/>
    <w:lvl w:ilvl="0" w:tplc="0000000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E84E23"/>
    <w:multiLevelType w:val="multilevel"/>
    <w:tmpl w:val="9508F33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sz w:val="26"/>
      </w:rPr>
    </w:lvl>
    <w:lvl w:ilvl="1">
      <w:start w:val="8"/>
      <w:numFmt w:val="decimal"/>
      <w:lvlText w:val="%1.%2"/>
      <w:lvlJc w:val="left"/>
      <w:pPr>
        <w:ind w:left="550" w:hanging="525"/>
      </w:pPr>
      <w:rPr>
        <w:rFonts w:hint="default"/>
        <w:sz w:val="26"/>
      </w:rPr>
    </w:lvl>
    <w:lvl w:ilvl="2">
      <w:start w:val="6"/>
      <w:numFmt w:val="decimal"/>
      <w:lvlText w:val="%1.%2.%3"/>
      <w:lvlJc w:val="left"/>
      <w:pPr>
        <w:ind w:left="1855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795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1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205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59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615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2000" w:hanging="1800"/>
      </w:pPr>
      <w:rPr>
        <w:rFonts w:hint="default"/>
        <w:sz w:val="26"/>
      </w:rPr>
    </w:lvl>
  </w:abstractNum>
  <w:abstractNum w:abstractNumId="16" w15:restartNumberingAfterBreak="0">
    <w:nsid w:val="740C45D5"/>
    <w:multiLevelType w:val="multilevel"/>
    <w:tmpl w:val="791ED69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sz w:val="26"/>
      </w:rPr>
    </w:lvl>
    <w:lvl w:ilvl="1">
      <w:start w:val="8"/>
      <w:numFmt w:val="decimal"/>
      <w:lvlText w:val="%1.%2"/>
      <w:lvlJc w:val="left"/>
      <w:pPr>
        <w:ind w:left="685" w:hanging="660"/>
      </w:pPr>
      <w:rPr>
        <w:rFonts w:hint="default"/>
        <w:sz w:val="26"/>
      </w:rPr>
    </w:lvl>
    <w:lvl w:ilvl="2">
      <w:start w:val="10"/>
      <w:numFmt w:val="decimal"/>
      <w:lvlText w:val="%1.%2.%3"/>
      <w:lvlJc w:val="left"/>
      <w:pPr>
        <w:ind w:left="1855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795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1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205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59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615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2000" w:hanging="1800"/>
      </w:pPr>
      <w:rPr>
        <w:rFonts w:hint="default"/>
        <w:sz w:val="26"/>
      </w:rPr>
    </w:lvl>
  </w:abstractNum>
  <w:num w:numId="1" w16cid:durableId="1812626314">
    <w:abstractNumId w:val="9"/>
  </w:num>
  <w:num w:numId="2" w16cid:durableId="410153477">
    <w:abstractNumId w:val="2"/>
  </w:num>
  <w:num w:numId="3" w16cid:durableId="1068069167">
    <w:abstractNumId w:val="1"/>
  </w:num>
  <w:num w:numId="4" w16cid:durableId="2132283541">
    <w:abstractNumId w:val="3"/>
  </w:num>
  <w:num w:numId="5" w16cid:durableId="2112360550">
    <w:abstractNumId w:val="4"/>
  </w:num>
  <w:num w:numId="6" w16cid:durableId="987395504">
    <w:abstractNumId w:val="14"/>
  </w:num>
  <w:num w:numId="7" w16cid:durableId="1480881186">
    <w:abstractNumId w:val="5"/>
  </w:num>
  <w:num w:numId="8" w16cid:durableId="1532189183">
    <w:abstractNumId w:val="13"/>
  </w:num>
  <w:num w:numId="9" w16cid:durableId="803543828">
    <w:abstractNumId w:val="15"/>
  </w:num>
  <w:num w:numId="10" w16cid:durableId="719985917">
    <w:abstractNumId w:val="16"/>
  </w:num>
  <w:num w:numId="11" w16cid:durableId="330762668">
    <w:abstractNumId w:val="11"/>
  </w:num>
  <w:num w:numId="12" w16cid:durableId="868179160">
    <w:abstractNumId w:val="8"/>
  </w:num>
  <w:num w:numId="13" w16cid:durableId="286086145">
    <w:abstractNumId w:val="10"/>
  </w:num>
  <w:num w:numId="14" w16cid:durableId="1108425225">
    <w:abstractNumId w:val="12"/>
  </w:num>
  <w:num w:numId="15" w16cid:durableId="1085112296">
    <w:abstractNumId w:val="7"/>
  </w:num>
  <w:num w:numId="16" w16cid:durableId="27683615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E2"/>
    <w:rsid w:val="00001B5A"/>
    <w:rsid w:val="00006786"/>
    <w:rsid w:val="000145E0"/>
    <w:rsid w:val="00033864"/>
    <w:rsid w:val="0004402C"/>
    <w:rsid w:val="00046F27"/>
    <w:rsid w:val="0005010A"/>
    <w:rsid w:val="000678EE"/>
    <w:rsid w:val="00075407"/>
    <w:rsid w:val="00075580"/>
    <w:rsid w:val="000A5176"/>
    <w:rsid w:val="000B370F"/>
    <w:rsid w:val="000C2E18"/>
    <w:rsid w:val="000C4C60"/>
    <w:rsid w:val="000F1183"/>
    <w:rsid w:val="00110FA3"/>
    <w:rsid w:val="001374DD"/>
    <w:rsid w:val="001461F6"/>
    <w:rsid w:val="00154D6A"/>
    <w:rsid w:val="001938F6"/>
    <w:rsid w:val="001B3144"/>
    <w:rsid w:val="001B76FF"/>
    <w:rsid w:val="001C4F4A"/>
    <w:rsid w:val="001C5961"/>
    <w:rsid w:val="001D49A8"/>
    <w:rsid w:val="001D7DC8"/>
    <w:rsid w:val="001E08EF"/>
    <w:rsid w:val="001E21CF"/>
    <w:rsid w:val="001E601B"/>
    <w:rsid w:val="001F07EF"/>
    <w:rsid w:val="001F7F25"/>
    <w:rsid w:val="002009C3"/>
    <w:rsid w:val="002115C4"/>
    <w:rsid w:val="002146A3"/>
    <w:rsid w:val="0022727E"/>
    <w:rsid w:val="00241358"/>
    <w:rsid w:val="00244349"/>
    <w:rsid w:val="0026050F"/>
    <w:rsid w:val="0027531C"/>
    <w:rsid w:val="00275D4E"/>
    <w:rsid w:val="00280BA9"/>
    <w:rsid w:val="002905CD"/>
    <w:rsid w:val="002A4B35"/>
    <w:rsid w:val="002C289A"/>
    <w:rsid w:val="002E3189"/>
    <w:rsid w:val="002E7C2F"/>
    <w:rsid w:val="00300DFC"/>
    <w:rsid w:val="00303341"/>
    <w:rsid w:val="003109DB"/>
    <w:rsid w:val="0033177A"/>
    <w:rsid w:val="003364DA"/>
    <w:rsid w:val="003444DE"/>
    <w:rsid w:val="00347129"/>
    <w:rsid w:val="00351C8E"/>
    <w:rsid w:val="003830D4"/>
    <w:rsid w:val="00387066"/>
    <w:rsid w:val="003C25B1"/>
    <w:rsid w:val="003C416A"/>
    <w:rsid w:val="003D7208"/>
    <w:rsid w:val="003E0EEA"/>
    <w:rsid w:val="003F4FF0"/>
    <w:rsid w:val="00400F96"/>
    <w:rsid w:val="004144D7"/>
    <w:rsid w:val="00436E27"/>
    <w:rsid w:val="004532A0"/>
    <w:rsid w:val="00457672"/>
    <w:rsid w:val="0047107C"/>
    <w:rsid w:val="00482D5E"/>
    <w:rsid w:val="00486569"/>
    <w:rsid w:val="004A4053"/>
    <w:rsid w:val="004A5940"/>
    <w:rsid w:val="004A7EF6"/>
    <w:rsid w:val="004B3249"/>
    <w:rsid w:val="004B41D4"/>
    <w:rsid w:val="004B690B"/>
    <w:rsid w:val="004D33D5"/>
    <w:rsid w:val="004D4EFE"/>
    <w:rsid w:val="004E5391"/>
    <w:rsid w:val="004F53BA"/>
    <w:rsid w:val="0052010D"/>
    <w:rsid w:val="00521A98"/>
    <w:rsid w:val="00536538"/>
    <w:rsid w:val="00557851"/>
    <w:rsid w:val="005672C0"/>
    <w:rsid w:val="005948C3"/>
    <w:rsid w:val="00594A75"/>
    <w:rsid w:val="00596BA0"/>
    <w:rsid w:val="005A683F"/>
    <w:rsid w:val="005C4302"/>
    <w:rsid w:val="005D25F3"/>
    <w:rsid w:val="005D4DD0"/>
    <w:rsid w:val="005E6E2B"/>
    <w:rsid w:val="006123F6"/>
    <w:rsid w:val="0068101F"/>
    <w:rsid w:val="00681A4C"/>
    <w:rsid w:val="00687646"/>
    <w:rsid w:val="006901D7"/>
    <w:rsid w:val="00696055"/>
    <w:rsid w:val="006B7CD3"/>
    <w:rsid w:val="006E4F3C"/>
    <w:rsid w:val="006F7FD1"/>
    <w:rsid w:val="00700842"/>
    <w:rsid w:val="0071186B"/>
    <w:rsid w:val="007267BA"/>
    <w:rsid w:val="007275B0"/>
    <w:rsid w:val="007467EE"/>
    <w:rsid w:val="00777980"/>
    <w:rsid w:val="00783118"/>
    <w:rsid w:val="00787AC9"/>
    <w:rsid w:val="0079075E"/>
    <w:rsid w:val="00797D1E"/>
    <w:rsid w:val="007B0525"/>
    <w:rsid w:val="007B3543"/>
    <w:rsid w:val="007B76F1"/>
    <w:rsid w:val="007C11F4"/>
    <w:rsid w:val="007D316E"/>
    <w:rsid w:val="007D3652"/>
    <w:rsid w:val="00800AC3"/>
    <w:rsid w:val="00814D37"/>
    <w:rsid w:val="00851C2B"/>
    <w:rsid w:val="00857044"/>
    <w:rsid w:val="00863F84"/>
    <w:rsid w:val="00874285"/>
    <w:rsid w:val="0089686E"/>
    <w:rsid w:val="008B2321"/>
    <w:rsid w:val="009004BB"/>
    <w:rsid w:val="009153A9"/>
    <w:rsid w:val="00935D9A"/>
    <w:rsid w:val="00946EFB"/>
    <w:rsid w:val="0095229B"/>
    <w:rsid w:val="0097714D"/>
    <w:rsid w:val="009916E8"/>
    <w:rsid w:val="009F77DB"/>
    <w:rsid w:val="00A03131"/>
    <w:rsid w:val="00A061EC"/>
    <w:rsid w:val="00A07F69"/>
    <w:rsid w:val="00A35546"/>
    <w:rsid w:val="00A6092F"/>
    <w:rsid w:val="00A716C4"/>
    <w:rsid w:val="00A86E54"/>
    <w:rsid w:val="00A97B7A"/>
    <w:rsid w:val="00AA30F8"/>
    <w:rsid w:val="00AC409E"/>
    <w:rsid w:val="00AD61C4"/>
    <w:rsid w:val="00AE0E80"/>
    <w:rsid w:val="00AE3707"/>
    <w:rsid w:val="00AE5727"/>
    <w:rsid w:val="00B00FB7"/>
    <w:rsid w:val="00B1190C"/>
    <w:rsid w:val="00B12A77"/>
    <w:rsid w:val="00B27E9C"/>
    <w:rsid w:val="00B47B79"/>
    <w:rsid w:val="00B6095A"/>
    <w:rsid w:val="00B83289"/>
    <w:rsid w:val="00B851DF"/>
    <w:rsid w:val="00B90146"/>
    <w:rsid w:val="00BC0026"/>
    <w:rsid w:val="00BD1F0A"/>
    <w:rsid w:val="00BF53A2"/>
    <w:rsid w:val="00BF79EC"/>
    <w:rsid w:val="00C03AFC"/>
    <w:rsid w:val="00C16E61"/>
    <w:rsid w:val="00C234F8"/>
    <w:rsid w:val="00C3497D"/>
    <w:rsid w:val="00C46723"/>
    <w:rsid w:val="00C52C4E"/>
    <w:rsid w:val="00C546A9"/>
    <w:rsid w:val="00C54C3F"/>
    <w:rsid w:val="00C5597D"/>
    <w:rsid w:val="00C63C00"/>
    <w:rsid w:val="00C7502D"/>
    <w:rsid w:val="00C76155"/>
    <w:rsid w:val="00C910CD"/>
    <w:rsid w:val="00C917DA"/>
    <w:rsid w:val="00C949F6"/>
    <w:rsid w:val="00C9647F"/>
    <w:rsid w:val="00CA39F7"/>
    <w:rsid w:val="00CD78A5"/>
    <w:rsid w:val="00CD7CF7"/>
    <w:rsid w:val="00CD7FB6"/>
    <w:rsid w:val="00D02C22"/>
    <w:rsid w:val="00D368B1"/>
    <w:rsid w:val="00D412B4"/>
    <w:rsid w:val="00D47F52"/>
    <w:rsid w:val="00D55ABC"/>
    <w:rsid w:val="00D702E7"/>
    <w:rsid w:val="00D82E7A"/>
    <w:rsid w:val="00DA0318"/>
    <w:rsid w:val="00DA6981"/>
    <w:rsid w:val="00DB18F5"/>
    <w:rsid w:val="00DB1C9F"/>
    <w:rsid w:val="00DC41F2"/>
    <w:rsid w:val="00E261FF"/>
    <w:rsid w:val="00E32680"/>
    <w:rsid w:val="00E42C89"/>
    <w:rsid w:val="00E502F7"/>
    <w:rsid w:val="00E94B6E"/>
    <w:rsid w:val="00EB0BE6"/>
    <w:rsid w:val="00EB1187"/>
    <w:rsid w:val="00EB5B98"/>
    <w:rsid w:val="00ED647A"/>
    <w:rsid w:val="00F02D5B"/>
    <w:rsid w:val="00F047FB"/>
    <w:rsid w:val="00F167E2"/>
    <w:rsid w:val="00F231E6"/>
    <w:rsid w:val="00F36DE2"/>
    <w:rsid w:val="00F409FF"/>
    <w:rsid w:val="00F4625A"/>
    <w:rsid w:val="00F47AED"/>
    <w:rsid w:val="00F67C3C"/>
    <w:rsid w:val="00F84EB4"/>
    <w:rsid w:val="00F87614"/>
    <w:rsid w:val="00FA7866"/>
    <w:rsid w:val="00FB7109"/>
    <w:rsid w:val="00FC6B63"/>
    <w:rsid w:val="00FC7913"/>
    <w:rsid w:val="00FD0938"/>
    <w:rsid w:val="00FD5F9C"/>
    <w:rsid w:val="00FE363D"/>
    <w:rsid w:val="00FE6746"/>
    <w:rsid w:val="00FF15AB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FB4E8"/>
  <w15:docId w15:val="{025D7C8A-DC6D-4768-8127-FF43A77A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A7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7B3543"/>
    <w:pPr>
      <w:keepNext/>
      <w:keepLines/>
      <w:widowControl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6E4F3C"/>
    <w:pPr>
      <w:keepNext/>
      <w:suppressAutoHyphens/>
      <w:autoSpaceDE/>
      <w:spacing w:before="240" w:after="60"/>
      <w:textAlignment w:val="baseline"/>
      <w:outlineLvl w:val="1"/>
    </w:pPr>
    <w:rPr>
      <w:rFonts w:ascii="Cambria" w:hAnsi="Cambria" w:cs="Mangal"/>
      <w:b/>
      <w:bCs/>
      <w:i/>
      <w:iCs/>
      <w:kern w:val="3"/>
      <w:sz w:val="28"/>
      <w:szCs w:val="25"/>
      <w:lang w:val="x-none" w:eastAsia="zh-CN" w:bidi="hi-IN"/>
    </w:rPr>
  </w:style>
  <w:style w:type="paragraph" w:styleId="3">
    <w:name w:val="heading 3"/>
    <w:basedOn w:val="a"/>
    <w:next w:val="a"/>
    <w:link w:val="30"/>
    <w:unhideWhenUsed/>
    <w:qFormat/>
    <w:rsid w:val="007B3543"/>
    <w:pPr>
      <w:keepNext/>
      <w:widowControl/>
      <w:autoSpaceDE/>
      <w:autoSpaceDN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7B3543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4F3C"/>
    <w:rPr>
      <w:rFonts w:ascii="Cambria" w:eastAsia="Times New Roman" w:hAnsi="Cambria" w:cs="Mangal"/>
      <w:b/>
      <w:bCs/>
      <w:i/>
      <w:iCs/>
      <w:kern w:val="3"/>
      <w:sz w:val="28"/>
      <w:szCs w:val="25"/>
      <w:lang w:val="x-none" w:eastAsia="zh-CN" w:bidi="hi-IN"/>
    </w:rPr>
  </w:style>
  <w:style w:type="table" w:customStyle="1" w:styleId="TableNormal">
    <w:name w:val="Table Normal"/>
    <w:uiPriority w:val="2"/>
    <w:semiHidden/>
    <w:unhideWhenUsed/>
    <w:qFormat/>
    <w:rsid w:val="00FA78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A786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A786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A7866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A7866"/>
  </w:style>
  <w:style w:type="character" w:customStyle="1" w:styleId="a6">
    <w:name w:val="Основной текст_"/>
    <w:basedOn w:val="a0"/>
    <w:link w:val="11"/>
    <w:locked/>
    <w:rsid w:val="00001B5A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6"/>
    <w:rsid w:val="00001B5A"/>
    <w:pPr>
      <w:autoSpaceDE/>
      <w:autoSpaceDN/>
      <w:spacing w:after="200"/>
      <w:ind w:firstLine="400"/>
    </w:pPr>
  </w:style>
  <w:style w:type="character" w:styleId="a7">
    <w:name w:val="Hyperlink"/>
    <w:basedOn w:val="a0"/>
    <w:uiPriority w:val="99"/>
    <w:unhideWhenUsed/>
    <w:rsid w:val="00001B5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938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38F6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1938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38F6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unhideWhenUsed/>
    <w:rsid w:val="007779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77798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E4F3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6E4F3C"/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ConsPlusTitle">
    <w:name w:val="ConsPlusTitle"/>
    <w:uiPriority w:val="99"/>
    <w:rsid w:val="00387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870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e">
    <w:name w:val="Normal (Web)"/>
    <w:basedOn w:val="a"/>
    <w:unhideWhenUsed/>
    <w:rsid w:val="000F1183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B3543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7B354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7B354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f">
    <w:name w:val="Текст концевой сноски Знак"/>
    <w:basedOn w:val="a0"/>
    <w:link w:val="af0"/>
    <w:uiPriority w:val="99"/>
    <w:semiHidden/>
    <w:rsid w:val="007B354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0">
    <w:name w:val="endnote text"/>
    <w:basedOn w:val="a"/>
    <w:link w:val="af"/>
    <w:uiPriority w:val="99"/>
    <w:semiHidden/>
    <w:unhideWhenUsed/>
    <w:rsid w:val="007B3543"/>
    <w:pPr>
      <w:widowControl/>
    </w:pPr>
    <w:rPr>
      <w:sz w:val="20"/>
      <w:szCs w:val="20"/>
      <w:lang w:val="x-none" w:eastAsia="x-none"/>
    </w:rPr>
  </w:style>
  <w:style w:type="character" w:customStyle="1" w:styleId="af1">
    <w:name w:val="Заголовок Знак"/>
    <w:aliases w:val="Обычный (веб)1 Знак1"/>
    <w:basedOn w:val="a0"/>
    <w:link w:val="af2"/>
    <w:uiPriority w:val="99"/>
    <w:locked/>
    <w:rsid w:val="007B354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2">
    <w:name w:val="Title"/>
    <w:aliases w:val="Обычный (веб)1"/>
    <w:basedOn w:val="a"/>
    <w:next w:val="ae"/>
    <w:link w:val="af1"/>
    <w:uiPriority w:val="99"/>
    <w:qFormat/>
    <w:rsid w:val="007B3543"/>
    <w:pPr>
      <w:widowControl/>
      <w:autoSpaceDE/>
      <w:autoSpaceDN/>
      <w:spacing w:before="100" w:beforeAutospacing="1" w:after="100" w:afterAutospacing="1"/>
    </w:pPr>
    <w:rPr>
      <w:b/>
      <w:bCs/>
      <w:sz w:val="28"/>
      <w:szCs w:val="24"/>
    </w:rPr>
  </w:style>
  <w:style w:type="character" w:customStyle="1" w:styleId="12">
    <w:name w:val="Название Знак1"/>
    <w:aliases w:val="Обычный (веб)1 Знак"/>
    <w:basedOn w:val="a0"/>
    <w:uiPriority w:val="10"/>
    <w:rsid w:val="007B35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Красная строка Знак"/>
    <w:basedOn w:val="a4"/>
    <w:link w:val="af4"/>
    <w:uiPriority w:val="99"/>
    <w:semiHidden/>
    <w:rsid w:val="007B35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Body Text First Indent"/>
    <w:basedOn w:val="a3"/>
    <w:link w:val="af3"/>
    <w:uiPriority w:val="99"/>
    <w:semiHidden/>
    <w:unhideWhenUsed/>
    <w:rsid w:val="007B3543"/>
    <w:pPr>
      <w:widowControl/>
      <w:autoSpaceDE/>
      <w:autoSpaceDN/>
      <w:spacing w:after="120"/>
      <w:ind w:firstLine="210"/>
      <w:jc w:val="left"/>
    </w:pPr>
    <w:rPr>
      <w:sz w:val="24"/>
      <w:szCs w:val="24"/>
      <w:lang w:val="x-none" w:eastAsia="x-none"/>
    </w:rPr>
  </w:style>
  <w:style w:type="character" w:customStyle="1" w:styleId="31">
    <w:name w:val="Абзац Уровень 3 Знак Знак"/>
    <w:link w:val="32"/>
    <w:semiHidden/>
    <w:locked/>
    <w:rsid w:val="007B3543"/>
    <w:rPr>
      <w:sz w:val="28"/>
      <w:lang w:eastAsia="ar-SA"/>
    </w:rPr>
  </w:style>
  <w:style w:type="paragraph" w:customStyle="1" w:styleId="32">
    <w:name w:val="Абзац Уровень 3 Знак"/>
    <w:basedOn w:val="a"/>
    <w:link w:val="31"/>
    <w:semiHidden/>
    <w:rsid w:val="007B3543"/>
    <w:pPr>
      <w:widowControl/>
      <w:tabs>
        <w:tab w:val="num" w:pos="1080"/>
      </w:tabs>
      <w:autoSpaceDE/>
      <w:autoSpaceDN/>
      <w:spacing w:line="360" w:lineRule="auto"/>
      <w:ind w:left="1080" w:hanging="720"/>
      <w:jc w:val="both"/>
    </w:pPr>
    <w:rPr>
      <w:rFonts w:asciiTheme="minorHAnsi" w:eastAsiaTheme="minorHAnsi" w:hAnsiTheme="minorHAnsi" w:cstheme="minorBidi"/>
      <w:sz w:val="28"/>
      <w:lang w:eastAsia="ar-SA"/>
    </w:rPr>
  </w:style>
  <w:style w:type="character" w:customStyle="1" w:styleId="13">
    <w:name w:val="Заголовок №1_"/>
    <w:link w:val="14"/>
    <w:semiHidden/>
    <w:locked/>
    <w:rsid w:val="007B3543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semiHidden/>
    <w:rsid w:val="007B3543"/>
    <w:pPr>
      <w:shd w:val="clear" w:color="auto" w:fill="FFFFFF"/>
      <w:autoSpaceDE/>
      <w:autoSpaceDN/>
      <w:spacing w:before="360" w:after="1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41">
    <w:name w:val="Основной текст (4)_"/>
    <w:link w:val="42"/>
    <w:semiHidden/>
    <w:locked/>
    <w:rsid w:val="007B3543"/>
    <w:rPr>
      <w:shd w:val="clear" w:color="auto" w:fill="FFFFFF"/>
    </w:rPr>
  </w:style>
  <w:style w:type="paragraph" w:customStyle="1" w:styleId="42">
    <w:name w:val="Основной текст (4)"/>
    <w:basedOn w:val="a"/>
    <w:link w:val="41"/>
    <w:semiHidden/>
    <w:rsid w:val="007B3543"/>
    <w:pPr>
      <w:shd w:val="clear" w:color="auto" w:fill="FFFFFF"/>
      <w:autoSpaceDE/>
      <w:autoSpaceDN/>
      <w:spacing w:before="120" w:after="780" w:line="0" w:lineRule="atLeast"/>
      <w:ind w:firstLine="1980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(2)_"/>
    <w:link w:val="22"/>
    <w:semiHidden/>
    <w:locked/>
    <w:rsid w:val="007B3543"/>
    <w:rPr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7B3543"/>
    <w:pPr>
      <w:shd w:val="clear" w:color="auto" w:fill="FFFFFF"/>
      <w:autoSpaceDE/>
      <w:autoSpaceDN/>
      <w:spacing w:after="120" w:line="0" w:lineRule="atLeast"/>
      <w:jc w:val="center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5">
    <w:name w:val="Основной текст (5)_"/>
    <w:link w:val="50"/>
    <w:semiHidden/>
    <w:locked/>
    <w:rsid w:val="007B3543"/>
    <w:rPr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semiHidden/>
    <w:rsid w:val="007B3543"/>
    <w:pPr>
      <w:shd w:val="clear" w:color="auto" w:fill="FFFFFF"/>
      <w:autoSpaceDE/>
      <w:autoSpaceDN/>
      <w:spacing w:before="120" w:after="120" w:line="0" w:lineRule="atLeast"/>
    </w:pPr>
    <w:rPr>
      <w:rFonts w:asciiTheme="minorHAnsi" w:eastAsiaTheme="minorHAnsi" w:hAnsiTheme="minorHAnsi" w:cstheme="minorBidi"/>
      <w:sz w:val="12"/>
      <w:szCs w:val="12"/>
    </w:rPr>
  </w:style>
  <w:style w:type="character" w:customStyle="1" w:styleId="WW8Num1z0">
    <w:name w:val="WW8Num1z0"/>
    <w:rsid w:val="00700842"/>
  </w:style>
  <w:style w:type="character" w:customStyle="1" w:styleId="WW8Num1z1">
    <w:name w:val="WW8Num1z1"/>
    <w:rsid w:val="00700842"/>
  </w:style>
  <w:style w:type="character" w:customStyle="1" w:styleId="WW8Num1z2">
    <w:name w:val="WW8Num1z2"/>
    <w:rsid w:val="00700842"/>
  </w:style>
  <w:style w:type="character" w:customStyle="1" w:styleId="WW8Num1z3">
    <w:name w:val="WW8Num1z3"/>
    <w:rsid w:val="00700842"/>
  </w:style>
  <w:style w:type="character" w:customStyle="1" w:styleId="WW8Num1z4">
    <w:name w:val="WW8Num1z4"/>
    <w:rsid w:val="00700842"/>
  </w:style>
  <w:style w:type="character" w:customStyle="1" w:styleId="WW8Num1z5">
    <w:name w:val="WW8Num1z5"/>
    <w:rsid w:val="00700842"/>
  </w:style>
  <w:style w:type="character" w:customStyle="1" w:styleId="WW8Num1z6">
    <w:name w:val="WW8Num1z6"/>
    <w:rsid w:val="00700842"/>
  </w:style>
  <w:style w:type="character" w:customStyle="1" w:styleId="WW8Num1z7">
    <w:name w:val="WW8Num1z7"/>
    <w:rsid w:val="00700842"/>
  </w:style>
  <w:style w:type="character" w:customStyle="1" w:styleId="WW8Num1z8">
    <w:name w:val="WW8Num1z8"/>
    <w:rsid w:val="00700842"/>
  </w:style>
  <w:style w:type="character" w:customStyle="1" w:styleId="WW8Num2z0">
    <w:name w:val="WW8Num2z0"/>
    <w:rsid w:val="00700842"/>
    <w:rPr>
      <w:bCs/>
      <w:sz w:val="28"/>
      <w:szCs w:val="28"/>
    </w:rPr>
  </w:style>
  <w:style w:type="character" w:customStyle="1" w:styleId="WW8Num2z1">
    <w:name w:val="WW8Num2z1"/>
    <w:rsid w:val="00700842"/>
  </w:style>
  <w:style w:type="character" w:customStyle="1" w:styleId="WW8Num2z2">
    <w:name w:val="WW8Num2z2"/>
    <w:rsid w:val="00700842"/>
  </w:style>
  <w:style w:type="character" w:customStyle="1" w:styleId="WW8Num2z3">
    <w:name w:val="WW8Num2z3"/>
    <w:rsid w:val="00700842"/>
  </w:style>
  <w:style w:type="character" w:customStyle="1" w:styleId="WW8Num2z4">
    <w:name w:val="WW8Num2z4"/>
    <w:rsid w:val="00700842"/>
  </w:style>
  <w:style w:type="character" w:customStyle="1" w:styleId="WW8Num2z5">
    <w:name w:val="WW8Num2z5"/>
    <w:rsid w:val="00700842"/>
  </w:style>
  <w:style w:type="character" w:customStyle="1" w:styleId="WW8Num2z6">
    <w:name w:val="WW8Num2z6"/>
    <w:rsid w:val="00700842"/>
  </w:style>
  <w:style w:type="character" w:customStyle="1" w:styleId="WW8Num2z7">
    <w:name w:val="WW8Num2z7"/>
    <w:rsid w:val="00700842"/>
  </w:style>
  <w:style w:type="character" w:customStyle="1" w:styleId="WW8Num2z8">
    <w:name w:val="WW8Num2z8"/>
    <w:rsid w:val="00700842"/>
  </w:style>
  <w:style w:type="character" w:customStyle="1" w:styleId="WW8Num3z0">
    <w:name w:val="WW8Num3z0"/>
    <w:rsid w:val="00700842"/>
    <w:rPr>
      <w:rFonts w:ascii="Times New Roman" w:hAnsi="Times New Roman" w:cs="Times New Roman"/>
      <w:b w:val="0"/>
      <w:color w:val="000000"/>
      <w:spacing w:val="-2"/>
      <w:sz w:val="28"/>
      <w:szCs w:val="28"/>
      <w:lang w:val="en-US" w:eastAsia="ru-RU"/>
    </w:rPr>
  </w:style>
  <w:style w:type="character" w:customStyle="1" w:styleId="WW8Num3z1">
    <w:name w:val="WW8Num3z1"/>
    <w:rsid w:val="00700842"/>
  </w:style>
  <w:style w:type="character" w:customStyle="1" w:styleId="WW8Num3z2">
    <w:name w:val="WW8Num3z2"/>
    <w:rsid w:val="00700842"/>
  </w:style>
  <w:style w:type="character" w:customStyle="1" w:styleId="WW8Num3z3">
    <w:name w:val="WW8Num3z3"/>
    <w:rsid w:val="00700842"/>
  </w:style>
  <w:style w:type="character" w:customStyle="1" w:styleId="WW8Num3z4">
    <w:name w:val="WW8Num3z4"/>
    <w:rsid w:val="00700842"/>
  </w:style>
  <w:style w:type="character" w:customStyle="1" w:styleId="WW8Num3z5">
    <w:name w:val="WW8Num3z5"/>
    <w:rsid w:val="00700842"/>
  </w:style>
  <w:style w:type="character" w:customStyle="1" w:styleId="WW8Num3z6">
    <w:name w:val="WW8Num3z6"/>
    <w:rsid w:val="00700842"/>
  </w:style>
  <w:style w:type="character" w:customStyle="1" w:styleId="WW8Num3z7">
    <w:name w:val="WW8Num3z7"/>
    <w:rsid w:val="00700842"/>
  </w:style>
  <w:style w:type="character" w:customStyle="1" w:styleId="WW8Num3z8">
    <w:name w:val="WW8Num3z8"/>
    <w:rsid w:val="00700842"/>
  </w:style>
  <w:style w:type="character" w:customStyle="1" w:styleId="WW8Num4z0">
    <w:name w:val="WW8Num4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5z0">
    <w:name w:val="WW8Num5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6z0">
    <w:name w:val="WW8Num6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7z0">
    <w:name w:val="WW8Num7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8z0">
    <w:name w:val="WW8Num8z0"/>
    <w:rsid w:val="00700842"/>
    <w:rPr>
      <w:rFonts w:hint="default"/>
    </w:rPr>
  </w:style>
  <w:style w:type="character" w:customStyle="1" w:styleId="WW8Num9z0">
    <w:name w:val="WW8Num9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0z0">
    <w:name w:val="WW8Num10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8"/>
      <w:szCs w:val="38"/>
      <w:u w:val="none" w:color="000000"/>
      <w:shd w:val="clear" w:color="auto" w:fill="auto"/>
      <w:vertAlign w:val="baseline"/>
    </w:rPr>
  </w:style>
  <w:style w:type="character" w:customStyle="1" w:styleId="WW8Num11z0">
    <w:name w:val="WW8Num11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2z0">
    <w:name w:val="WW8Num12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shd w:val="clear" w:color="auto" w:fill="auto"/>
      <w:vertAlign w:val="baseline"/>
    </w:rPr>
  </w:style>
  <w:style w:type="character" w:customStyle="1" w:styleId="WW8Num13z0">
    <w:name w:val="WW8Num13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4z0">
    <w:name w:val="WW8Num14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5z0">
    <w:name w:val="WW8Num15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6z0">
    <w:name w:val="WW8Num16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shd w:val="clear" w:color="auto" w:fill="auto"/>
      <w:vertAlign w:val="baseline"/>
    </w:rPr>
  </w:style>
  <w:style w:type="character" w:customStyle="1" w:styleId="WW8Num17z0">
    <w:name w:val="WW8Num17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8z0">
    <w:name w:val="WW8Num18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9z0">
    <w:name w:val="WW8Num19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20z0">
    <w:name w:val="WW8Num20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21z0">
    <w:name w:val="WW8Num21z0"/>
    <w:rsid w:val="00700842"/>
    <w:rPr>
      <w:rFonts w:hint="default"/>
    </w:rPr>
  </w:style>
  <w:style w:type="character" w:customStyle="1" w:styleId="WW8Num22z0">
    <w:name w:val="WW8Num22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shd w:val="clear" w:color="auto" w:fill="auto"/>
      <w:vertAlign w:val="baseline"/>
    </w:rPr>
  </w:style>
  <w:style w:type="character" w:customStyle="1" w:styleId="WW8Num23z0">
    <w:name w:val="WW8Num23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shd w:val="clear" w:color="auto" w:fill="auto"/>
      <w:vertAlign w:val="baseline"/>
    </w:rPr>
  </w:style>
  <w:style w:type="character" w:customStyle="1" w:styleId="WW8Num24z0">
    <w:name w:val="WW8Num24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shd w:val="clear" w:color="auto" w:fill="auto"/>
      <w:vertAlign w:val="baseline"/>
    </w:rPr>
  </w:style>
  <w:style w:type="character" w:customStyle="1" w:styleId="WW8Num25z0">
    <w:name w:val="WW8Num25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26z0">
    <w:name w:val="WW8Num26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shd w:val="clear" w:color="auto" w:fill="auto"/>
      <w:vertAlign w:val="baseline"/>
    </w:rPr>
  </w:style>
  <w:style w:type="character" w:customStyle="1" w:styleId="WW8Num27z0">
    <w:name w:val="WW8Num27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28z0">
    <w:name w:val="WW8Num28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29z0">
    <w:name w:val="WW8Num29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30z0">
    <w:name w:val="WW8Num30z0"/>
    <w:rsid w:val="0070084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43">
    <w:name w:val="Основной шрифт абзаца4"/>
    <w:rsid w:val="00700842"/>
  </w:style>
  <w:style w:type="character" w:customStyle="1" w:styleId="Absatz-Standardschriftart">
    <w:name w:val="Absatz-Standardschriftart"/>
    <w:rsid w:val="00700842"/>
  </w:style>
  <w:style w:type="character" w:customStyle="1" w:styleId="WW-Absatz-Standardschriftart">
    <w:name w:val="WW-Absatz-Standardschriftart"/>
    <w:rsid w:val="00700842"/>
  </w:style>
  <w:style w:type="character" w:customStyle="1" w:styleId="WW-Absatz-Standardschriftart1">
    <w:name w:val="WW-Absatz-Standardschriftart1"/>
    <w:rsid w:val="00700842"/>
  </w:style>
  <w:style w:type="character" w:customStyle="1" w:styleId="WW-Absatz-Standardschriftart11">
    <w:name w:val="WW-Absatz-Standardschriftart11"/>
    <w:rsid w:val="00700842"/>
  </w:style>
  <w:style w:type="character" w:customStyle="1" w:styleId="WW-Absatz-Standardschriftart111">
    <w:name w:val="WW-Absatz-Standardschriftart111"/>
    <w:rsid w:val="00700842"/>
  </w:style>
  <w:style w:type="character" w:customStyle="1" w:styleId="WW-Absatz-Standardschriftart1111">
    <w:name w:val="WW-Absatz-Standardschriftart1111"/>
    <w:rsid w:val="00700842"/>
  </w:style>
  <w:style w:type="character" w:customStyle="1" w:styleId="WW-Absatz-Standardschriftart11111">
    <w:name w:val="WW-Absatz-Standardschriftart11111"/>
    <w:rsid w:val="00700842"/>
  </w:style>
  <w:style w:type="character" w:customStyle="1" w:styleId="WW-Absatz-Standardschriftart111111">
    <w:name w:val="WW-Absatz-Standardschriftart111111"/>
    <w:rsid w:val="00700842"/>
  </w:style>
  <w:style w:type="character" w:customStyle="1" w:styleId="WW-Absatz-Standardschriftart1111111">
    <w:name w:val="WW-Absatz-Standardschriftart1111111"/>
    <w:rsid w:val="00700842"/>
  </w:style>
  <w:style w:type="character" w:customStyle="1" w:styleId="WW-Absatz-Standardschriftart11111111">
    <w:name w:val="WW-Absatz-Standardschriftart11111111"/>
    <w:rsid w:val="00700842"/>
  </w:style>
  <w:style w:type="character" w:customStyle="1" w:styleId="WW-Absatz-Standardschriftart111111111">
    <w:name w:val="WW-Absatz-Standardschriftart111111111"/>
    <w:rsid w:val="00700842"/>
  </w:style>
  <w:style w:type="character" w:customStyle="1" w:styleId="WW-Absatz-Standardschriftart1111111111">
    <w:name w:val="WW-Absatz-Standardschriftart1111111111"/>
    <w:rsid w:val="00700842"/>
  </w:style>
  <w:style w:type="character" w:customStyle="1" w:styleId="WW-Absatz-Standardschriftart11111111111">
    <w:name w:val="WW-Absatz-Standardschriftart11111111111"/>
    <w:rsid w:val="00700842"/>
  </w:style>
  <w:style w:type="character" w:customStyle="1" w:styleId="WW-Absatz-Standardschriftart111111111111">
    <w:name w:val="WW-Absatz-Standardschriftart111111111111"/>
    <w:rsid w:val="00700842"/>
  </w:style>
  <w:style w:type="character" w:customStyle="1" w:styleId="WW-Absatz-Standardschriftart1111111111111">
    <w:name w:val="WW-Absatz-Standardschriftart1111111111111"/>
    <w:rsid w:val="00700842"/>
  </w:style>
  <w:style w:type="character" w:customStyle="1" w:styleId="WW-Absatz-Standardschriftart11111111111111">
    <w:name w:val="WW-Absatz-Standardschriftart11111111111111"/>
    <w:rsid w:val="00700842"/>
  </w:style>
  <w:style w:type="character" w:customStyle="1" w:styleId="WW-Absatz-Standardschriftart111111111111111">
    <w:name w:val="WW-Absatz-Standardschriftart111111111111111"/>
    <w:rsid w:val="00700842"/>
  </w:style>
  <w:style w:type="character" w:customStyle="1" w:styleId="WW-Absatz-Standardschriftart1111111111111111">
    <w:name w:val="WW-Absatz-Standardschriftart1111111111111111"/>
    <w:rsid w:val="00700842"/>
  </w:style>
  <w:style w:type="character" w:customStyle="1" w:styleId="WW-Absatz-Standardschriftart11111111111111111">
    <w:name w:val="WW-Absatz-Standardschriftart11111111111111111"/>
    <w:rsid w:val="00700842"/>
  </w:style>
  <w:style w:type="character" w:customStyle="1" w:styleId="WW-Absatz-Standardschriftart111111111111111111">
    <w:name w:val="WW-Absatz-Standardschriftart111111111111111111"/>
    <w:rsid w:val="00700842"/>
  </w:style>
  <w:style w:type="character" w:customStyle="1" w:styleId="WW-Absatz-Standardschriftart1111111111111111111">
    <w:name w:val="WW-Absatz-Standardschriftart1111111111111111111"/>
    <w:rsid w:val="00700842"/>
  </w:style>
  <w:style w:type="character" w:customStyle="1" w:styleId="WW-Absatz-Standardschriftart11111111111111111111">
    <w:name w:val="WW-Absatz-Standardschriftart11111111111111111111"/>
    <w:rsid w:val="00700842"/>
  </w:style>
  <w:style w:type="character" w:customStyle="1" w:styleId="WW-Absatz-Standardschriftart111111111111111111111">
    <w:name w:val="WW-Absatz-Standardschriftart111111111111111111111"/>
    <w:rsid w:val="00700842"/>
  </w:style>
  <w:style w:type="character" w:customStyle="1" w:styleId="WW-Absatz-Standardschriftart1111111111111111111111">
    <w:name w:val="WW-Absatz-Standardschriftart1111111111111111111111"/>
    <w:rsid w:val="00700842"/>
  </w:style>
  <w:style w:type="character" w:customStyle="1" w:styleId="WW-Absatz-Standardschriftart11111111111111111111111">
    <w:name w:val="WW-Absatz-Standardschriftart11111111111111111111111"/>
    <w:rsid w:val="00700842"/>
  </w:style>
  <w:style w:type="character" w:customStyle="1" w:styleId="WW-Absatz-Standardschriftart111111111111111111111111">
    <w:name w:val="WW-Absatz-Standardschriftart111111111111111111111111"/>
    <w:rsid w:val="00700842"/>
  </w:style>
  <w:style w:type="character" w:customStyle="1" w:styleId="WW-Absatz-Standardschriftart1111111111111111111111111">
    <w:name w:val="WW-Absatz-Standardschriftart1111111111111111111111111"/>
    <w:rsid w:val="00700842"/>
  </w:style>
  <w:style w:type="character" w:customStyle="1" w:styleId="WW-Absatz-Standardschriftart11111111111111111111111111">
    <w:name w:val="WW-Absatz-Standardschriftart11111111111111111111111111"/>
    <w:rsid w:val="00700842"/>
  </w:style>
  <w:style w:type="character" w:customStyle="1" w:styleId="WW-Absatz-Standardschriftart111111111111111111111111111">
    <w:name w:val="WW-Absatz-Standardschriftart111111111111111111111111111"/>
    <w:rsid w:val="00700842"/>
  </w:style>
  <w:style w:type="character" w:customStyle="1" w:styleId="WW-Absatz-Standardschriftart1111111111111111111111111111">
    <w:name w:val="WW-Absatz-Standardschriftart1111111111111111111111111111"/>
    <w:rsid w:val="00700842"/>
  </w:style>
  <w:style w:type="character" w:customStyle="1" w:styleId="WW-Absatz-Standardschriftart11111111111111111111111111111">
    <w:name w:val="WW-Absatz-Standardschriftart11111111111111111111111111111"/>
    <w:rsid w:val="00700842"/>
  </w:style>
  <w:style w:type="character" w:customStyle="1" w:styleId="33">
    <w:name w:val="Основной шрифт абзаца3"/>
    <w:rsid w:val="00700842"/>
  </w:style>
  <w:style w:type="character" w:customStyle="1" w:styleId="af5">
    <w:name w:val="Символ нумерации"/>
    <w:rsid w:val="00700842"/>
  </w:style>
  <w:style w:type="character" w:customStyle="1" w:styleId="af6">
    <w:name w:val="Подзаголовок Знак"/>
    <w:rsid w:val="00700842"/>
    <w:rPr>
      <w:rFonts w:ascii="Arial" w:eastAsia="Tahoma" w:hAnsi="Arial" w:cs="Arial"/>
      <w:i/>
      <w:iCs/>
      <w:sz w:val="28"/>
      <w:szCs w:val="28"/>
      <w:lang w:eastAsia="zh-CN"/>
    </w:rPr>
  </w:style>
  <w:style w:type="character" w:customStyle="1" w:styleId="15">
    <w:name w:val="Основной шрифт абзаца1"/>
    <w:rsid w:val="00700842"/>
  </w:style>
  <w:style w:type="character" w:customStyle="1" w:styleId="23">
    <w:name w:val="Основной шрифт абзаца2"/>
    <w:rsid w:val="00700842"/>
  </w:style>
  <w:style w:type="character" w:customStyle="1" w:styleId="af7">
    <w:name w:val="Обычный (веб) Знак"/>
    <w:rsid w:val="00700842"/>
    <w:rPr>
      <w:color w:val="000000"/>
      <w:sz w:val="24"/>
      <w:szCs w:val="24"/>
      <w:lang w:eastAsia="zh-CN"/>
    </w:rPr>
  </w:style>
  <w:style w:type="character" w:styleId="af8">
    <w:name w:val="Emphasis"/>
    <w:qFormat/>
    <w:rsid w:val="00700842"/>
    <w:rPr>
      <w:i/>
      <w:iCs/>
    </w:rPr>
  </w:style>
  <w:style w:type="character" w:styleId="af9">
    <w:name w:val="Strong"/>
    <w:qFormat/>
    <w:rsid w:val="00700842"/>
    <w:rPr>
      <w:b/>
      <w:bCs/>
    </w:rPr>
  </w:style>
  <w:style w:type="character" w:customStyle="1" w:styleId="afa">
    <w:name w:val="Текст примечания Знак"/>
    <w:rsid w:val="00700842"/>
    <w:rPr>
      <w:rFonts w:ascii="Calibri" w:hAnsi="Calibri" w:cs="Calibri"/>
    </w:rPr>
  </w:style>
  <w:style w:type="character" w:customStyle="1" w:styleId="afb">
    <w:name w:val="Тема примечания Знак"/>
    <w:rsid w:val="00700842"/>
    <w:rPr>
      <w:rFonts w:ascii="Calibri" w:hAnsi="Calibri" w:cs="Calibri"/>
      <w:b/>
      <w:bCs/>
    </w:rPr>
  </w:style>
  <w:style w:type="character" w:customStyle="1" w:styleId="HTML">
    <w:name w:val="Стандартный HTML Знак"/>
    <w:rsid w:val="00700842"/>
    <w:rPr>
      <w:rFonts w:ascii="Courier New" w:hAnsi="Courier New" w:cs="Courier New"/>
    </w:rPr>
  </w:style>
  <w:style w:type="character" w:customStyle="1" w:styleId="s10">
    <w:name w:val="s_10"/>
    <w:rsid w:val="00700842"/>
  </w:style>
  <w:style w:type="paragraph" w:customStyle="1" w:styleId="16">
    <w:name w:val="Заголовок1"/>
    <w:basedOn w:val="a"/>
    <w:next w:val="a3"/>
    <w:rsid w:val="00700842"/>
    <w:pPr>
      <w:keepNext/>
      <w:widowControl/>
      <w:suppressAutoHyphens/>
      <w:autoSpaceDE/>
      <w:autoSpaceDN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paragraph" w:styleId="afc">
    <w:name w:val="List"/>
    <w:basedOn w:val="a3"/>
    <w:rsid w:val="00700842"/>
    <w:pPr>
      <w:widowControl/>
      <w:suppressAutoHyphens/>
      <w:autoSpaceDE/>
      <w:autoSpaceDN/>
    </w:pPr>
    <w:rPr>
      <w:rFonts w:ascii="Arial" w:hAnsi="Arial" w:cs="Mangal"/>
      <w:szCs w:val="24"/>
      <w:lang w:eastAsia="zh-CN"/>
    </w:rPr>
  </w:style>
  <w:style w:type="paragraph" w:styleId="afd">
    <w:name w:val="caption"/>
    <w:basedOn w:val="a"/>
    <w:qFormat/>
    <w:rsid w:val="00700842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4">
    <w:name w:val="Указатель4"/>
    <w:basedOn w:val="a"/>
    <w:rsid w:val="00700842"/>
    <w:pPr>
      <w:widowControl/>
      <w:suppressLineNumbers/>
      <w:suppressAutoHyphens/>
      <w:autoSpaceDE/>
      <w:autoSpaceDN/>
    </w:pPr>
    <w:rPr>
      <w:rFonts w:cs="Mangal"/>
      <w:sz w:val="24"/>
      <w:szCs w:val="24"/>
      <w:lang w:eastAsia="zh-CN"/>
    </w:rPr>
  </w:style>
  <w:style w:type="paragraph" w:customStyle="1" w:styleId="24">
    <w:name w:val="Название объекта2"/>
    <w:basedOn w:val="a"/>
    <w:rsid w:val="00700842"/>
    <w:pPr>
      <w:widowControl/>
      <w:suppressLineNumbers/>
      <w:suppressAutoHyphens/>
      <w:autoSpaceDE/>
      <w:autoSpaceDN/>
      <w:spacing w:before="120" w:after="120"/>
    </w:pPr>
    <w:rPr>
      <w:rFonts w:ascii="Arial" w:hAnsi="Arial" w:cs="Mangal"/>
      <w:i/>
      <w:iCs/>
      <w:sz w:val="20"/>
      <w:szCs w:val="24"/>
      <w:lang w:eastAsia="zh-CN"/>
    </w:rPr>
  </w:style>
  <w:style w:type="paragraph" w:customStyle="1" w:styleId="34">
    <w:name w:val="Указатель3"/>
    <w:basedOn w:val="a"/>
    <w:rsid w:val="00700842"/>
    <w:pPr>
      <w:widowControl/>
      <w:suppressLineNumbers/>
      <w:suppressAutoHyphens/>
      <w:autoSpaceDE/>
      <w:autoSpaceDN/>
    </w:pPr>
    <w:rPr>
      <w:rFonts w:ascii="Arial" w:hAnsi="Arial" w:cs="Mangal"/>
      <w:sz w:val="24"/>
      <w:szCs w:val="24"/>
      <w:lang w:eastAsia="zh-CN"/>
    </w:rPr>
  </w:style>
  <w:style w:type="paragraph" w:customStyle="1" w:styleId="WW-">
    <w:name w:val="WW-Заголовок"/>
    <w:basedOn w:val="a"/>
    <w:next w:val="afe"/>
    <w:rsid w:val="00700842"/>
    <w:pPr>
      <w:widowControl/>
      <w:suppressAutoHyphens/>
      <w:autoSpaceDE/>
      <w:autoSpaceDN/>
      <w:jc w:val="center"/>
    </w:pPr>
    <w:rPr>
      <w:sz w:val="28"/>
      <w:szCs w:val="24"/>
      <w:lang w:eastAsia="zh-CN"/>
    </w:rPr>
  </w:style>
  <w:style w:type="paragraph" w:styleId="afe">
    <w:name w:val="Subtitle"/>
    <w:basedOn w:val="16"/>
    <w:next w:val="a3"/>
    <w:link w:val="17"/>
    <w:qFormat/>
    <w:rsid w:val="00700842"/>
    <w:pPr>
      <w:jc w:val="center"/>
    </w:pPr>
    <w:rPr>
      <w:i/>
      <w:iCs/>
    </w:rPr>
  </w:style>
  <w:style w:type="character" w:customStyle="1" w:styleId="17">
    <w:name w:val="Подзаголовок Знак1"/>
    <w:basedOn w:val="a0"/>
    <w:link w:val="afe"/>
    <w:rsid w:val="00700842"/>
    <w:rPr>
      <w:rFonts w:ascii="Arial" w:eastAsia="Arial Unicode MS" w:hAnsi="Arial" w:cs="Mangal"/>
      <w:i/>
      <w:iCs/>
      <w:sz w:val="28"/>
      <w:szCs w:val="28"/>
      <w:lang w:eastAsia="zh-CN"/>
    </w:rPr>
  </w:style>
  <w:style w:type="paragraph" w:customStyle="1" w:styleId="aff">
    <w:name w:val="Верхний и нижний колонтитулы"/>
    <w:basedOn w:val="a"/>
    <w:rsid w:val="00700842"/>
    <w:pPr>
      <w:widowControl/>
      <w:suppressLineNumbers/>
      <w:tabs>
        <w:tab w:val="center" w:pos="4819"/>
        <w:tab w:val="right" w:pos="9638"/>
      </w:tabs>
      <w:suppressAutoHyphens/>
      <w:autoSpaceDE/>
      <w:autoSpaceDN/>
    </w:pPr>
    <w:rPr>
      <w:sz w:val="24"/>
      <w:szCs w:val="24"/>
      <w:lang w:eastAsia="zh-CN"/>
    </w:rPr>
  </w:style>
  <w:style w:type="character" w:customStyle="1" w:styleId="18">
    <w:name w:val="Верхний колонтитул Знак1"/>
    <w:basedOn w:val="a0"/>
    <w:rsid w:val="00700842"/>
    <w:rPr>
      <w:sz w:val="24"/>
      <w:szCs w:val="24"/>
      <w:lang w:eastAsia="zh-CN"/>
    </w:rPr>
  </w:style>
  <w:style w:type="character" w:customStyle="1" w:styleId="19">
    <w:name w:val="Нижний колонтитул Знак1"/>
    <w:basedOn w:val="a0"/>
    <w:rsid w:val="00700842"/>
    <w:rPr>
      <w:sz w:val="24"/>
      <w:szCs w:val="24"/>
      <w:lang w:eastAsia="zh-CN"/>
    </w:rPr>
  </w:style>
  <w:style w:type="paragraph" w:customStyle="1" w:styleId="aff0">
    <w:name w:val="Заголовок таблицы повторяющийся"/>
    <w:basedOn w:val="a"/>
    <w:rsid w:val="00700842"/>
    <w:pPr>
      <w:widowControl/>
      <w:suppressAutoHyphens/>
      <w:autoSpaceDE/>
      <w:autoSpaceDN/>
      <w:jc w:val="center"/>
    </w:pPr>
    <w:rPr>
      <w:b/>
      <w:sz w:val="24"/>
      <w:szCs w:val="24"/>
      <w:lang w:eastAsia="zh-CN"/>
    </w:rPr>
  </w:style>
  <w:style w:type="paragraph" w:customStyle="1" w:styleId="aff1">
    <w:name w:val="Разделитель таблиц"/>
    <w:basedOn w:val="a"/>
    <w:rsid w:val="00700842"/>
    <w:pPr>
      <w:widowControl/>
      <w:suppressAutoHyphens/>
      <w:autoSpaceDE/>
      <w:autoSpaceDN/>
      <w:spacing w:line="14" w:lineRule="exact"/>
    </w:pPr>
    <w:rPr>
      <w:sz w:val="2"/>
      <w:szCs w:val="20"/>
      <w:lang w:eastAsia="zh-CN"/>
    </w:rPr>
  </w:style>
  <w:style w:type="paragraph" w:customStyle="1" w:styleId="aff2">
    <w:name w:val="Текст таблицы"/>
    <w:basedOn w:val="a"/>
    <w:rsid w:val="00700842"/>
    <w:pPr>
      <w:widowControl/>
      <w:suppressAutoHyphens/>
      <w:autoSpaceDE/>
      <w:autoSpaceDN/>
    </w:pPr>
    <w:rPr>
      <w:sz w:val="24"/>
      <w:szCs w:val="24"/>
      <w:lang w:eastAsia="zh-CN"/>
    </w:rPr>
  </w:style>
  <w:style w:type="paragraph" w:customStyle="1" w:styleId="ConsPlusCell">
    <w:name w:val="ConsPlusCell"/>
    <w:rsid w:val="00700842"/>
    <w:pPr>
      <w:widowControl w:val="0"/>
      <w:suppressAutoHyphens/>
      <w:spacing w:after="0" w:line="240" w:lineRule="auto"/>
    </w:pPr>
    <w:rPr>
      <w:rFonts w:ascii="Arial" w:eastAsia="Arial" w:hAnsi="Arial" w:cs="Liberation Serif"/>
      <w:kern w:val="2"/>
      <w:sz w:val="20"/>
      <w:szCs w:val="20"/>
      <w:lang w:eastAsia="zh-CN" w:bidi="hi-IN"/>
    </w:rPr>
  </w:style>
  <w:style w:type="paragraph" w:customStyle="1" w:styleId="ConsPlusDocList">
    <w:name w:val="ConsPlusDocList"/>
    <w:rsid w:val="00700842"/>
    <w:pPr>
      <w:widowControl w:val="0"/>
      <w:suppressAutoHyphens/>
      <w:spacing w:after="0" w:line="240" w:lineRule="auto"/>
    </w:pPr>
    <w:rPr>
      <w:rFonts w:ascii="Arial" w:eastAsia="Arial" w:hAnsi="Arial" w:cs="Liberation Serif"/>
      <w:kern w:val="2"/>
      <w:sz w:val="20"/>
      <w:szCs w:val="20"/>
      <w:lang w:eastAsia="zh-CN" w:bidi="hi-IN"/>
    </w:rPr>
  </w:style>
  <w:style w:type="paragraph" w:customStyle="1" w:styleId="1a">
    <w:name w:val="Указатель1"/>
    <w:basedOn w:val="a"/>
    <w:rsid w:val="00700842"/>
    <w:pPr>
      <w:widowControl/>
      <w:suppressAutoHyphens/>
      <w:autoSpaceDE/>
      <w:autoSpaceDN/>
    </w:pPr>
    <w:rPr>
      <w:rFonts w:ascii="Arial" w:eastAsia="Tahoma" w:hAnsi="Arial" w:cs="Arial"/>
      <w:sz w:val="20"/>
      <w:szCs w:val="24"/>
      <w:lang w:eastAsia="zh-CN"/>
    </w:rPr>
  </w:style>
  <w:style w:type="paragraph" w:customStyle="1" w:styleId="1b">
    <w:name w:val="Название1"/>
    <w:basedOn w:val="a"/>
    <w:rsid w:val="00700842"/>
    <w:pPr>
      <w:widowControl/>
      <w:suppressAutoHyphens/>
      <w:autoSpaceDE/>
      <w:autoSpaceDN/>
      <w:spacing w:before="120" w:after="120"/>
    </w:pPr>
    <w:rPr>
      <w:rFonts w:ascii="Arial" w:eastAsia="Tahoma" w:hAnsi="Arial" w:cs="Arial"/>
      <w:i/>
      <w:iCs/>
      <w:sz w:val="20"/>
      <w:szCs w:val="24"/>
      <w:lang w:eastAsia="zh-CN"/>
    </w:rPr>
  </w:style>
  <w:style w:type="paragraph" w:customStyle="1" w:styleId="25">
    <w:name w:val="Указатель2"/>
    <w:basedOn w:val="a"/>
    <w:rsid w:val="00700842"/>
    <w:pPr>
      <w:widowControl/>
      <w:suppressAutoHyphens/>
      <w:autoSpaceDE/>
      <w:autoSpaceDN/>
    </w:pPr>
    <w:rPr>
      <w:rFonts w:ascii="Arial" w:eastAsia="Mangal" w:hAnsi="Arial" w:cs="Arial"/>
      <w:sz w:val="24"/>
      <w:szCs w:val="24"/>
      <w:lang w:eastAsia="zh-CN"/>
    </w:rPr>
  </w:style>
  <w:style w:type="paragraph" w:customStyle="1" w:styleId="1c">
    <w:name w:val="Название объекта1"/>
    <w:basedOn w:val="a"/>
    <w:rsid w:val="00700842"/>
    <w:pPr>
      <w:widowControl/>
      <w:suppressAutoHyphens/>
      <w:autoSpaceDE/>
      <w:autoSpaceDN/>
      <w:spacing w:before="120" w:after="120"/>
    </w:pPr>
    <w:rPr>
      <w:rFonts w:ascii="Arial" w:eastAsia="Mangal" w:hAnsi="Arial" w:cs="Arial"/>
      <w:i/>
      <w:iCs/>
      <w:sz w:val="20"/>
      <w:szCs w:val="24"/>
      <w:lang w:eastAsia="zh-CN"/>
    </w:rPr>
  </w:style>
  <w:style w:type="paragraph" w:styleId="aff3">
    <w:name w:val="No Spacing"/>
    <w:qFormat/>
    <w:rsid w:val="0070084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lst">
    <w:name w:val="lst"/>
    <w:basedOn w:val="a"/>
    <w:rsid w:val="00700842"/>
    <w:pPr>
      <w:widowControl/>
      <w:suppressAutoHyphens/>
      <w:autoSpaceDN/>
      <w:spacing w:line="360" w:lineRule="auto"/>
      <w:jc w:val="both"/>
    </w:pPr>
    <w:rPr>
      <w:sz w:val="26"/>
      <w:szCs w:val="20"/>
      <w:lang w:eastAsia="zh-CN"/>
    </w:rPr>
  </w:style>
  <w:style w:type="paragraph" w:customStyle="1" w:styleId="ConsNormal">
    <w:name w:val="ConsNormal"/>
    <w:rsid w:val="007008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4">
    <w:name w:val="Содержимое таблицы"/>
    <w:basedOn w:val="a"/>
    <w:rsid w:val="00700842"/>
    <w:pPr>
      <w:widowControl/>
      <w:suppressLineNumbers/>
      <w:suppressAutoHyphens/>
      <w:autoSpaceDE/>
      <w:autoSpaceDN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ConsPlusNormal1">
    <w:name w:val="ConsPlusNormal"/>
    <w:rsid w:val="00700842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western">
    <w:name w:val="western"/>
    <w:basedOn w:val="a"/>
    <w:rsid w:val="00700842"/>
    <w:pPr>
      <w:widowControl/>
      <w:autoSpaceDE/>
      <w:autoSpaceDN/>
      <w:spacing w:before="280" w:after="119"/>
    </w:pPr>
    <w:rPr>
      <w:color w:val="000000"/>
      <w:sz w:val="24"/>
      <w:szCs w:val="24"/>
      <w:lang w:eastAsia="zh-CN"/>
    </w:rPr>
  </w:style>
  <w:style w:type="character" w:customStyle="1" w:styleId="1d">
    <w:name w:val="Текст выноски Знак1"/>
    <w:basedOn w:val="a0"/>
    <w:rsid w:val="00700842"/>
    <w:rPr>
      <w:rFonts w:ascii="Arial" w:hAnsi="Arial" w:cs="Arial"/>
      <w:sz w:val="16"/>
      <w:szCs w:val="16"/>
      <w:lang w:val="x-none" w:eastAsia="zh-CN"/>
    </w:rPr>
  </w:style>
  <w:style w:type="paragraph" w:customStyle="1" w:styleId="Standard">
    <w:name w:val="Standard"/>
    <w:rsid w:val="0070084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35">
    <w:name w:val="Основной текст3"/>
    <w:basedOn w:val="a"/>
    <w:rsid w:val="00700842"/>
    <w:pPr>
      <w:widowControl/>
      <w:shd w:val="clear" w:color="auto" w:fill="FFFFFF"/>
      <w:suppressAutoHyphens/>
      <w:autoSpaceDE/>
      <w:autoSpaceDN/>
      <w:spacing w:line="274" w:lineRule="exact"/>
    </w:pPr>
    <w:rPr>
      <w:rFonts w:ascii="Liberation Serif" w:eastAsia="Arial Unicode MS" w:hAnsi="Liberation Serif" w:cs="Mangal"/>
      <w:kern w:val="2"/>
      <w:sz w:val="20"/>
      <w:szCs w:val="20"/>
      <w:lang w:eastAsia="zh-CN" w:bidi="hi-IN"/>
    </w:rPr>
  </w:style>
  <w:style w:type="paragraph" w:customStyle="1" w:styleId="ConsPlusTitlePage">
    <w:name w:val="ConsPlusTitlePage"/>
    <w:rsid w:val="00700842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ConsPlusJurTerm">
    <w:name w:val="ConsPlusJurTerm"/>
    <w:rsid w:val="0070084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extList">
    <w:name w:val="ConsPlusTextList"/>
    <w:rsid w:val="0070084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extList1">
    <w:name w:val="ConsPlusTextList1"/>
    <w:rsid w:val="0070084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">
    <w:name w:val="Текст примечания1"/>
    <w:basedOn w:val="a"/>
    <w:rsid w:val="00700842"/>
    <w:pPr>
      <w:widowControl/>
      <w:autoSpaceDE/>
      <w:autoSpaceDN/>
      <w:spacing w:after="160"/>
    </w:pPr>
    <w:rPr>
      <w:rFonts w:ascii="Calibri" w:hAnsi="Calibri" w:cs="Calibri"/>
      <w:sz w:val="20"/>
      <w:szCs w:val="20"/>
      <w:lang w:eastAsia="zh-CN"/>
    </w:rPr>
  </w:style>
  <w:style w:type="paragraph" w:styleId="aff5">
    <w:name w:val="annotation text"/>
    <w:basedOn w:val="a"/>
    <w:link w:val="1f"/>
    <w:uiPriority w:val="99"/>
    <w:semiHidden/>
    <w:unhideWhenUsed/>
    <w:rsid w:val="00700842"/>
    <w:pPr>
      <w:widowControl/>
      <w:suppressAutoHyphens/>
      <w:autoSpaceDE/>
      <w:autoSpaceDN/>
    </w:pPr>
    <w:rPr>
      <w:sz w:val="20"/>
      <w:szCs w:val="20"/>
      <w:lang w:eastAsia="zh-CN"/>
    </w:rPr>
  </w:style>
  <w:style w:type="character" w:customStyle="1" w:styleId="1f">
    <w:name w:val="Текст примечания Знак1"/>
    <w:basedOn w:val="a0"/>
    <w:link w:val="aff5"/>
    <w:uiPriority w:val="99"/>
    <w:semiHidden/>
    <w:rsid w:val="0070084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6">
    <w:name w:val="annotation subject"/>
    <w:basedOn w:val="1e"/>
    <w:next w:val="1e"/>
    <w:link w:val="1f0"/>
    <w:rsid w:val="00700842"/>
    <w:rPr>
      <w:b/>
      <w:bCs/>
    </w:rPr>
  </w:style>
  <w:style w:type="character" w:customStyle="1" w:styleId="1f0">
    <w:name w:val="Тема примечания Знак1"/>
    <w:basedOn w:val="1f"/>
    <w:link w:val="aff6"/>
    <w:rsid w:val="00700842"/>
    <w:rPr>
      <w:rFonts w:ascii="Calibri" w:eastAsia="Times New Roman" w:hAnsi="Calibri" w:cs="Calibri"/>
      <w:b/>
      <w:bCs/>
      <w:sz w:val="20"/>
      <w:szCs w:val="20"/>
      <w:lang w:eastAsia="zh-CN"/>
    </w:rPr>
  </w:style>
  <w:style w:type="paragraph" w:styleId="1f1">
    <w:name w:val="toc 1"/>
    <w:rsid w:val="00700842"/>
    <w:pPr>
      <w:suppressAutoHyphens/>
      <w:spacing w:after="67" w:line="256" w:lineRule="auto"/>
      <w:ind w:left="459" w:right="260" w:hanging="5"/>
      <w:jc w:val="right"/>
    </w:pPr>
    <w:rPr>
      <w:rFonts w:ascii="Times New Roman" w:eastAsia="Times New Roman" w:hAnsi="Times New Roman" w:cs="Times New Roman"/>
      <w:color w:val="000000"/>
      <w:sz w:val="24"/>
      <w:lang w:val="en-US" w:eastAsia="zh-CN"/>
    </w:rPr>
  </w:style>
  <w:style w:type="paragraph" w:customStyle="1" w:styleId="formattext">
    <w:name w:val="formattext"/>
    <w:basedOn w:val="a"/>
    <w:rsid w:val="00700842"/>
    <w:pPr>
      <w:widowControl/>
      <w:autoSpaceDE/>
      <w:autoSpaceDN/>
      <w:spacing w:before="280" w:after="280"/>
    </w:pPr>
    <w:rPr>
      <w:sz w:val="24"/>
      <w:szCs w:val="24"/>
      <w:lang w:eastAsia="zh-CN"/>
    </w:rPr>
  </w:style>
  <w:style w:type="paragraph" w:customStyle="1" w:styleId="headertext">
    <w:name w:val="headertext"/>
    <w:basedOn w:val="a"/>
    <w:rsid w:val="00700842"/>
    <w:pPr>
      <w:widowControl/>
      <w:autoSpaceDE/>
      <w:autoSpaceDN/>
      <w:spacing w:before="280" w:after="280"/>
    </w:pPr>
    <w:rPr>
      <w:sz w:val="24"/>
      <w:szCs w:val="24"/>
      <w:lang w:eastAsia="zh-CN"/>
    </w:rPr>
  </w:style>
  <w:style w:type="paragraph" w:styleId="HTML0">
    <w:name w:val="HTML Preformatted"/>
    <w:basedOn w:val="a"/>
    <w:link w:val="HTML1"/>
    <w:rsid w:val="0070084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rsid w:val="00700842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f7">
    <w:name w:val="Заголовок таблицы"/>
    <w:basedOn w:val="aff4"/>
    <w:rsid w:val="0070084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710DDD94E9DF7C63C0065F0D9E0112871B81FA7CED88A94425201D6CB78D6CF1792EA03C909712d959O" TargetMode="External"/><Relationship Id="rId13" Type="http://schemas.openxmlformats.org/officeDocument/2006/relationships/hyperlink" Target="https://login.consultant.ru/link/?req=doc&amp;demo=2&amp;base=LAW&amp;n=405746&amp;date=17.07.202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demo=2&amp;base=LAW&amp;n=401926&amp;date=17.07.2022&amp;dst=100015&amp;field=134" TargetMode="External"/><Relationship Id="rId17" Type="http://schemas.openxmlformats.org/officeDocument/2006/relationships/hyperlink" Target="https://login.consultant.ru/link/?req=doc&amp;demo=2&amp;base=LAW&amp;n=405746&amp;date=17.07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demo=2&amp;base=LAW&amp;n=401926&amp;date=17.07.2022&amp;dst=100015&amp;field=13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demo=2&amp;base=LAW&amp;n=405746&amp;date=17.07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demo=2&amp;base=LAW&amp;n=405746&amp;date=17.07.2022" TargetMode="External"/><Relationship Id="rId10" Type="http://schemas.openxmlformats.org/officeDocument/2006/relationships/hyperlink" Target="https://login.consultant.ru/link/?req=doc&amp;demo=2&amp;base=LAW&amp;n=405832&amp;date=17.07.202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710DDD94E9DF7C63C0065F0D9E0112871B81FA7CED88A94425201D6CB78D6CF1792EA0d35CO" TargetMode="External"/><Relationship Id="rId14" Type="http://schemas.openxmlformats.org/officeDocument/2006/relationships/hyperlink" Target="https://login.consultant.ru/link/?req=doc&amp;demo=2&amp;base=LAW&amp;n=405832&amp;date=17.07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BE52D-DC48-475C-B4A5-C0134180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16519</Words>
  <Characters>94159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Умеренко Н.С.</dc:creator>
  <cp:lastModifiedBy>hpbs124ur@outlook.com</cp:lastModifiedBy>
  <cp:revision>13</cp:revision>
  <cp:lastPrinted>2023-03-16T10:46:00Z</cp:lastPrinted>
  <dcterms:created xsi:type="dcterms:W3CDTF">2023-02-10T11:28:00Z</dcterms:created>
  <dcterms:modified xsi:type="dcterms:W3CDTF">2023-05-12T08:05:00Z</dcterms:modified>
</cp:coreProperties>
</file>